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9F" w:rsidRPr="00587945" w:rsidRDefault="0021769F" w:rsidP="0021769F">
      <w:pPr>
        <w:rPr>
          <w:color w:val="000080"/>
          <w:szCs w:val="28"/>
        </w:rPr>
      </w:pPr>
      <w:bookmarkStart w:id="0" w:name="_Toc200169776"/>
      <w:bookmarkStart w:id="1" w:name="_Toc207598670"/>
      <w:bookmarkStart w:id="2" w:name="_Toc235347643"/>
    </w:p>
    <w:p w:rsidR="0021769F" w:rsidRPr="00587945" w:rsidRDefault="0021769F" w:rsidP="0021769F">
      <w:pPr>
        <w:tabs>
          <w:tab w:val="left" w:pos="2960"/>
        </w:tabs>
        <w:rPr>
          <w:color w:val="000080"/>
          <w:szCs w:val="28"/>
        </w:rPr>
      </w:pPr>
    </w:p>
    <w:p w:rsidR="00B54D21" w:rsidRPr="00B54D21" w:rsidRDefault="00B54D21" w:rsidP="00B54D21">
      <w:pPr>
        <w:rPr>
          <w:b/>
          <w:sz w:val="28"/>
          <w:szCs w:val="28"/>
          <w:lang w:val="uk-UA"/>
        </w:rPr>
      </w:pPr>
      <w:r w:rsidRPr="00B54D21">
        <w:rPr>
          <w:b/>
          <w:sz w:val="28"/>
          <w:szCs w:val="28"/>
          <w:lang w:val="uk-UA"/>
        </w:rPr>
        <w:t xml:space="preserve">«Погоджую»                                                      </w:t>
      </w:r>
      <w:r>
        <w:rPr>
          <w:b/>
          <w:sz w:val="28"/>
          <w:szCs w:val="28"/>
          <w:lang w:val="uk-UA"/>
        </w:rPr>
        <w:t xml:space="preserve">                             </w:t>
      </w:r>
      <w:r w:rsidRPr="00B54D21">
        <w:rPr>
          <w:b/>
          <w:sz w:val="28"/>
          <w:szCs w:val="28"/>
          <w:lang w:val="uk-UA"/>
        </w:rPr>
        <w:t xml:space="preserve">    « Затверджую»</w:t>
      </w:r>
    </w:p>
    <w:p w:rsidR="00B54D21" w:rsidRDefault="00B54D21" w:rsidP="00B54D21">
      <w:pPr>
        <w:rPr>
          <w:sz w:val="28"/>
          <w:szCs w:val="28"/>
          <w:lang w:val="uk-UA"/>
        </w:rPr>
      </w:pPr>
      <w:r>
        <w:rPr>
          <w:sz w:val="28"/>
          <w:szCs w:val="28"/>
          <w:lang w:val="uk-UA"/>
        </w:rPr>
        <w:t>_____________</w:t>
      </w:r>
      <w:r w:rsidRPr="00B54D21">
        <w:rPr>
          <w:sz w:val="28"/>
          <w:szCs w:val="28"/>
          <w:lang w:val="uk-UA"/>
        </w:rPr>
        <w:t xml:space="preserve">                                                      </w:t>
      </w:r>
      <w:r>
        <w:rPr>
          <w:sz w:val="28"/>
          <w:szCs w:val="28"/>
          <w:lang w:val="uk-UA"/>
        </w:rPr>
        <w:t xml:space="preserve">                            </w:t>
      </w:r>
      <w:r w:rsidRPr="00B54D21">
        <w:rPr>
          <w:sz w:val="28"/>
          <w:szCs w:val="28"/>
          <w:lang w:val="uk-UA"/>
        </w:rPr>
        <w:t>Директор школи</w:t>
      </w:r>
    </w:p>
    <w:p w:rsidR="00B54D21" w:rsidRDefault="00B54D21" w:rsidP="00B54D21">
      <w:pPr>
        <w:rPr>
          <w:sz w:val="28"/>
          <w:szCs w:val="28"/>
          <w:lang w:val="uk-UA"/>
        </w:rPr>
      </w:pPr>
      <w:r>
        <w:rPr>
          <w:sz w:val="28"/>
          <w:szCs w:val="28"/>
          <w:lang w:val="uk-UA"/>
        </w:rPr>
        <w:t xml:space="preserve">_____________                                                              </w:t>
      </w:r>
    </w:p>
    <w:p w:rsidR="00B54D21" w:rsidRPr="00B54D21" w:rsidRDefault="00B54D21" w:rsidP="00B54D21">
      <w:pPr>
        <w:rPr>
          <w:sz w:val="28"/>
          <w:szCs w:val="28"/>
          <w:lang w:val="uk-UA"/>
        </w:rPr>
      </w:pPr>
      <w:r>
        <w:rPr>
          <w:sz w:val="28"/>
          <w:szCs w:val="28"/>
          <w:lang w:val="uk-UA"/>
        </w:rPr>
        <w:t>_____________                                                              ______________ О.О.Болокан</w:t>
      </w:r>
    </w:p>
    <w:p w:rsidR="000D1EC3" w:rsidRPr="00B54D21" w:rsidRDefault="000D1EC3" w:rsidP="00B54D21">
      <w:pPr>
        <w:rPr>
          <w:sz w:val="28"/>
          <w:szCs w:val="28"/>
          <w:lang w:val="uk-UA"/>
        </w:rPr>
      </w:pPr>
    </w:p>
    <w:p w:rsidR="000D1EC3" w:rsidRPr="00D82A04" w:rsidRDefault="000D1EC3" w:rsidP="0045057B">
      <w:pPr>
        <w:jc w:val="center"/>
        <w:rPr>
          <w:b/>
          <w:sz w:val="36"/>
          <w:szCs w:val="40"/>
        </w:rPr>
      </w:pPr>
    </w:p>
    <w:p w:rsidR="000D1EC3" w:rsidRPr="00D82A04" w:rsidRDefault="000D1EC3" w:rsidP="0045057B">
      <w:pPr>
        <w:jc w:val="center"/>
        <w:rPr>
          <w:b/>
          <w:bCs/>
          <w:sz w:val="22"/>
          <w:szCs w:val="22"/>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lang w:val="uk-UA"/>
        </w:rPr>
      </w:pPr>
    </w:p>
    <w:p w:rsidR="00B54D21" w:rsidRDefault="00B54D21" w:rsidP="0045057B">
      <w:pPr>
        <w:jc w:val="center"/>
        <w:rPr>
          <w:lang w:val="uk-UA"/>
        </w:rPr>
      </w:pPr>
    </w:p>
    <w:p w:rsidR="00B54D21" w:rsidRDefault="00B54D21" w:rsidP="0045057B">
      <w:pPr>
        <w:jc w:val="center"/>
        <w:rPr>
          <w:lang w:val="uk-UA"/>
        </w:rPr>
      </w:pPr>
    </w:p>
    <w:p w:rsidR="00B54D21" w:rsidRDefault="00B54D21" w:rsidP="0045057B">
      <w:pPr>
        <w:jc w:val="center"/>
        <w:rPr>
          <w:lang w:val="uk-UA"/>
        </w:rPr>
      </w:pPr>
    </w:p>
    <w:p w:rsidR="00B54D21" w:rsidRDefault="00B54D21" w:rsidP="0045057B">
      <w:pPr>
        <w:jc w:val="center"/>
        <w:rPr>
          <w:lang w:val="uk-UA"/>
        </w:rPr>
      </w:pPr>
    </w:p>
    <w:p w:rsidR="00B54D21" w:rsidRDefault="00B54D21" w:rsidP="0045057B">
      <w:pPr>
        <w:jc w:val="center"/>
        <w:rPr>
          <w:lang w:val="uk-UA"/>
        </w:rPr>
      </w:pPr>
    </w:p>
    <w:p w:rsidR="00B54D21" w:rsidRPr="00B54D21" w:rsidRDefault="00B54D21" w:rsidP="0045057B">
      <w:pPr>
        <w:jc w:val="center"/>
        <w:rPr>
          <w:sz w:val="44"/>
          <w:szCs w:val="44"/>
          <w:lang w:val="uk-UA"/>
        </w:rPr>
      </w:pPr>
    </w:p>
    <w:p w:rsidR="00B54D21" w:rsidRPr="00B54D21" w:rsidRDefault="00B54D21" w:rsidP="0045057B">
      <w:pPr>
        <w:jc w:val="center"/>
        <w:rPr>
          <w:sz w:val="44"/>
          <w:szCs w:val="44"/>
          <w:lang w:val="uk-UA"/>
        </w:rPr>
      </w:pPr>
    </w:p>
    <w:p w:rsidR="00B54D21" w:rsidRPr="00B54D21" w:rsidRDefault="00B54D21" w:rsidP="0045057B">
      <w:pPr>
        <w:jc w:val="center"/>
        <w:rPr>
          <w:b/>
          <w:color w:val="FF0000"/>
          <w:sz w:val="44"/>
          <w:szCs w:val="44"/>
          <w:u w:val="single"/>
          <w:lang w:val="uk-UA"/>
        </w:rPr>
      </w:pPr>
    </w:p>
    <w:p w:rsidR="00B54D21" w:rsidRPr="00B54D21" w:rsidRDefault="00B54D21" w:rsidP="0045057B">
      <w:pPr>
        <w:jc w:val="center"/>
        <w:rPr>
          <w:b/>
          <w:bCs/>
          <w:color w:val="FF0000"/>
          <w:sz w:val="44"/>
          <w:szCs w:val="44"/>
          <w:lang w:val="uk-UA"/>
        </w:rPr>
      </w:pPr>
      <w:r w:rsidRPr="00B54D21">
        <w:rPr>
          <w:b/>
          <w:bCs/>
          <w:color w:val="FF0000"/>
          <w:sz w:val="44"/>
          <w:szCs w:val="44"/>
          <w:lang w:val="uk-UA"/>
        </w:rPr>
        <w:t xml:space="preserve">План виховної роботи </w:t>
      </w:r>
    </w:p>
    <w:p w:rsidR="00B54D21" w:rsidRPr="00B54D21" w:rsidRDefault="00B54D21" w:rsidP="0045057B">
      <w:pPr>
        <w:jc w:val="center"/>
        <w:rPr>
          <w:b/>
          <w:bCs/>
          <w:color w:val="FF0000"/>
          <w:sz w:val="44"/>
          <w:szCs w:val="44"/>
          <w:lang w:val="uk-UA"/>
        </w:rPr>
      </w:pPr>
      <w:r w:rsidRPr="00B54D21">
        <w:rPr>
          <w:b/>
          <w:bCs/>
          <w:color w:val="FF0000"/>
          <w:sz w:val="44"/>
          <w:szCs w:val="44"/>
          <w:lang w:val="uk-UA"/>
        </w:rPr>
        <w:t xml:space="preserve">Балківецької загальноосвітньої школи </w:t>
      </w:r>
    </w:p>
    <w:p w:rsidR="00B54D21" w:rsidRPr="00B54D21" w:rsidRDefault="00B54D21" w:rsidP="0045057B">
      <w:pPr>
        <w:jc w:val="center"/>
        <w:rPr>
          <w:b/>
          <w:bCs/>
          <w:color w:val="FF0000"/>
          <w:sz w:val="44"/>
          <w:szCs w:val="44"/>
          <w:lang w:val="uk-UA"/>
        </w:rPr>
      </w:pPr>
      <w:r w:rsidRPr="00B54D21">
        <w:rPr>
          <w:b/>
          <w:bCs/>
          <w:color w:val="FF0000"/>
          <w:sz w:val="44"/>
          <w:szCs w:val="44"/>
          <w:lang w:val="uk-UA"/>
        </w:rPr>
        <w:t>І-ІІІ ступенів</w:t>
      </w:r>
    </w:p>
    <w:p w:rsidR="00B54D21" w:rsidRPr="00B54D21" w:rsidRDefault="00B54D21" w:rsidP="0045057B">
      <w:pPr>
        <w:jc w:val="center"/>
        <w:rPr>
          <w:b/>
          <w:bCs/>
          <w:color w:val="FF0000"/>
          <w:sz w:val="44"/>
          <w:szCs w:val="44"/>
          <w:lang w:val="uk-UA"/>
        </w:rPr>
      </w:pPr>
      <w:r w:rsidRPr="00B54D21">
        <w:rPr>
          <w:b/>
          <w:bCs/>
          <w:color w:val="FF0000"/>
          <w:sz w:val="44"/>
          <w:szCs w:val="44"/>
          <w:lang w:val="uk-UA"/>
        </w:rPr>
        <w:t>На 2017-2018 н.р.</w:t>
      </w:r>
    </w:p>
    <w:p w:rsidR="00DA4B3A" w:rsidRPr="00B54D21" w:rsidRDefault="00DA4B3A" w:rsidP="0045057B">
      <w:pPr>
        <w:jc w:val="center"/>
        <w:rPr>
          <w:b/>
          <w:bCs/>
          <w:sz w:val="44"/>
          <w:szCs w:val="44"/>
          <w:lang w:val="uk-UA"/>
        </w:rPr>
      </w:pPr>
    </w:p>
    <w:p w:rsidR="00DA4B3A" w:rsidRPr="00B54D21" w:rsidRDefault="00DA4B3A" w:rsidP="0045057B">
      <w:pPr>
        <w:jc w:val="center"/>
        <w:rPr>
          <w:b/>
          <w:bCs/>
          <w:sz w:val="44"/>
          <w:szCs w:val="44"/>
          <w:lang w:val="uk-UA"/>
        </w:rPr>
      </w:pPr>
    </w:p>
    <w:p w:rsidR="00DA4B3A" w:rsidRPr="00B54D21" w:rsidRDefault="00DA4B3A" w:rsidP="0045057B">
      <w:pPr>
        <w:jc w:val="center"/>
        <w:rPr>
          <w:b/>
          <w:bCs/>
          <w:sz w:val="44"/>
          <w:szCs w:val="44"/>
          <w:lang w:val="uk-UA"/>
        </w:rPr>
      </w:pPr>
    </w:p>
    <w:p w:rsidR="00DA4B3A" w:rsidRPr="00B54D21" w:rsidRDefault="00DA4B3A" w:rsidP="0045057B">
      <w:pPr>
        <w:jc w:val="center"/>
        <w:rPr>
          <w:b/>
          <w:bCs/>
          <w:sz w:val="44"/>
          <w:szCs w:val="44"/>
          <w:lang w:val="uk-UA"/>
        </w:rPr>
      </w:pPr>
    </w:p>
    <w:p w:rsidR="00DA4B3A" w:rsidRPr="00B54D21" w:rsidRDefault="00DA4B3A" w:rsidP="0045057B">
      <w:pPr>
        <w:jc w:val="center"/>
        <w:rPr>
          <w:b/>
          <w:bCs/>
          <w:sz w:val="44"/>
          <w:szCs w:val="44"/>
          <w:lang w:val="uk-UA"/>
        </w:rPr>
      </w:pPr>
    </w:p>
    <w:p w:rsidR="00DA4B3A" w:rsidRPr="00B54D21" w:rsidRDefault="00DA4B3A" w:rsidP="0045057B">
      <w:pPr>
        <w:jc w:val="center"/>
        <w:rPr>
          <w:b/>
          <w:bCs/>
          <w:sz w:val="44"/>
          <w:szCs w:val="44"/>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B54D21">
      <w:pP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p>
    <w:p w:rsidR="00B54D21" w:rsidRDefault="00B54D21" w:rsidP="0045057B">
      <w:pPr>
        <w:jc w:val="center"/>
        <w:rPr>
          <w:b/>
          <w:bCs/>
          <w:sz w:val="22"/>
          <w:szCs w:val="22"/>
          <w:lang w:val="uk-UA"/>
        </w:rPr>
      </w:pPr>
      <w:r>
        <w:rPr>
          <w:b/>
          <w:bCs/>
          <w:sz w:val="22"/>
          <w:szCs w:val="22"/>
          <w:lang w:val="uk-UA"/>
        </w:rPr>
        <w:t>с. Балківці</w:t>
      </w:r>
    </w:p>
    <w:p w:rsidR="00B54D21" w:rsidRDefault="00B54D21" w:rsidP="0045057B">
      <w:pPr>
        <w:jc w:val="center"/>
        <w:rPr>
          <w:b/>
          <w:bCs/>
          <w:sz w:val="22"/>
          <w:szCs w:val="22"/>
          <w:lang w:val="uk-UA"/>
        </w:rPr>
      </w:pPr>
      <w:r>
        <w:rPr>
          <w:b/>
          <w:bCs/>
          <w:sz w:val="22"/>
          <w:szCs w:val="22"/>
          <w:lang w:val="uk-UA"/>
        </w:rPr>
        <w:t>2017</w:t>
      </w: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Default="00DA4B3A" w:rsidP="0045057B">
      <w:pPr>
        <w:jc w:val="center"/>
        <w:rPr>
          <w:b/>
          <w:bCs/>
          <w:sz w:val="22"/>
          <w:szCs w:val="22"/>
          <w:lang w:val="uk-UA"/>
        </w:rPr>
      </w:pPr>
    </w:p>
    <w:p w:rsidR="00DA4B3A" w:rsidRPr="0066525C" w:rsidRDefault="00DA4B3A" w:rsidP="00A607D2">
      <w:pPr>
        <w:shd w:val="clear" w:color="auto" w:fill="FFFFFF" w:themeFill="background1"/>
        <w:ind w:left="825"/>
        <w:jc w:val="center"/>
        <w:rPr>
          <w:b/>
          <w:color w:val="FF0000"/>
          <w:sz w:val="48"/>
          <w:szCs w:val="56"/>
          <w:lang w:val="uk-UA"/>
        </w:rPr>
      </w:pPr>
      <w:r w:rsidRPr="0066525C">
        <w:rPr>
          <w:b/>
          <w:color w:val="FF0000"/>
          <w:sz w:val="48"/>
          <w:szCs w:val="56"/>
          <w:lang w:val="uk-UA"/>
        </w:rPr>
        <w:t>ОРГАНІЗАЦІЙНА РОБОТА</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536"/>
        <w:gridCol w:w="1701"/>
        <w:gridCol w:w="2410"/>
        <w:gridCol w:w="1417"/>
      </w:tblGrid>
      <w:tr w:rsidR="00DA4B3A" w:rsidRPr="0066525C" w:rsidTr="00B54D21">
        <w:trPr>
          <w:trHeight w:val="762"/>
        </w:trPr>
        <w:tc>
          <w:tcPr>
            <w:tcW w:w="993" w:type="dxa"/>
          </w:tcPr>
          <w:p w:rsidR="00DA4B3A" w:rsidRPr="0066525C" w:rsidRDefault="00DA4B3A" w:rsidP="00B65518">
            <w:pPr>
              <w:jc w:val="center"/>
              <w:rPr>
                <w:b/>
                <w:sz w:val="26"/>
                <w:szCs w:val="26"/>
                <w:lang w:val="uk-UA"/>
              </w:rPr>
            </w:pPr>
            <w:r w:rsidRPr="0066525C">
              <w:rPr>
                <w:b/>
                <w:sz w:val="26"/>
                <w:szCs w:val="26"/>
                <w:lang w:val="uk-UA"/>
              </w:rPr>
              <w:t>№</w:t>
            </w:r>
          </w:p>
          <w:p w:rsidR="00DA4B3A" w:rsidRPr="0066525C" w:rsidRDefault="00DA4B3A" w:rsidP="00B65518">
            <w:pPr>
              <w:jc w:val="center"/>
              <w:rPr>
                <w:b/>
                <w:sz w:val="26"/>
                <w:szCs w:val="26"/>
                <w:lang w:val="uk-UA"/>
              </w:rPr>
            </w:pPr>
            <w:r w:rsidRPr="0066525C">
              <w:rPr>
                <w:b/>
                <w:sz w:val="26"/>
                <w:szCs w:val="26"/>
                <w:lang w:val="uk-UA"/>
              </w:rPr>
              <w:t>з\п</w:t>
            </w:r>
          </w:p>
        </w:tc>
        <w:tc>
          <w:tcPr>
            <w:tcW w:w="4536" w:type="dxa"/>
          </w:tcPr>
          <w:p w:rsidR="00DA4B3A" w:rsidRPr="0066525C" w:rsidRDefault="00DA4B3A" w:rsidP="00B65518">
            <w:pPr>
              <w:rPr>
                <w:b/>
                <w:sz w:val="26"/>
                <w:szCs w:val="26"/>
                <w:lang w:val="uk-UA"/>
              </w:rPr>
            </w:pPr>
          </w:p>
          <w:p w:rsidR="00DA4B3A" w:rsidRPr="0066525C" w:rsidRDefault="00DA4B3A" w:rsidP="00B65518">
            <w:pPr>
              <w:jc w:val="center"/>
              <w:rPr>
                <w:b/>
                <w:sz w:val="26"/>
                <w:szCs w:val="26"/>
                <w:lang w:val="uk-UA"/>
              </w:rPr>
            </w:pPr>
            <w:r w:rsidRPr="0066525C">
              <w:rPr>
                <w:b/>
                <w:sz w:val="26"/>
                <w:szCs w:val="26"/>
                <w:lang w:val="uk-UA"/>
              </w:rPr>
              <w:t>Зміст діяльності</w:t>
            </w:r>
          </w:p>
        </w:tc>
        <w:tc>
          <w:tcPr>
            <w:tcW w:w="1701" w:type="dxa"/>
          </w:tcPr>
          <w:p w:rsidR="00DA4B3A" w:rsidRPr="0066525C" w:rsidRDefault="00DA4B3A" w:rsidP="00B65518">
            <w:pPr>
              <w:rPr>
                <w:b/>
                <w:sz w:val="26"/>
                <w:szCs w:val="26"/>
                <w:lang w:val="uk-UA"/>
              </w:rPr>
            </w:pPr>
          </w:p>
          <w:p w:rsidR="00DA4B3A" w:rsidRPr="0066525C" w:rsidRDefault="00720368" w:rsidP="00B65518">
            <w:pPr>
              <w:jc w:val="center"/>
              <w:rPr>
                <w:b/>
                <w:sz w:val="26"/>
                <w:szCs w:val="26"/>
                <w:lang w:val="uk-UA"/>
              </w:rPr>
            </w:pPr>
            <w:r w:rsidRPr="0066525C">
              <w:rPr>
                <w:b/>
                <w:sz w:val="26"/>
                <w:szCs w:val="26"/>
                <w:lang w:val="uk-UA"/>
              </w:rPr>
              <w:t>Термін виконання</w:t>
            </w:r>
          </w:p>
        </w:tc>
        <w:tc>
          <w:tcPr>
            <w:tcW w:w="2410" w:type="dxa"/>
          </w:tcPr>
          <w:p w:rsidR="00DA4B3A" w:rsidRPr="0066525C" w:rsidRDefault="00DA4B3A" w:rsidP="00B65518">
            <w:pPr>
              <w:rPr>
                <w:b/>
                <w:sz w:val="26"/>
                <w:szCs w:val="26"/>
                <w:lang w:val="uk-UA"/>
              </w:rPr>
            </w:pPr>
          </w:p>
          <w:p w:rsidR="00DA4B3A" w:rsidRPr="0066525C" w:rsidRDefault="00DA4B3A" w:rsidP="00B65518">
            <w:pPr>
              <w:rPr>
                <w:b/>
                <w:sz w:val="26"/>
                <w:szCs w:val="26"/>
                <w:lang w:val="uk-UA"/>
              </w:rPr>
            </w:pPr>
            <w:r w:rsidRPr="0066525C">
              <w:rPr>
                <w:b/>
                <w:sz w:val="26"/>
                <w:szCs w:val="26"/>
                <w:lang w:val="uk-UA"/>
              </w:rPr>
              <w:t>Відповідальні</w:t>
            </w:r>
          </w:p>
        </w:tc>
        <w:tc>
          <w:tcPr>
            <w:tcW w:w="1417" w:type="dxa"/>
          </w:tcPr>
          <w:p w:rsidR="00DA4B3A" w:rsidRPr="0066525C" w:rsidRDefault="00DA4B3A" w:rsidP="00B65518">
            <w:pPr>
              <w:rPr>
                <w:b/>
                <w:sz w:val="26"/>
                <w:szCs w:val="26"/>
                <w:lang w:val="uk-UA"/>
              </w:rPr>
            </w:pPr>
          </w:p>
          <w:p w:rsidR="00DA4B3A" w:rsidRPr="0066525C" w:rsidRDefault="00DA4B3A" w:rsidP="00B65518">
            <w:pPr>
              <w:jc w:val="center"/>
              <w:rPr>
                <w:b/>
                <w:sz w:val="26"/>
                <w:szCs w:val="26"/>
                <w:lang w:val="uk-UA"/>
              </w:rPr>
            </w:pPr>
            <w:r w:rsidRPr="0066525C">
              <w:rPr>
                <w:b/>
                <w:sz w:val="26"/>
                <w:szCs w:val="26"/>
                <w:lang w:val="uk-UA"/>
              </w:rPr>
              <w:t>Примітки</w:t>
            </w: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1.</w:t>
            </w:r>
          </w:p>
          <w:p w:rsidR="00DA4B3A" w:rsidRPr="0066525C" w:rsidRDefault="00DA4B3A" w:rsidP="00B65518">
            <w:pPr>
              <w:rPr>
                <w:sz w:val="26"/>
                <w:szCs w:val="26"/>
                <w:lang w:val="uk-UA"/>
              </w:rPr>
            </w:pPr>
          </w:p>
        </w:tc>
        <w:tc>
          <w:tcPr>
            <w:tcW w:w="4536" w:type="dxa"/>
          </w:tcPr>
          <w:p w:rsidR="00DA4B3A" w:rsidRPr="0066525C" w:rsidRDefault="00DA4B3A" w:rsidP="00B65518">
            <w:pPr>
              <w:rPr>
                <w:sz w:val="26"/>
                <w:szCs w:val="26"/>
                <w:lang w:val="uk-UA"/>
              </w:rPr>
            </w:pPr>
            <w:r w:rsidRPr="0066525C">
              <w:rPr>
                <w:sz w:val="26"/>
                <w:szCs w:val="26"/>
                <w:lang w:val="uk-UA"/>
              </w:rPr>
              <w:t>Скласти план виховної роботи на 2017 – 2018 н. р.</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серпень</w:t>
            </w:r>
          </w:p>
          <w:p w:rsidR="00DA4B3A" w:rsidRPr="0066525C" w:rsidRDefault="00DA4B3A" w:rsidP="00B65518">
            <w:pPr>
              <w:rPr>
                <w:sz w:val="26"/>
                <w:szCs w:val="26"/>
                <w:lang w:val="uk-UA"/>
              </w:rPr>
            </w:pPr>
          </w:p>
        </w:tc>
        <w:tc>
          <w:tcPr>
            <w:tcW w:w="2410" w:type="dxa"/>
          </w:tcPr>
          <w:p w:rsidR="00DA4B3A" w:rsidRPr="0066525C" w:rsidRDefault="000D1EC3" w:rsidP="00B65518">
            <w:pPr>
              <w:rPr>
                <w:sz w:val="26"/>
                <w:szCs w:val="26"/>
                <w:lang w:val="uk-UA"/>
              </w:rPr>
            </w:pPr>
            <w:r w:rsidRPr="0066525C">
              <w:rPr>
                <w:sz w:val="26"/>
                <w:szCs w:val="26"/>
                <w:lang w:val="uk-UA"/>
              </w:rPr>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2.</w:t>
            </w:r>
          </w:p>
        </w:tc>
        <w:tc>
          <w:tcPr>
            <w:tcW w:w="4536" w:type="dxa"/>
          </w:tcPr>
          <w:p w:rsidR="00DA4B3A" w:rsidRPr="0066525C" w:rsidRDefault="00DA4B3A" w:rsidP="00B65518">
            <w:pPr>
              <w:rPr>
                <w:sz w:val="26"/>
                <w:szCs w:val="26"/>
                <w:lang w:val="uk-UA"/>
              </w:rPr>
            </w:pPr>
            <w:r w:rsidRPr="0066525C">
              <w:rPr>
                <w:sz w:val="26"/>
                <w:szCs w:val="26"/>
                <w:lang w:val="uk-UA"/>
              </w:rPr>
              <w:t>Організація учнівського самоврядування:</w:t>
            </w:r>
          </w:p>
          <w:p w:rsidR="00DA4B3A" w:rsidRPr="0066525C" w:rsidRDefault="00DA4B3A" w:rsidP="003F1680">
            <w:pPr>
              <w:numPr>
                <w:ilvl w:val="0"/>
                <w:numId w:val="10"/>
              </w:numPr>
              <w:rPr>
                <w:sz w:val="26"/>
                <w:szCs w:val="26"/>
                <w:lang w:val="uk-UA"/>
              </w:rPr>
            </w:pPr>
            <w:r w:rsidRPr="0066525C">
              <w:rPr>
                <w:sz w:val="26"/>
                <w:szCs w:val="26"/>
                <w:lang w:val="uk-UA"/>
              </w:rPr>
              <w:t xml:space="preserve">в класах; </w:t>
            </w:r>
          </w:p>
          <w:p w:rsidR="00DA4B3A" w:rsidRPr="0066525C" w:rsidRDefault="00DA4B3A" w:rsidP="003F1680">
            <w:pPr>
              <w:numPr>
                <w:ilvl w:val="0"/>
                <w:numId w:val="10"/>
              </w:numPr>
              <w:rPr>
                <w:sz w:val="26"/>
                <w:szCs w:val="26"/>
                <w:lang w:val="uk-UA"/>
              </w:rPr>
            </w:pPr>
            <w:r w:rsidRPr="0066525C">
              <w:rPr>
                <w:sz w:val="26"/>
                <w:szCs w:val="26"/>
                <w:lang w:val="uk-UA"/>
              </w:rPr>
              <w:t>по школі.</w:t>
            </w:r>
          </w:p>
          <w:p w:rsidR="0066525C" w:rsidRPr="0066525C" w:rsidRDefault="0066525C" w:rsidP="0066525C">
            <w:pPr>
              <w:ind w:left="825"/>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до 05</w:t>
            </w:r>
            <w:r w:rsidR="00DA4B3A" w:rsidRPr="0066525C">
              <w:rPr>
                <w:sz w:val="26"/>
                <w:szCs w:val="26"/>
                <w:lang w:val="uk-UA"/>
              </w:rPr>
              <w:t xml:space="preserve">. 09 </w:t>
            </w:r>
          </w:p>
        </w:tc>
        <w:tc>
          <w:tcPr>
            <w:tcW w:w="2410" w:type="dxa"/>
          </w:tcPr>
          <w:p w:rsidR="00DA4B3A" w:rsidRPr="0066525C" w:rsidRDefault="00DA4B3A" w:rsidP="00B65518">
            <w:pPr>
              <w:rPr>
                <w:sz w:val="26"/>
                <w:szCs w:val="26"/>
                <w:lang w:val="uk-UA"/>
              </w:rPr>
            </w:pPr>
            <w:r w:rsidRPr="0066525C">
              <w:rPr>
                <w:sz w:val="26"/>
                <w:szCs w:val="26"/>
                <w:lang w:val="uk-UA"/>
              </w:rPr>
              <w:t>класні керівники</w:t>
            </w:r>
          </w:p>
          <w:p w:rsidR="00DA4B3A" w:rsidRPr="0066525C" w:rsidRDefault="00DA4B3A" w:rsidP="00B65518">
            <w:pPr>
              <w:rPr>
                <w:sz w:val="26"/>
                <w:szCs w:val="26"/>
                <w:lang w:val="uk-UA"/>
              </w:rPr>
            </w:pPr>
            <w:r w:rsidRPr="0066525C">
              <w:rPr>
                <w:sz w:val="26"/>
                <w:szCs w:val="26"/>
                <w:lang w:val="uk-UA"/>
              </w:rPr>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603"/>
        </w:trPr>
        <w:tc>
          <w:tcPr>
            <w:tcW w:w="993" w:type="dxa"/>
          </w:tcPr>
          <w:p w:rsidR="00DA4B3A" w:rsidRPr="0066525C" w:rsidRDefault="00DA4B3A" w:rsidP="00B65518">
            <w:pPr>
              <w:rPr>
                <w:sz w:val="26"/>
                <w:szCs w:val="26"/>
                <w:lang w:val="uk-UA"/>
              </w:rPr>
            </w:pPr>
            <w:r w:rsidRPr="0066525C">
              <w:rPr>
                <w:sz w:val="26"/>
                <w:szCs w:val="26"/>
                <w:lang w:val="uk-UA"/>
              </w:rPr>
              <w:t>3.</w:t>
            </w:r>
          </w:p>
        </w:tc>
        <w:tc>
          <w:tcPr>
            <w:tcW w:w="4536" w:type="dxa"/>
          </w:tcPr>
          <w:p w:rsidR="00DA4B3A" w:rsidRPr="0066525C" w:rsidRDefault="00DA4B3A" w:rsidP="00B65518">
            <w:pPr>
              <w:rPr>
                <w:sz w:val="26"/>
                <w:szCs w:val="26"/>
                <w:lang w:val="uk-UA"/>
              </w:rPr>
            </w:pPr>
            <w:r w:rsidRPr="0066525C">
              <w:rPr>
                <w:sz w:val="26"/>
                <w:szCs w:val="26"/>
                <w:lang w:val="uk-UA"/>
              </w:rPr>
              <w:t>Оформлення класних куточків, куточків „Охорони праці”</w:t>
            </w:r>
          </w:p>
          <w:p w:rsidR="0066525C" w:rsidRPr="0066525C" w:rsidRDefault="0066525C" w:rsidP="00B65518">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 xml:space="preserve"> до 20</w:t>
            </w:r>
            <w:r w:rsidR="00DA4B3A" w:rsidRPr="0066525C">
              <w:rPr>
                <w:sz w:val="26"/>
                <w:szCs w:val="26"/>
                <w:lang w:val="uk-UA"/>
              </w:rPr>
              <w:t>.09.</w:t>
            </w:r>
          </w:p>
        </w:tc>
        <w:tc>
          <w:tcPr>
            <w:tcW w:w="2410" w:type="dxa"/>
          </w:tcPr>
          <w:p w:rsidR="00DA4B3A" w:rsidRPr="0066525C" w:rsidRDefault="00DA4B3A" w:rsidP="00B65518">
            <w:pPr>
              <w:rPr>
                <w:sz w:val="26"/>
                <w:szCs w:val="26"/>
                <w:lang w:val="uk-UA"/>
              </w:rPr>
            </w:pPr>
            <w:r w:rsidRPr="0066525C">
              <w:rPr>
                <w:sz w:val="26"/>
                <w:szCs w:val="26"/>
                <w:lang w:val="uk-UA"/>
              </w:rPr>
              <w:t>класні керівники</w:t>
            </w:r>
          </w:p>
        </w:tc>
        <w:tc>
          <w:tcPr>
            <w:tcW w:w="1417" w:type="dxa"/>
          </w:tcPr>
          <w:p w:rsidR="00DA4B3A" w:rsidRPr="0066525C" w:rsidRDefault="00DA4B3A" w:rsidP="00B65518">
            <w:pPr>
              <w:rPr>
                <w:sz w:val="26"/>
                <w:szCs w:val="26"/>
                <w:lang w:val="uk-UA"/>
              </w:rPr>
            </w:pPr>
          </w:p>
        </w:tc>
      </w:tr>
      <w:tr w:rsidR="00DA4B3A" w:rsidRPr="0066525C" w:rsidTr="00B54D21">
        <w:trPr>
          <w:trHeight w:val="330"/>
        </w:trPr>
        <w:tc>
          <w:tcPr>
            <w:tcW w:w="993" w:type="dxa"/>
          </w:tcPr>
          <w:p w:rsidR="00DA4B3A" w:rsidRPr="0066525C" w:rsidRDefault="00DA4B3A" w:rsidP="00B65518">
            <w:pPr>
              <w:rPr>
                <w:sz w:val="26"/>
                <w:szCs w:val="26"/>
                <w:lang w:val="uk-UA"/>
              </w:rPr>
            </w:pPr>
            <w:r w:rsidRPr="0066525C">
              <w:rPr>
                <w:sz w:val="26"/>
                <w:szCs w:val="26"/>
                <w:lang w:val="uk-UA"/>
              </w:rPr>
              <w:t>4.</w:t>
            </w:r>
          </w:p>
        </w:tc>
        <w:tc>
          <w:tcPr>
            <w:tcW w:w="4536" w:type="dxa"/>
          </w:tcPr>
          <w:p w:rsidR="00DA4B3A" w:rsidRPr="0066525C" w:rsidRDefault="00DA4B3A" w:rsidP="00B65518">
            <w:pPr>
              <w:rPr>
                <w:sz w:val="26"/>
                <w:szCs w:val="26"/>
                <w:lang w:val="uk-UA"/>
              </w:rPr>
            </w:pPr>
            <w:r w:rsidRPr="0066525C">
              <w:rPr>
                <w:sz w:val="26"/>
                <w:szCs w:val="26"/>
                <w:lang w:val="uk-UA"/>
              </w:rPr>
              <w:t>Організація чергування по школі.</w:t>
            </w:r>
          </w:p>
          <w:p w:rsidR="0066525C" w:rsidRPr="0066525C" w:rsidRDefault="0066525C" w:rsidP="00B65518">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до 05</w:t>
            </w:r>
            <w:r w:rsidR="00DA4B3A" w:rsidRPr="0066525C">
              <w:rPr>
                <w:sz w:val="26"/>
                <w:szCs w:val="26"/>
                <w:lang w:val="uk-UA"/>
              </w:rPr>
              <w:t>.09.</w:t>
            </w:r>
          </w:p>
        </w:tc>
        <w:tc>
          <w:tcPr>
            <w:tcW w:w="2410" w:type="dxa"/>
          </w:tcPr>
          <w:p w:rsidR="00DA4B3A" w:rsidRPr="0066525C" w:rsidRDefault="00DA4B3A" w:rsidP="00B65518">
            <w:pPr>
              <w:rPr>
                <w:sz w:val="26"/>
                <w:szCs w:val="26"/>
                <w:lang w:val="uk-UA"/>
              </w:rPr>
            </w:pPr>
            <w:r w:rsidRPr="0066525C">
              <w:rPr>
                <w:sz w:val="26"/>
                <w:szCs w:val="26"/>
                <w:lang w:val="uk-UA"/>
              </w:rPr>
              <w:t>педагог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5.</w:t>
            </w:r>
          </w:p>
        </w:tc>
        <w:tc>
          <w:tcPr>
            <w:tcW w:w="4536" w:type="dxa"/>
          </w:tcPr>
          <w:p w:rsidR="00DA4B3A" w:rsidRPr="0066525C" w:rsidRDefault="00DA4B3A" w:rsidP="00B65518">
            <w:pPr>
              <w:rPr>
                <w:sz w:val="26"/>
                <w:szCs w:val="26"/>
                <w:lang w:val="uk-UA"/>
              </w:rPr>
            </w:pPr>
            <w:r w:rsidRPr="0066525C">
              <w:rPr>
                <w:sz w:val="26"/>
                <w:szCs w:val="26"/>
                <w:lang w:val="uk-UA"/>
              </w:rPr>
              <w:t>Провести нараду з класними керівниками з питань планування виховної роботи на навчальний рік</w:t>
            </w:r>
          </w:p>
          <w:p w:rsidR="0066525C" w:rsidRPr="0066525C" w:rsidRDefault="0066525C" w:rsidP="00B65518">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до 05</w:t>
            </w:r>
            <w:r w:rsidR="00DA4B3A" w:rsidRPr="0066525C">
              <w:rPr>
                <w:sz w:val="26"/>
                <w:szCs w:val="26"/>
                <w:lang w:val="uk-UA"/>
              </w:rPr>
              <w:t>.09.</w:t>
            </w:r>
          </w:p>
        </w:tc>
        <w:tc>
          <w:tcPr>
            <w:tcW w:w="2410" w:type="dxa"/>
          </w:tcPr>
          <w:p w:rsidR="000D1EC3" w:rsidRPr="0066525C" w:rsidRDefault="00DA4B3A" w:rsidP="00B65518">
            <w:pPr>
              <w:rPr>
                <w:sz w:val="26"/>
                <w:szCs w:val="26"/>
                <w:lang w:val="uk-UA"/>
              </w:rPr>
            </w:pPr>
            <w:r w:rsidRPr="0066525C">
              <w:rPr>
                <w:sz w:val="26"/>
                <w:szCs w:val="26"/>
                <w:lang w:val="uk-UA"/>
              </w:rPr>
              <w:t>ЗД</w:t>
            </w:r>
            <w:r w:rsidR="000D1EC3" w:rsidRPr="0066525C">
              <w:rPr>
                <w:sz w:val="26"/>
                <w:szCs w:val="26"/>
                <w:lang w:val="uk-UA"/>
              </w:rPr>
              <w:t>Н</w:t>
            </w:r>
            <w:r w:rsidRPr="0066525C">
              <w:rPr>
                <w:sz w:val="26"/>
                <w:szCs w:val="26"/>
                <w:lang w:val="uk-UA"/>
              </w:rPr>
              <w:t>ВР</w:t>
            </w:r>
            <w:r w:rsidR="000D1EC3" w:rsidRPr="0066525C">
              <w:rPr>
                <w:sz w:val="26"/>
                <w:szCs w:val="26"/>
                <w:lang w:val="uk-UA"/>
              </w:rPr>
              <w:t xml:space="preserve"> </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6.</w:t>
            </w:r>
          </w:p>
        </w:tc>
        <w:tc>
          <w:tcPr>
            <w:tcW w:w="4536" w:type="dxa"/>
          </w:tcPr>
          <w:p w:rsidR="00DA4B3A" w:rsidRPr="0066525C" w:rsidRDefault="00DA4B3A" w:rsidP="00B65518">
            <w:pPr>
              <w:rPr>
                <w:sz w:val="26"/>
                <w:szCs w:val="26"/>
                <w:lang w:val="uk-UA"/>
              </w:rPr>
            </w:pPr>
            <w:r w:rsidRPr="0066525C">
              <w:rPr>
                <w:sz w:val="26"/>
                <w:szCs w:val="26"/>
                <w:lang w:val="uk-UA"/>
              </w:rPr>
              <w:t>Провести громадський огляд умов життя і виховання учнів</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до 17.09.</w:t>
            </w:r>
          </w:p>
        </w:tc>
        <w:tc>
          <w:tcPr>
            <w:tcW w:w="2410" w:type="dxa"/>
          </w:tcPr>
          <w:p w:rsidR="00DA4B3A" w:rsidRPr="0066525C" w:rsidRDefault="00DA4B3A" w:rsidP="00B65518">
            <w:pPr>
              <w:rPr>
                <w:sz w:val="26"/>
                <w:szCs w:val="26"/>
                <w:lang w:val="uk-UA"/>
              </w:rPr>
            </w:pPr>
            <w:r w:rsidRPr="0066525C">
              <w:rPr>
                <w:sz w:val="26"/>
                <w:szCs w:val="26"/>
                <w:lang w:val="uk-UA"/>
              </w:rPr>
              <w:t>класні керівники, соц. педагог</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7.</w:t>
            </w:r>
          </w:p>
        </w:tc>
        <w:tc>
          <w:tcPr>
            <w:tcW w:w="4536" w:type="dxa"/>
          </w:tcPr>
          <w:p w:rsidR="00DA4B3A" w:rsidRPr="0066525C" w:rsidRDefault="00DA4B3A" w:rsidP="00B65518">
            <w:pPr>
              <w:rPr>
                <w:sz w:val="26"/>
                <w:szCs w:val="26"/>
                <w:lang w:val="uk-UA"/>
              </w:rPr>
            </w:pPr>
            <w:r w:rsidRPr="0066525C">
              <w:rPr>
                <w:sz w:val="26"/>
                <w:szCs w:val="26"/>
                <w:lang w:val="uk-UA"/>
              </w:rPr>
              <w:t>Організація роботи школи що</w:t>
            </w:r>
            <w:r w:rsidR="00784F2D" w:rsidRPr="0066525C">
              <w:rPr>
                <w:sz w:val="26"/>
                <w:szCs w:val="26"/>
                <w:lang w:val="uk-UA"/>
              </w:rPr>
              <w:t>до виявлення та допомоги дітям, що потребують особливого психолого- педагогічного супроводу</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протягом місяця</w:t>
            </w:r>
          </w:p>
        </w:tc>
        <w:tc>
          <w:tcPr>
            <w:tcW w:w="2410" w:type="dxa"/>
          </w:tcPr>
          <w:p w:rsidR="00DA4B3A" w:rsidRPr="0066525C" w:rsidRDefault="00DA4B3A" w:rsidP="00B65518">
            <w:pPr>
              <w:rPr>
                <w:sz w:val="26"/>
                <w:szCs w:val="26"/>
                <w:lang w:val="uk-UA"/>
              </w:rPr>
            </w:pPr>
            <w:r w:rsidRPr="0066525C">
              <w:rPr>
                <w:sz w:val="26"/>
                <w:szCs w:val="26"/>
                <w:lang w:val="uk-UA"/>
              </w:rPr>
              <w:t>адміністрація</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8.</w:t>
            </w:r>
          </w:p>
        </w:tc>
        <w:tc>
          <w:tcPr>
            <w:tcW w:w="4536" w:type="dxa"/>
          </w:tcPr>
          <w:p w:rsidR="00DA4B3A" w:rsidRPr="0066525C" w:rsidRDefault="00DA4B3A" w:rsidP="00B65518">
            <w:pPr>
              <w:rPr>
                <w:sz w:val="26"/>
                <w:szCs w:val="26"/>
                <w:lang w:val="uk-UA"/>
              </w:rPr>
            </w:pPr>
            <w:r w:rsidRPr="0066525C">
              <w:rPr>
                <w:sz w:val="26"/>
                <w:szCs w:val="26"/>
                <w:lang w:val="uk-UA"/>
              </w:rPr>
              <w:t>Організувати роботу методичного об’єднання класних керівників.</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до 19.09</w:t>
            </w:r>
          </w:p>
        </w:tc>
        <w:tc>
          <w:tcPr>
            <w:tcW w:w="2410" w:type="dxa"/>
          </w:tcPr>
          <w:p w:rsidR="00DA4B3A" w:rsidRPr="0066525C" w:rsidRDefault="00DA4B3A" w:rsidP="00B65518">
            <w:pPr>
              <w:rPr>
                <w:sz w:val="26"/>
                <w:szCs w:val="26"/>
                <w:lang w:val="uk-UA"/>
              </w:rPr>
            </w:pPr>
            <w:r w:rsidRPr="0066525C">
              <w:rPr>
                <w:sz w:val="26"/>
                <w:szCs w:val="26"/>
                <w:lang w:val="uk-UA"/>
              </w:rPr>
              <w:t>ЗД</w:t>
            </w:r>
            <w:r w:rsidR="000D1EC3" w:rsidRPr="0066525C">
              <w:rPr>
                <w:sz w:val="26"/>
                <w:szCs w:val="26"/>
                <w:lang w:val="uk-UA"/>
              </w:rPr>
              <w:t>Н</w:t>
            </w:r>
            <w:r w:rsidRPr="0066525C">
              <w:rPr>
                <w:sz w:val="26"/>
                <w:szCs w:val="26"/>
                <w:lang w:val="uk-UA"/>
              </w:rPr>
              <w:t>ВР</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DA4B3A" w:rsidP="00B65518">
            <w:pPr>
              <w:rPr>
                <w:sz w:val="26"/>
                <w:szCs w:val="26"/>
                <w:lang w:val="uk-UA"/>
              </w:rPr>
            </w:pPr>
            <w:r w:rsidRPr="0066525C">
              <w:rPr>
                <w:sz w:val="26"/>
                <w:szCs w:val="26"/>
                <w:lang w:val="uk-UA"/>
              </w:rPr>
              <w:t xml:space="preserve">9. </w:t>
            </w:r>
          </w:p>
        </w:tc>
        <w:tc>
          <w:tcPr>
            <w:tcW w:w="4536" w:type="dxa"/>
          </w:tcPr>
          <w:p w:rsidR="00DA4B3A" w:rsidRPr="0066525C" w:rsidRDefault="00DA4B3A" w:rsidP="00B65518">
            <w:pPr>
              <w:rPr>
                <w:sz w:val="26"/>
                <w:szCs w:val="26"/>
                <w:lang w:val="uk-UA"/>
              </w:rPr>
            </w:pPr>
            <w:r w:rsidRPr="0066525C">
              <w:rPr>
                <w:sz w:val="26"/>
                <w:szCs w:val="26"/>
                <w:lang w:val="uk-UA"/>
              </w:rPr>
              <w:t>З’ясувати контингент учнів шкільного віку в мікрорайоні школи з метою виявлення учнів не охоплених навчанням.</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протягом місяця</w:t>
            </w:r>
          </w:p>
        </w:tc>
        <w:tc>
          <w:tcPr>
            <w:tcW w:w="2410" w:type="dxa"/>
          </w:tcPr>
          <w:p w:rsidR="00DA4B3A" w:rsidRPr="0066525C" w:rsidRDefault="00DA4B3A" w:rsidP="00B65518">
            <w:pPr>
              <w:rPr>
                <w:sz w:val="26"/>
                <w:szCs w:val="26"/>
                <w:lang w:val="uk-UA"/>
              </w:rPr>
            </w:pPr>
            <w:r w:rsidRPr="0066525C">
              <w:rPr>
                <w:sz w:val="26"/>
                <w:szCs w:val="26"/>
                <w:lang w:val="uk-UA"/>
              </w:rPr>
              <w:t>класні керівники</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0D1EC3" w:rsidP="00B65518">
            <w:pPr>
              <w:rPr>
                <w:sz w:val="26"/>
                <w:szCs w:val="26"/>
                <w:lang w:val="uk-UA"/>
              </w:rPr>
            </w:pPr>
            <w:r w:rsidRPr="0066525C">
              <w:rPr>
                <w:sz w:val="26"/>
                <w:szCs w:val="26"/>
                <w:lang w:val="uk-UA"/>
              </w:rPr>
              <w:t>10</w:t>
            </w:r>
            <w:r w:rsidR="00DA4B3A" w:rsidRPr="0066525C">
              <w:rPr>
                <w:sz w:val="26"/>
                <w:szCs w:val="26"/>
                <w:lang w:val="uk-UA"/>
              </w:rPr>
              <w:t>.</w:t>
            </w:r>
          </w:p>
        </w:tc>
        <w:tc>
          <w:tcPr>
            <w:tcW w:w="4536" w:type="dxa"/>
          </w:tcPr>
          <w:p w:rsidR="00DA4B3A" w:rsidRPr="0066525C" w:rsidRDefault="00784F2D" w:rsidP="00B65518">
            <w:pPr>
              <w:rPr>
                <w:sz w:val="26"/>
                <w:szCs w:val="26"/>
                <w:lang w:val="uk-UA"/>
              </w:rPr>
            </w:pPr>
            <w:r w:rsidRPr="0066525C">
              <w:rPr>
                <w:sz w:val="26"/>
                <w:szCs w:val="26"/>
                <w:lang w:val="uk-UA"/>
              </w:rPr>
              <w:t>Оновити  базу даних учнів</w:t>
            </w:r>
            <w:r w:rsidR="00DA4B3A" w:rsidRPr="0066525C">
              <w:rPr>
                <w:sz w:val="26"/>
                <w:szCs w:val="26"/>
                <w:lang w:val="uk-UA"/>
              </w:rPr>
              <w:t xml:space="preserve">, що потребують особливого контролю протягом року: дітей – сиріт, дітей під опікою, дітей з багатодітних сімей, чорнобильців </w:t>
            </w:r>
          </w:p>
          <w:p w:rsidR="00DA4B3A" w:rsidRPr="0066525C" w:rsidRDefault="00DA4B3A" w:rsidP="00B65518">
            <w:pPr>
              <w:rPr>
                <w:sz w:val="26"/>
                <w:szCs w:val="26"/>
                <w:lang w:val="uk-UA"/>
              </w:rPr>
            </w:pPr>
            <w:r w:rsidRPr="0066525C">
              <w:rPr>
                <w:sz w:val="26"/>
                <w:szCs w:val="26"/>
                <w:lang w:val="uk-UA"/>
              </w:rPr>
              <w:t>Аналіз  організації  літнього  відпочинку  школярів.</w:t>
            </w:r>
          </w:p>
          <w:p w:rsidR="0066525C" w:rsidRPr="0066525C" w:rsidRDefault="0066525C" w:rsidP="00B65518">
            <w:pPr>
              <w:rPr>
                <w:sz w:val="26"/>
                <w:szCs w:val="26"/>
                <w:lang w:val="uk-UA"/>
              </w:rPr>
            </w:pPr>
          </w:p>
        </w:tc>
        <w:tc>
          <w:tcPr>
            <w:tcW w:w="1701" w:type="dxa"/>
          </w:tcPr>
          <w:p w:rsidR="00DA4B3A" w:rsidRPr="0066525C" w:rsidRDefault="00DA4B3A" w:rsidP="00B65518">
            <w:pPr>
              <w:rPr>
                <w:sz w:val="26"/>
                <w:szCs w:val="26"/>
                <w:lang w:val="uk-UA"/>
              </w:rPr>
            </w:pPr>
            <w:r w:rsidRPr="0066525C">
              <w:rPr>
                <w:sz w:val="26"/>
                <w:szCs w:val="26"/>
                <w:lang w:val="uk-UA"/>
              </w:rPr>
              <w:t xml:space="preserve">протягом </w:t>
            </w:r>
          </w:p>
          <w:p w:rsidR="00DA4B3A" w:rsidRPr="0066525C" w:rsidRDefault="00DA4B3A" w:rsidP="00B65518">
            <w:pPr>
              <w:rPr>
                <w:sz w:val="26"/>
                <w:szCs w:val="26"/>
                <w:lang w:val="uk-UA"/>
              </w:rPr>
            </w:pPr>
            <w:r w:rsidRPr="0066525C">
              <w:rPr>
                <w:sz w:val="26"/>
                <w:szCs w:val="26"/>
                <w:lang w:val="uk-UA"/>
              </w:rPr>
              <w:t>місяця</w:t>
            </w:r>
          </w:p>
        </w:tc>
        <w:tc>
          <w:tcPr>
            <w:tcW w:w="2410" w:type="dxa"/>
          </w:tcPr>
          <w:p w:rsidR="00DA4B3A" w:rsidRPr="0066525C" w:rsidRDefault="00DA4B3A" w:rsidP="00B65518">
            <w:pPr>
              <w:rPr>
                <w:sz w:val="26"/>
                <w:szCs w:val="26"/>
                <w:lang w:val="uk-UA"/>
              </w:rPr>
            </w:pPr>
            <w:r w:rsidRPr="0066525C">
              <w:rPr>
                <w:sz w:val="26"/>
                <w:szCs w:val="26"/>
                <w:lang w:val="uk-UA"/>
              </w:rPr>
              <w:t>соціальний педагог</w:t>
            </w:r>
          </w:p>
        </w:tc>
        <w:tc>
          <w:tcPr>
            <w:tcW w:w="1417" w:type="dxa"/>
          </w:tcPr>
          <w:p w:rsidR="00DA4B3A" w:rsidRPr="0066525C" w:rsidRDefault="00DA4B3A" w:rsidP="00B65518">
            <w:pPr>
              <w:rPr>
                <w:sz w:val="26"/>
                <w:szCs w:val="26"/>
                <w:lang w:val="uk-UA"/>
              </w:rPr>
            </w:pPr>
          </w:p>
        </w:tc>
      </w:tr>
      <w:tr w:rsidR="00DA4B3A" w:rsidRPr="0066525C" w:rsidTr="00B54D21">
        <w:trPr>
          <w:trHeight w:val="455"/>
        </w:trPr>
        <w:tc>
          <w:tcPr>
            <w:tcW w:w="993" w:type="dxa"/>
          </w:tcPr>
          <w:p w:rsidR="00DA4B3A" w:rsidRPr="0066525C" w:rsidRDefault="000D1EC3" w:rsidP="00B65518">
            <w:pPr>
              <w:rPr>
                <w:sz w:val="26"/>
                <w:szCs w:val="26"/>
                <w:lang w:val="uk-UA"/>
              </w:rPr>
            </w:pPr>
            <w:r w:rsidRPr="0066525C">
              <w:rPr>
                <w:sz w:val="26"/>
                <w:szCs w:val="26"/>
                <w:lang w:val="uk-UA"/>
              </w:rPr>
              <w:t>11</w:t>
            </w:r>
            <w:r w:rsidR="00DA4B3A" w:rsidRPr="0066525C">
              <w:rPr>
                <w:sz w:val="26"/>
                <w:szCs w:val="26"/>
                <w:lang w:val="uk-UA"/>
              </w:rPr>
              <w:t xml:space="preserve">. </w:t>
            </w:r>
          </w:p>
        </w:tc>
        <w:tc>
          <w:tcPr>
            <w:tcW w:w="4536" w:type="dxa"/>
          </w:tcPr>
          <w:p w:rsidR="00DA4B3A" w:rsidRPr="0066525C" w:rsidRDefault="00784F2D" w:rsidP="00784F2D">
            <w:pPr>
              <w:rPr>
                <w:sz w:val="26"/>
                <w:szCs w:val="26"/>
                <w:lang w:val="uk-UA"/>
              </w:rPr>
            </w:pPr>
            <w:r w:rsidRPr="0066525C">
              <w:rPr>
                <w:sz w:val="26"/>
                <w:szCs w:val="26"/>
                <w:lang w:val="uk-UA"/>
              </w:rPr>
              <w:t>Організація та проведення акцій</w:t>
            </w:r>
          </w:p>
          <w:p w:rsidR="0066525C" w:rsidRPr="0066525C" w:rsidRDefault="0066525C" w:rsidP="00784F2D">
            <w:pPr>
              <w:rPr>
                <w:sz w:val="26"/>
                <w:szCs w:val="26"/>
                <w:lang w:val="uk-UA"/>
              </w:rPr>
            </w:pPr>
          </w:p>
        </w:tc>
        <w:tc>
          <w:tcPr>
            <w:tcW w:w="1701" w:type="dxa"/>
          </w:tcPr>
          <w:p w:rsidR="00DA4B3A" w:rsidRPr="0066525C" w:rsidRDefault="0066525C" w:rsidP="00B65518">
            <w:pPr>
              <w:rPr>
                <w:sz w:val="26"/>
                <w:szCs w:val="26"/>
                <w:lang w:val="uk-UA"/>
              </w:rPr>
            </w:pPr>
            <w:r w:rsidRPr="0066525C">
              <w:rPr>
                <w:sz w:val="26"/>
                <w:szCs w:val="26"/>
                <w:lang w:val="uk-UA"/>
              </w:rPr>
              <w:t>Протягом 2017-18</w:t>
            </w:r>
            <w:r w:rsidR="00784F2D" w:rsidRPr="0066525C">
              <w:rPr>
                <w:sz w:val="26"/>
                <w:szCs w:val="26"/>
                <w:lang w:val="uk-UA"/>
              </w:rPr>
              <w:t>н.р.</w:t>
            </w:r>
          </w:p>
        </w:tc>
        <w:tc>
          <w:tcPr>
            <w:tcW w:w="2410" w:type="dxa"/>
          </w:tcPr>
          <w:p w:rsidR="00DA4B3A" w:rsidRPr="0066525C" w:rsidRDefault="00784F2D" w:rsidP="00B65518">
            <w:pPr>
              <w:rPr>
                <w:sz w:val="26"/>
                <w:szCs w:val="26"/>
                <w:lang w:val="uk-UA"/>
              </w:rPr>
            </w:pPr>
            <w:r w:rsidRPr="0066525C">
              <w:rPr>
                <w:sz w:val="26"/>
                <w:szCs w:val="26"/>
                <w:lang w:val="uk-UA"/>
              </w:rPr>
              <w:t>УС</w:t>
            </w:r>
          </w:p>
          <w:p w:rsidR="00DA4B3A" w:rsidRPr="0066525C" w:rsidRDefault="00DA4B3A" w:rsidP="00B65518">
            <w:pPr>
              <w:rPr>
                <w:sz w:val="26"/>
                <w:szCs w:val="26"/>
                <w:lang w:val="uk-UA"/>
              </w:rPr>
            </w:pP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0D1EC3" w:rsidP="00B65518">
            <w:pPr>
              <w:rPr>
                <w:sz w:val="26"/>
                <w:szCs w:val="26"/>
                <w:lang w:val="uk-UA"/>
              </w:rPr>
            </w:pPr>
            <w:r w:rsidRPr="0066525C">
              <w:rPr>
                <w:sz w:val="26"/>
                <w:szCs w:val="26"/>
                <w:lang w:val="uk-UA"/>
              </w:rPr>
              <w:t>12</w:t>
            </w:r>
            <w:r w:rsidR="00DA4B3A" w:rsidRPr="0066525C">
              <w:rPr>
                <w:sz w:val="26"/>
                <w:szCs w:val="26"/>
                <w:lang w:val="uk-UA"/>
              </w:rPr>
              <w:t>.</w:t>
            </w:r>
          </w:p>
        </w:tc>
        <w:tc>
          <w:tcPr>
            <w:tcW w:w="4536" w:type="dxa"/>
          </w:tcPr>
          <w:p w:rsidR="00DA4B3A" w:rsidRPr="0066525C" w:rsidRDefault="00DA4B3A" w:rsidP="00DA4B3A">
            <w:pPr>
              <w:rPr>
                <w:sz w:val="26"/>
                <w:szCs w:val="26"/>
                <w:lang w:val="uk-UA"/>
              </w:rPr>
            </w:pPr>
            <w:r w:rsidRPr="0066525C">
              <w:rPr>
                <w:sz w:val="26"/>
                <w:szCs w:val="26"/>
                <w:lang w:val="uk-UA"/>
              </w:rPr>
              <w:t xml:space="preserve">Забезпечити роботу дитячої організації </w:t>
            </w:r>
          </w:p>
        </w:tc>
        <w:tc>
          <w:tcPr>
            <w:tcW w:w="1701" w:type="dxa"/>
          </w:tcPr>
          <w:p w:rsidR="00DA4B3A" w:rsidRPr="0066525C" w:rsidRDefault="00720368" w:rsidP="00B65518">
            <w:pPr>
              <w:rPr>
                <w:sz w:val="26"/>
                <w:szCs w:val="26"/>
                <w:lang w:val="uk-UA"/>
              </w:rPr>
            </w:pPr>
            <w:r w:rsidRPr="0066525C">
              <w:rPr>
                <w:sz w:val="26"/>
                <w:szCs w:val="26"/>
                <w:lang w:val="uk-UA"/>
              </w:rPr>
              <w:t>В</w:t>
            </w:r>
            <w:r w:rsidR="00DA4B3A" w:rsidRPr="0066525C">
              <w:rPr>
                <w:sz w:val="26"/>
                <w:szCs w:val="26"/>
                <w:lang w:val="uk-UA"/>
              </w:rPr>
              <w:t>ересень</w:t>
            </w:r>
            <w:r w:rsidRPr="0066525C">
              <w:rPr>
                <w:sz w:val="26"/>
                <w:szCs w:val="26"/>
                <w:lang w:val="uk-UA"/>
              </w:rPr>
              <w:t xml:space="preserve">, протягом </w:t>
            </w:r>
            <w:r w:rsidRPr="0066525C">
              <w:rPr>
                <w:sz w:val="26"/>
                <w:szCs w:val="26"/>
                <w:lang w:val="uk-UA"/>
              </w:rPr>
              <w:lastRenderedPageBreak/>
              <w:t>року</w:t>
            </w:r>
          </w:p>
        </w:tc>
        <w:tc>
          <w:tcPr>
            <w:tcW w:w="2410" w:type="dxa"/>
          </w:tcPr>
          <w:p w:rsidR="00DA4B3A" w:rsidRPr="0066525C" w:rsidRDefault="00DA4B3A" w:rsidP="00B65518">
            <w:pPr>
              <w:rPr>
                <w:sz w:val="26"/>
                <w:szCs w:val="26"/>
                <w:lang w:val="uk-UA"/>
              </w:rPr>
            </w:pPr>
            <w:r w:rsidRPr="0066525C">
              <w:rPr>
                <w:sz w:val="26"/>
                <w:szCs w:val="26"/>
                <w:lang w:val="uk-UA"/>
              </w:rPr>
              <w:lastRenderedPageBreak/>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0D1EC3" w:rsidP="00B65518">
            <w:pPr>
              <w:rPr>
                <w:sz w:val="26"/>
                <w:szCs w:val="26"/>
                <w:lang w:val="uk-UA"/>
              </w:rPr>
            </w:pPr>
            <w:r w:rsidRPr="0066525C">
              <w:rPr>
                <w:sz w:val="26"/>
                <w:szCs w:val="26"/>
                <w:lang w:val="uk-UA"/>
              </w:rPr>
              <w:lastRenderedPageBreak/>
              <w:t>13</w:t>
            </w:r>
            <w:r w:rsidR="00DA4B3A" w:rsidRPr="0066525C">
              <w:rPr>
                <w:sz w:val="26"/>
                <w:szCs w:val="26"/>
                <w:lang w:val="uk-UA"/>
              </w:rPr>
              <w:t>.</w:t>
            </w:r>
          </w:p>
        </w:tc>
        <w:tc>
          <w:tcPr>
            <w:tcW w:w="4536" w:type="dxa"/>
          </w:tcPr>
          <w:p w:rsidR="00DA4B3A" w:rsidRPr="0066525C" w:rsidRDefault="00DA4B3A" w:rsidP="00B65518">
            <w:pPr>
              <w:rPr>
                <w:sz w:val="26"/>
                <w:szCs w:val="26"/>
                <w:lang w:val="uk-UA"/>
              </w:rPr>
            </w:pPr>
            <w:r w:rsidRPr="0066525C">
              <w:rPr>
                <w:sz w:val="26"/>
                <w:szCs w:val="26"/>
                <w:lang w:val="uk-UA"/>
              </w:rPr>
              <w:t>Проводити систематично робочі лінійки щодо аналізу роботи і життя школи.</w:t>
            </w:r>
          </w:p>
          <w:p w:rsidR="0066525C" w:rsidRPr="0066525C" w:rsidRDefault="0066525C" w:rsidP="00B65518">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Кожного понеділка</w:t>
            </w:r>
          </w:p>
        </w:tc>
        <w:tc>
          <w:tcPr>
            <w:tcW w:w="2410" w:type="dxa"/>
          </w:tcPr>
          <w:p w:rsidR="00DA4B3A" w:rsidRPr="0066525C" w:rsidRDefault="00DA4B3A" w:rsidP="00B65518">
            <w:pPr>
              <w:rPr>
                <w:sz w:val="26"/>
                <w:szCs w:val="26"/>
                <w:lang w:val="uk-UA"/>
              </w:rPr>
            </w:pPr>
            <w:r w:rsidRPr="0066525C">
              <w:rPr>
                <w:sz w:val="26"/>
                <w:szCs w:val="26"/>
                <w:lang w:val="uk-UA"/>
              </w:rPr>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521"/>
        </w:trPr>
        <w:tc>
          <w:tcPr>
            <w:tcW w:w="993" w:type="dxa"/>
          </w:tcPr>
          <w:p w:rsidR="00DA4B3A" w:rsidRPr="0066525C" w:rsidRDefault="000D1EC3" w:rsidP="00B65518">
            <w:pPr>
              <w:rPr>
                <w:sz w:val="26"/>
                <w:szCs w:val="26"/>
                <w:lang w:val="uk-UA"/>
              </w:rPr>
            </w:pPr>
            <w:r w:rsidRPr="0066525C">
              <w:rPr>
                <w:sz w:val="26"/>
                <w:szCs w:val="26"/>
                <w:lang w:val="uk-UA"/>
              </w:rPr>
              <w:t>14</w:t>
            </w:r>
            <w:r w:rsidR="00DA4B3A" w:rsidRPr="0066525C">
              <w:rPr>
                <w:sz w:val="26"/>
                <w:szCs w:val="26"/>
                <w:lang w:val="uk-UA"/>
              </w:rPr>
              <w:t>.</w:t>
            </w:r>
          </w:p>
        </w:tc>
        <w:tc>
          <w:tcPr>
            <w:tcW w:w="4536" w:type="dxa"/>
          </w:tcPr>
          <w:p w:rsidR="00DA4B3A" w:rsidRPr="0066525C" w:rsidRDefault="00DA4B3A" w:rsidP="006E45B7">
            <w:pPr>
              <w:rPr>
                <w:sz w:val="26"/>
                <w:szCs w:val="26"/>
                <w:lang w:val="uk-UA"/>
              </w:rPr>
            </w:pPr>
            <w:r w:rsidRPr="0066525C">
              <w:rPr>
                <w:sz w:val="26"/>
                <w:szCs w:val="26"/>
                <w:lang w:val="uk-UA"/>
              </w:rPr>
              <w:t xml:space="preserve">Організовувати культурне дозвілля школярів </w:t>
            </w:r>
          </w:p>
          <w:p w:rsidR="0066525C" w:rsidRPr="0066525C" w:rsidRDefault="0066525C" w:rsidP="006E45B7">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постійно</w:t>
            </w:r>
          </w:p>
        </w:tc>
        <w:tc>
          <w:tcPr>
            <w:tcW w:w="2410" w:type="dxa"/>
          </w:tcPr>
          <w:p w:rsidR="00DA4B3A" w:rsidRPr="0066525C" w:rsidRDefault="00DA4B3A" w:rsidP="00B65518">
            <w:pPr>
              <w:rPr>
                <w:sz w:val="26"/>
                <w:szCs w:val="26"/>
                <w:lang w:val="uk-UA"/>
              </w:rPr>
            </w:pPr>
            <w:r w:rsidRPr="0066525C">
              <w:rPr>
                <w:sz w:val="26"/>
                <w:szCs w:val="26"/>
                <w:lang w:val="uk-UA"/>
              </w:rPr>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357"/>
        </w:trPr>
        <w:tc>
          <w:tcPr>
            <w:tcW w:w="993" w:type="dxa"/>
          </w:tcPr>
          <w:p w:rsidR="00DA4B3A" w:rsidRPr="0066525C" w:rsidRDefault="000D1EC3" w:rsidP="00B65518">
            <w:pPr>
              <w:rPr>
                <w:sz w:val="26"/>
                <w:szCs w:val="26"/>
                <w:lang w:val="uk-UA"/>
              </w:rPr>
            </w:pPr>
            <w:r w:rsidRPr="0066525C">
              <w:rPr>
                <w:sz w:val="26"/>
                <w:szCs w:val="26"/>
                <w:lang w:val="uk-UA"/>
              </w:rPr>
              <w:t>15</w:t>
            </w:r>
            <w:r w:rsidR="00DA4B3A" w:rsidRPr="0066525C">
              <w:rPr>
                <w:sz w:val="26"/>
                <w:szCs w:val="26"/>
                <w:lang w:val="uk-UA"/>
              </w:rPr>
              <w:t>.</w:t>
            </w:r>
          </w:p>
        </w:tc>
        <w:tc>
          <w:tcPr>
            <w:tcW w:w="4536" w:type="dxa"/>
          </w:tcPr>
          <w:p w:rsidR="00DA4B3A" w:rsidRPr="0066525C" w:rsidRDefault="00DA4B3A" w:rsidP="00B65518">
            <w:pPr>
              <w:rPr>
                <w:sz w:val="26"/>
                <w:szCs w:val="26"/>
                <w:lang w:val="uk-UA"/>
              </w:rPr>
            </w:pPr>
            <w:r w:rsidRPr="0066525C">
              <w:rPr>
                <w:sz w:val="26"/>
                <w:szCs w:val="26"/>
                <w:lang w:val="uk-UA"/>
              </w:rPr>
              <w:t>Брати активну участь у районних заходах.</w:t>
            </w:r>
          </w:p>
          <w:p w:rsidR="0066525C" w:rsidRPr="0066525C" w:rsidRDefault="0066525C" w:rsidP="00B65518">
            <w:pPr>
              <w:rPr>
                <w:sz w:val="26"/>
                <w:szCs w:val="26"/>
                <w:lang w:val="uk-UA"/>
              </w:rPr>
            </w:pPr>
          </w:p>
        </w:tc>
        <w:tc>
          <w:tcPr>
            <w:tcW w:w="1701" w:type="dxa"/>
          </w:tcPr>
          <w:p w:rsidR="00DA4B3A" w:rsidRPr="0066525C" w:rsidRDefault="00784F2D" w:rsidP="00B65518">
            <w:pPr>
              <w:rPr>
                <w:sz w:val="26"/>
                <w:szCs w:val="26"/>
                <w:lang w:val="uk-UA"/>
              </w:rPr>
            </w:pPr>
            <w:r w:rsidRPr="0066525C">
              <w:rPr>
                <w:sz w:val="26"/>
                <w:szCs w:val="26"/>
                <w:lang w:val="uk-UA"/>
              </w:rPr>
              <w:t>постійно</w:t>
            </w:r>
          </w:p>
        </w:tc>
        <w:tc>
          <w:tcPr>
            <w:tcW w:w="2410" w:type="dxa"/>
          </w:tcPr>
          <w:p w:rsidR="00DA4B3A" w:rsidRPr="0066525C" w:rsidRDefault="00DA4B3A" w:rsidP="00B65518">
            <w:pPr>
              <w:rPr>
                <w:sz w:val="26"/>
                <w:szCs w:val="26"/>
                <w:lang w:val="uk-UA"/>
              </w:rPr>
            </w:pPr>
            <w:r w:rsidRPr="0066525C">
              <w:rPr>
                <w:sz w:val="26"/>
                <w:szCs w:val="26"/>
                <w:lang w:val="uk-UA"/>
              </w:rPr>
              <w:t>педагог - організатор</w:t>
            </w:r>
          </w:p>
        </w:tc>
        <w:tc>
          <w:tcPr>
            <w:tcW w:w="1417" w:type="dxa"/>
          </w:tcPr>
          <w:p w:rsidR="00DA4B3A" w:rsidRPr="0066525C" w:rsidRDefault="00DA4B3A" w:rsidP="00B65518">
            <w:pPr>
              <w:rPr>
                <w:sz w:val="26"/>
                <w:szCs w:val="26"/>
                <w:lang w:val="uk-UA"/>
              </w:rPr>
            </w:pPr>
          </w:p>
        </w:tc>
      </w:tr>
      <w:tr w:rsidR="00DA4B3A" w:rsidRPr="0066525C" w:rsidTr="00B54D21">
        <w:trPr>
          <w:trHeight w:val="539"/>
        </w:trPr>
        <w:tc>
          <w:tcPr>
            <w:tcW w:w="993" w:type="dxa"/>
          </w:tcPr>
          <w:p w:rsidR="00DA4B3A" w:rsidRPr="0066525C" w:rsidRDefault="000D1EC3" w:rsidP="00B65518">
            <w:pPr>
              <w:rPr>
                <w:sz w:val="26"/>
                <w:szCs w:val="26"/>
                <w:lang w:val="uk-UA"/>
              </w:rPr>
            </w:pPr>
            <w:r w:rsidRPr="0066525C">
              <w:rPr>
                <w:sz w:val="26"/>
                <w:szCs w:val="26"/>
                <w:lang w:val="uk-UA"/>
              </w:rPr>
              <w:t>16</w:t>
            </w:r>
            <w:r w:rsidR="00DA4B3A" w:rsidRPr="0066525C">
              <w:rPr>
                <w:sz w:val="26"/>
                <w:szCs w:val="26"/>
                <w:lang w:val="uk-UA"/>
              </w:rPr>
              <w:t>.</w:t>
            </w:r>
          </w:p>
        </w:tc>
        <w:tc>
          <w:tcPr>
            <w:tcW w:w="4536" w:type="dxa"/>
          </w:tcPr>
          <w:p w:rsidR="00DA4B3A" w:rsidRPr="0066525C" w:rsidRDefault="00DA4B3A" w:rsidP="00B65518">
            <w:pPr>
              <w:rPr>
                <w:sz w:val="26"/>
                <w:szCs w:val="26"/>
                <w:lang w:val="uk-UA"/>
              </w:rPr>
            </w:pPr>
            <w:r w:rsidRPr="0066525C">
              <w:rPr>
                <w:sz w:val="26"/>
                <w:szCs w:val="26"/>
                <w:lang w:val="uk-UA"/>
              </w:rPr>
              <w:t>Провести традиційні шкільні свята:</w:t>
            </w:r>
          </w:p>
          <w:p w:rsidR="00DA4B3A" w:rsidRPr="0066525C" w:rsidRDefault="00DA4B3A" w:rsidP="00784F2D">
            <w:pPr>
              <w:rPr>
                <w:sz w:val="26"/>
                <w:szCs w:val="26"/>
                <w:lang w:val="uk-UA"/>
              </w:rPr>
            </w:pPr>
          </w:p>
        </w:tc>
        <w:tc>
          <w:tcPr>
            <w:tcW w:w="1701" w:type="dxa"/>
          </w:tcPr>
          <w:p w:rsidR="00720368" w:rsidRPr="0066525C" w:rsidRDefault="0066525C" w:rsidP="00B65518">
            <w:pPr>
              <w:rPr>
                <w:sz w:val="26"/>
                <w:szCs w:val="26"/>
                <w:lang w:val="uk-UA"/>
              </w:rPr>
            </w:pPr>
            <w:r w:rsidRPr="0066525C">
              <w:rPr>
                <w:sz w:val="26"/>
                <w:szCs w:val="26"/>
                <w:lang w:val="uk-UA"/>
              </w:rPr>
              <w:t>Протягом 2017-18</w:t>
            </w:r>
            <w:r w:rsidR="00784F2D" w:rsidRPr="0066525C">
              <w:rPr>
                <w:sz w:val="26"/>
                <w:szCs w:val="26"/>
                <w:lang w:val="uk-UA"/>
              </w:rPr>
              <w:t>н.р.</w:t>
            </w:r>
          </w:p>
        </w:tc>
        <w:tc>
          <w:tcPr>
            <w:tcW w:w="2410" w:type="dxa"/>
          </w:tcPr>
          <w:p w:rsidR="00DA4B3A" w:rsidRPr="0066525C" w:rsidRDefault="00DA4B3A" w:rsidP="00B65518">
            <w:pPr>
              <w:rPr>
                <w:sz w:val="26"/>
                <w:szCs w:val="26"/>
                <w:lang w:val="uk-UA"/>
              </w:rPr>
            </w:pPr>
            <w:r w:rsidRPr="0066525C">
              <w:rPr>
                <w:sz w:val="26"/>
                <w:szCs w:val="26"/>
                <w:lang w:val="uk-UA"/>
              </w:rPr>
              <w:t>педагог - організатор</w:t>
            </w:r>
          </w:p>
          <w:p w:rsidR="0066525C" w:rsidRPr="0066525C" w:rsidRDefault="0066525C" w:rsidP="00B65518">
            <w:pPr>
              <w:rPr>
                <w:sz w:val="26"/>
                <w:szCs w:val="26"/>
                <w:lang w:val="uk-UA"/>
              </w:rPr>
            </w:pPr>
          </w:p>
        </w:tc>
        <w:tc>
          <w:tcPr>
            <w:tcW w:w="1417" w:type="dxa"/>
          </w:tcPr>
          <w:p w:rsidR="00DA4B3A" w:rsidRPr="0066525C" w:rsidRDefault="00DA4B3A" w:rsidP="00B65518">
            <w:pPr>
              <w:rPr>
                <w:sz w:val="26"/>
                <w:szCs w:val="26"/>
                <w:lang w:val="uk-UA"/>
              </w:rPr>
            </w:pPr>
          </w:p>
        </w:tc>
      </w:tr>
      <w:tr w:rsidR="00720368" w:rsidRPr="0066525C" w:rsidTr="00B54D21">
        <w:trPr>
          <w:trHeight w:val="547"/>
        </w:trPr>
        <w:tc>
          <w:tcPr>
            <w:tcW w:w="993" w:type="dxa"/>
          </w:tcPr>
          <w:p w:rsidR="00720368" w:rsidRPr="0066525C" w:rsidRDefault="00720368" w:rsidP="00B65518">
            <w:pPr>
              <w:rPr>
                <w:sz w:val="26"/>
                <w:szCs w:val="26"/>
                <w:lang w:val="uk-UA"/>
              </w:rPr>
            </w:pPr>
            <w:r w:rsidRPr="0066525C">
              <w:rPr>
                <w:sz w:val="26"/>
                <w:szCs w:val="26"/>
                <w:lang w:val="uk-UA"/>
              </w:rPr>
              <w:t>17</w:t>
            </w:r>
          </w:p>
        </w:tc>
        <w:tc>
          <w:tcPr>
            <w:tcW w:w="4536" w:type="dxa"/>
          </w:tcPr>
          <w:p w:rsidR="00720368" w:rsidRPr="0066525C" w:rsidRDefault="00720368" w:rsidP="00784F2D">
            <w:pPr>
              <w:rPr>
                <w:sz w:val="26"/>
                <w:szCs w:val="26"/>
                <w:lang w:val="uk-UA"/>
              </w:rPr>
            </w:pPr>
            <w:r w:rsidRPr="0066525C">
              <w:rPr>
                <w:sz w:val="26"/>
                <w:szCs w:val="26"/>
                <w:lang w:val="uk-UA"/>
              </w:rPr>
              <w:t>Організація гарячого харчування</w:t>
            </w:r>
          </w:p>
        </w:tc>
        <w:tc>
          <w:tcPr>
            <w:tcW w:w="1701" w:type="dxa"/>
          </w:tcPr>
          <w:p w:rsidR="0066525C" w:rsidRPr="0066525C" w:rsidRDefault="0066525C" w:rsidP="00B65518">
            <w:pPr>
              <w:rPr>
                <w:sz w:val="26"/>
                <w:szCs w:val="26"/>
                <w:lang w:val="uk-UA"/>
              </w:rPr>
            </w:pPr>
            <w:r w:rsidRPr="0066525C">
              <w:rPr>
                <w:sz w:val="26"/>
                <w:szCs w:val="26"/>
                <w:lang w:val="uk-UA"/>
              </w:rPr>
              <w:t>Протягом</w:t>
            </w:r>
          </w:p>
          <w:p w:rsidR="00720368" w:rsidRPr="0066525C" w:rsidRDefault="0066525C" w:rsidP="00B65518">
            <w:pPr>
              <w:rPr>
                <w:sz w:val="26"/>
                <w:szCs w:val="26"/>
                <w:lang w:val="uk-UA"/>
              </w:rPr>
            </w:pPr>
            <w:r w:rsidRPr="0066525C">
              <w:rPr>
                <w:sz w:val="26"/>
                <w:szCs w:val="26"/>
                <w:lang w:val="uk-UA"/>
              </w:rPr>
              <w:t>2017-18</w:t>
            </w:r>
            <w:r w:rsidR="00720368" w:rsidRPr="0066525C">
              <w:rPr>
                <w:sz w:val="26"/>
                <w:szCs w:val="26"/>
                <w:lang w:val="uk-UA"/>
              </w:rPr>
              <w:t>н.р.</w:t>
            </w:r>
          </w:p>
        </w:tc>
        <w:tc>
          <w:tcPr>
            <w:tcW w:w="2410" w:type="dxa"/>
          </w:tcPr>
          <w:p w:rsidR="00720368" w:rsidRPr="0066525C" w:rsidRDefault="00720368" w:rsidP="00B65518">
            <w:pPr>
              <w:rPr>
                <w:sz w:val="26"/>
                <w:szCs w:val="26"/>
                <w:lang w:val="uk-UA"/>
              </w:rPr>
            </w:pPr>
            <w:r w:rsidRPr="0066525C">
              <w:rPr>
                <w:sz w:val="26"/>
                <w:szCs w:val="26"/>
                <w:lang w:val="uk-UA"/>
              </w:rPr>
              <w:t>педагог - організатор</w:t>
            </w:r>
          </w:p>
        </w:tc>
        <w:tc>
          <w:tcPr>
            <w:tcW w:w="1417" w:type="dxa"/>
          </w:tcPr>
          <w:p w:rsidR="00720368" w:rsidRPr="0066525C" w:rsidRDefault="00720368" w:rsidP="00B65518">
            <w:pPr>
              <w:rPr>
                <w:sz w:val="26"/>
                <w:szCs w:val="26"/>
                <w:lang w:val="uk-UA"/>
              </w:rPr>
            </w:pPr>
          </w:p>
        </w:tc>
      </w:tr>
      <w:tr w:rsidR="00720368" w:rsidRPr="0066525C" w:rsidTr="00B54D21">
        <w:trPr>
          <w:trHeight w:val="114"/>
        </w:trPr>
        <w:tc>
          <w:tcPr>
            <w:tcW w:w="993" w:type="dxa"/>
          </w:tcPr>
          <w:p w:rsidR="00720368" w:rsidRPr="0066525C" w:rsidRDefault="00720368" w:rsidP="00B65518">
            <w:pPr>
              <w:rPr>
                <w:sz w:val="26"/>
                <w:szCs w:val="26"/>
                <w:lang w:val="uk-UA"/>
              </w:rPr>
            </w:pPr>
            <w:r w:rsidRPr="0066525C">
              <w:rPr>
                <w:sz w:val="26"/>
                <w:szCs w:val="26"/>
                <w:lang w:val="uk-UA"/>
              </w:rPr>
              <w:t>18</w:t>
            </w:r>
          </w:p>
        </w:tc>
        <w:tc>
          <w:tcPr>
            <w:tcW w:w="4536" w:type="dxa"/>
          </w:tcPr>
          <w:p w:rsidR="00720368" w:rsidRPr="0066525C" w:rsidRDefault="00720368" w:rsidP="00784F2D">
            <w:pPr>
              <w:rPr>
                <w:sz w:val="26"/>
                <w:szCs w:val="26"/>
                <w:lang w:val="uk-UA"/>
              </w:rPr>
            </w:pPr>
            <w:r w:rsidRPr="0066525C">
              <w:rPr>
                <w:sz w:val="26"/>
                <w:szCs w:val="26"/>
                <w:lang w:val="uk-UA"/>
              </w:rPr>
              <w:t>Збори УС</w:t>
            </w:r>
          </w:p>
        </w:tc>
        <w:tc>
          <w:tcPr>
            <w:tcW w:w="1701" w:type="dxa"/>
          </w:tcPr>
          <w:p w:rsidR="00720368" w:rsidRPr="0066525C" w:rsidRDefault="0066525C" w:rsidP="00B65518">
            <w:pPr>
              <w:rPr>
                <w:sz w:val="26"/>
                <w:szCs w:val="26"/>
                <w:lang w:val="uk-UA"/>
              </w:rPr>
            </w:pPr>
            <w:r w:rsidRPr="0066525C">
              <w:rPr>
                <w:sz w:val="26"/>
                <w:szCs w:val="26"/>
                <w:lang w:val="uk-UA"/>
              </w:rPr>
              <w:t>Протягом 2017-18</w:t>
            </w:r>
            <w:r w:rsidR="00720368" w:rsidRPr="0066525C">
              <w:rPr>
                <w:sz w:val="26"/>
                <w:szCs w:val="26"/>
                <w:lang w:val="uk-UA"/>
              </w:rPr>
              <w:t>н.р.</w:t>
            </w:r>
          </w:p>
        </w:tc>
        <w:tc>
          <w:tcPr>
            <w:tcW w:w="2410" w:type="dxa"/>
          </w:tcPr>
          <w:p w:rsidR="00720368" w:rsidRPr="0066525C" w:rsidRDefault="00720368" w:rsidP="00B65518">
            <w:pPr>
              <w:rPr>
                <w:sz w:val="26"/>
                <w:szCs w:val="26"/>
                <w:lang w:val="uk-UA"/>
              </w:rPr>
            </w:pPr>
            <w:r w:rsidRPr="0066525C">
              <w:rPr>
                <w:sz w:val="26"/>
                <w:szCs w:val="26"/>
                <w:lang w:val="uk-UA"/>
              </w:rPr>
              <w:t>педагог - організатор</w:t>
            </w:r>
          </w:p>
        </w:tc>
        <w:tc>
          <w:tcPr>
            <w:tcW w:w="1417" w:type="dxa"/>
          </w:tcPr>
          <w:p w:rsidR="00720368" w:rsidRPr="0066525C" w:rsidRDefault="00720368" w:rsidP="00B65518">
            <w:pPr>
              <w:rPr>
                <w:sz w:val="26"/>
                <w:szCs w:val="26"/>
                <w:lang w:val="uk-UA"/>
              </w:rPr>
            </w:pPr>
          </w:p>
        </w:tc>
      </w:tr>
      <w:tr w:rsidR="00720368" w:rsidRPr="0066525C" w:rsidTr="00B54D21">
        <w:trPr>
          <w:trHeight w:val="159"/>
        </w:trPr>
        <w:tc>
          <w:tcPr>
            <w:tcW w:w="993" w:type="dxa"/>
          </w:tcPr>
          <w:p w:rsidR="00720368" w:rsidRPr="0066525C" w:rsidRDefault="00720368" w:rsidP="00B65518">
            <w:pPr>
              <w:rPr>
                <w:sz w:val="26"/>
                <w:szCs w:val="26"/>
                <w:lang w:val="uk-UA"/>
              </w:rPr>
            </w:pPr>
            <w:r w:rsidRPr="0066525C">
              <w:rPr>
                <w:sz w:val="26"/>
                <w:szCs w:val="26"/>
                <w:lang w:val="uk-UA"/>
              </w:rPr>
              <w:t>19</w:t>
            </w:r>
          </w:p>
        </w:tc>
        <w:tc>
          <w:tcPr>
            <w:tcW w:w="4536" w:type="dxa"/>
          </w:tcPr>
          <w:p w:rsidR="00720368" w:rsidRPr="0066525C" w:rsidRDefault="00720368" w:rsidP="00784F2D">
            <w:pPr>
              <w:rPr>
                <w:sz w:val="26"/>
                <w:szCs w:val="26"/>
                <w:lang w:val="uk-UA"/>
              </w:rPr>
            </w:pPr>
            <w:r w:rsidRPr="0066525C">
              <w:rPr>
                <w:sz w:val="26"/>
                <w:szCs w:val="26"/>
                <w:lang w:val="uk-UA"/>
              </w:rPr>
              <w:t>Рейд-перевірка ведення щоденників</w:t>
            </w:r>
          </w:p>
        </w:tc>
        <w:tc>
          <w:tcPr>
            <w:tcW w:w="1701" w:type="dxa"/>
          </w:tcPr>
          <w:p w:rsidR="00720368" w:rsidRPr="0066525C" w:rsidRDefault="00720368" w:rsidP="00B65518">
            <w:pPr>
              <w:rPr>
                <w:sz w:val="26"/>
                <w:szCs w:val="26"/>
                <w:lang w:val="uk-UA"/>
              </w:rPr>
            </w:pPr>
            <w:r w:rsidRPr="0066525C">
              <w:rPr>
                <w:sz w:val="26"/>
                <w:szCs w:val="26"/>
                <w:lang w:val="uk-UA"/>
              </w:rPr>
              <w:t>Раз на місяць</w:t>
            </w:r>
          </w:p>
        </w:tc>
        <w:tc>
          <w:tcPr>
            <w:tcW w:w="2410" w:type="dxa"/>
          </w:tcPr>
          <w:p w:rsidR="00720368" w:rsidRPr="0066525C" w:rsidRDefault="00720368" w:rsidP="00B65518">
            <w:pPr>
              <w:rPr>
                <w:sz w:val="26"/>
                <w:szCs w:val="26"/>
                <w:lang w:val="uk-UA"/>
              </w:rPr>
            </w:pPr>
            <w:r w:rsidRPr="0066525C">
              <w:rPr>
                <w:sz w:val="26"/>
                <w:szCs w:val="26"/>
                <w:lang w:val="uk-UA"/>
              </w:rPr>
              <w:t>педагог - організатор</w:t>
            </w:r>
          </w:p>
          <w:p w:rsidR="00720368" w:rsidRPr="0066525C" w:rsidRDefault="00720368" w:rsidP="00B65518">
            <w:pPr>
              <w:rPr>
                <w:sz w:val="26"/>
                <w:szCs w:val="26"/>
                <w:lang w:val="uk-UA"/>
              </w:rPr>
            </w:pPr>
            <w:r w:rsidRPr="0066525C">
              <w:rPr>
                <w:sz w:val="26"/>
                <w:szCs w:val="26"/>
                <w:lang w:val="uk-UA"/>
              </w:rPr>
              <w:t>УС</w:t>
            </w:r>
          </w:p>
        </w:tc>
        <w:tc>
          <w:tcPr>
            <w:tcW w:w="1417" w:type="dxa"/>
          </w:tcPr>
          <w:p w:rsidR="00720368" w:rsidRPr="0066525C" w:rsidRDefault="00720368" w:rsidP="00B65518">
            <w:pPr>
              <w:rPr>
                <w:sz w:val="26"/>
                <w:szCs w:val="26"/>
                <w:lang w:val="uk-UA"/>
              </w:rPr>
            </w:pPr>
          </w:p>
        </w:tc>
      </w:tr>
      <w:tr w:rsidR="00720368" w:rsidRPr="0066525C" w:rsidTr="00B54D21">
        <w:trPr>
          <w:trHeight w:val="590"/>
        </w:trPr>
        <w:tc>
          <w:tcPr>
            <w:tcW w:w="993" w:type="dxa"/>
          </w:tcPr>
          <w:p w:rsidR="00720368" w:rsidRPr="0066525C" w:rsidRDefault="00720368" w:rsidP="00B65518">
            <w:pPr>
              <w:rPr>
                <w:sz w:val="26"/>
                <w:szCs w:val="26"/>
                <w:lang w:val="uk-UA"/>
              </w:rPr>
            </w:pPr>
            <w:r w:rsidRPr="0066525C">
              <w:rPr>
                <w:sz w:val="26"/>
                <w:szCs w:val="26"/>
                <w:lang w:val="uk-UA"/>
              </w:rPr>
              <w:t>20</w:t>
            </w:r>
          </w:p>
        </w:tc>
        <w:tc>
          <w:tcPr>
            <w:tcW w:w="4536" w:type="dxa"/>
          </w:tcPr>
          <w:p w:rsidR="00720368" w:rsidRPr="0066525C" w:rsidRDefault="00720368" w:rsidP="00784F2D">
            <w:pPr>
              <w:rPr>
                <w:sz w:val="26"/>
                <w:szCs w:val="26"/>
                <w:lang w:val="uk-UA"/>
              </w:rPr>
            </w:pPr>
            <w:r w:rsidRPr="0066525C">
              <w:rPr>
                <w:sz w:val="26"/>
                <w:szCs w:val="26"/>
                <w:lang w:val="uk-UA"/>
              </w:rPr>
              <w:t>Рейд-перевірка зовнішнього вигляду учнів</w:t>
            </w:r>
          </w:p>
        </w:tc>
        <w:tc>
          <w:tcPr>
            <w:tcW w:w="1701" w:type="dxa"/>
          </w:tcPr>
          <w:p w:rsidR="00720368" w:rsidRPr="0066525C" w:rsidRDefault="00720368" w:rsidP="00B65518">
            <w:pPr>
              <w:rPr>
                <w:sz w:val="26"/>
                <w:szCs w:val="26"/>
                <w:lang w:val="uk-UA"/>
              </w:rPr>
            </w:pPr>
            <w:r w:rsidRPr="0066525C">
              <w:rPr>
                <w:sz w:val="26"/>
                <w:szCs w:val="26"/>
                <w:lang w:val="uk-UA"/>
              </w:rPr>
              <w:t>постійно</w:t>
            </w:r>
          </w:p>
        </w:tc>
        <w:tc>
          <w:tcPr>
            <w:tcW w:w="2410" w:type="dxa"/>
          </w:tcPr>
          <w:p w:rsidR="00720368" w:rsidRPr="0066525C" w:rsidRDefault="00720368" w:rsidP="00720368">
            <w:pPr>
              <w:rPr>
                <w:sz w:val="26"/>
                <w:szCs w:val="26"/>
                <w:lang w:val="uk-UA"/>
              </w:rPr>
            </w:pPr>
            <w:r w:rsidRPr="0066525C">
              <w:rPr>
                <w:sz w:val="26"/>
                <w:szCs w:val="26"/>
                <w:lang w:val="uk-UA"/>
              </w:rPr>
              <w:t>педагог - організатор</w:t>
            </w:r>
          </w:p>
          <w:p w:rsidR="00720368" w:rsidRPr="0066525C" w:rsidRDefault="00720368" w:rsidP="00720368">
            <w:pPr>
              <w:rPr>
                <w:sz w:val="26"/>
                <w:szCs w:val="26"/>
                <w:lang w:val="uk-UA"/>
              </w:rPr>
            </w:pPr>
            <w:r w:rsidRPr="0066525C">
              <w:rPr>
                <w:sz w:val="26"/>
                <w:szCs w:val="26"/>
                <w:lang w:val="uk-UA"/>
              </w:rPr>
              <w:t>УС</w:t>
            </w:r>
          </w:p>
        </w:tc>
        <w:tc>
          <w:tcPr>
            <w:tcW w:w="1417" w:type="dxa"/>
          </w:tcPr>
          <w:p w:rsidR="00720368" w:rsidRPr="0066525C" w:rsidRDefault="00720368" w:rsidP="00B65518">
            <w:pPr>
              <w:rPr>
                <w:sz w:val="26"/>
                <w:szCs w:val="26"/>
                <w:lang w:val="uk-UA"/>
              </w:rPr>
            </w:pPr>
          </w:p>
        </w:tc>
      </w:tr>
      <w:tr w:rsidR="00720368" w:rsidRPr="0066525C" w:rsidTr="00B54D21">
        <w:trPr>
          <w:trHeight w:val="129"/>
        </w:trPr>
        <w:tc>
          <w:tcPr>
            <w:tcW w:w="993" w:type="dxa"/>
          </w:tcPr>
          <w:p w:rsidR="00720368" w:rsidRPr="0066525C" w:rsidRDefault="00720368" w:rsidP="00B65518">
            <w:pPr>
              <w:rPr>
                <w:sz w:val="26"/>
                <w:szCs w:val="26"/>
                <w:lang w:val="uk-UA"/>
              </w:rPr>
            </w:pPr>
            <w:r w:rsidRPr="0066525C">
              <w:rPr>
                <w:sz w:val="26"/>
                <w:szCs w:val="26"/>
                <w:lang w:val="uk-UA"/>
              </w:rPr>
              <w:t>21</w:t>
            </w:r>
          </w:p>
        </w:tc>
        <w:tc>
          <w:tcPr>
            <w:tcW w:w="4536" w:type="dxa"/>
          </w:tcPr>
          <w:p w:rsidR="00720368" w:rsidRPr="0066525C" w:rsidRDefault="0066525C" w:rsidP="00784F2D">
            <w:pPr>
              <w:rPr>
                <w:sz w:val="26"/>
                <w:szCs w:val="26"/>
                <w:lang w:val="uk-UA"/>
              </w:rPr>
            </w:pPr>
            <w:r w:rsidRPr="0066525C">
              <w:rPr>
                <w:sz w:val="26"/>
                <w:szCs w:val="26"/>
              </w:rPr>
              <w:t>Організація збору інформаці</w:t>
            </w:r>
            <w:r w:rsidRPr="0066525C">
              <w:rPr>
                <w:sz w:val="26"/>
                <w:szCs w:val="26"/>
                <w:lang w:val="uk-UA"/>
              </w:rPr>
              <w:t>ї</w:t>
            </w:r>
            <w:r w:rsidRPr="0066525C">
              <w:rPr>
                <w:sz w:val="26"/>
                <w:szCs w:val="26"/>
              </w:rPr>
              <w:t xml:space="preserve"> про відвідування учнями занять</w:t>
            </w:r>
          </w:p>
          <w:p w:rsidR="0066525C" w:rsidRPr="0066525C" w:rsidRDefault="0066525C" w:rsidP="00784F2D">
            <w:pPr>
              <w:rPr>
                <w:sz w:val="26"/>
                <w:szCs w:val="26"/>
                <w:lang w:val="uk-UA"/>
              </w:rPr>
            </w:pPr>
          </w:p>
        </w:tc>
        <w:tc>
          <w:tcPr>
            <w:tcW w:w="1701" w:type="dxa"/>
          </w:tcPr>
          <w:p w:rsidR="00720368" w:rsidRPr="0066525C" w:rsidRDefault="00395B9D" w:rsidP="00B65518">
            <w:pPr>
              <w:rPr>
                <w:sz w:val="26"/>
                <w:szCs w:val="26"/>
                <w:lang w:val="uk-UA"/>
              </w:rPr>
            </w:pPr>
            <w:r w:rsidRPr="0066525C">
              <w:rPr>
                <w:sz w:val="26"/>
                <w:szCs w:val="26"/>
                <w:lang w:val="uk-UA"/>
              </w:rPr>
              <w:t>постійно</w:t>
            </w:r>
          </w:p>
        </w:tc>
        <w:tc>
          <w:tcPr>
            <w:tcW w:w="2410" w:type="dxa"/>
          </w:tcPr>
          <w:p w:rsidR="00395B9D" w:rsidRPr="0066525C" w:rsidRDefault="00395B9D" w:rsidP="00395B9D">
            <w:pPr>
              <w:rPr>
                <w:sz w:val="26"/>
                <w:szCs w:val="26"/>
                <w:lang w:val="uk-UA"/>
              </w:rPr>
            </w:pPr>
            <w:r w:rsidRPr="0066525C">
              <w:rPr>
                <w:sz w:val="26"/>
                <w:szCs w:val="26"/>
                <w:lang w:val="uk-UA"/>
              </w:rPr>
              <w:t>педагог - організатор</w:t>
            </w:r>
          </w:p>
          <w:p w:rsidR="00720368" w:rsidRPr="0066525C" w:rsidRDefault="00720368" w:rsidP="00720368">
            <w:pPr>
              <w:rPr>
                <w:sz w:val="26"/>
                <w:szCs w:val="26"/>
                <w:lang w:val="uk-UA"/>
              </w:rPr>
            </w:pPr>
          </w:p>
        </w:tc>
        <w:tc>
          <w:tcPr>
            <w:tcW w:w="1417" w:type="dxa"/>
          </w:tcPr>
          <w:p w:rsidR="00720368" w:rsidRPr="0066525C" w:rsidRDefault="00720368" w:rsidP="00B65518">
            <w:pPr>
              <w:rPr>
                <w:sz w:val="26"/>
                <w:szCs w:val="26"/>
                <w:lang w:val="uk-UA"/>
              </w:rPr>
            </w:pPr>
          </w:p>
        </w:tc>
      </w:tr>
      <w:tr w:rsidR="00720368" w:rsidRPr="0066525C" w:rsidTr="00B54D21">
        <w:trPr>
          <w:trHeight w:val="136"/>
        </w:trPr>
        <w:tc>
          <w:tcPr>
            <w:tcW w:w="993" w:type="dxa"/>
          </w:tcPr>
          <w:p w:rsidR="00720368" w:rsidRPr="0066525C" w:rsidRDefault="0066525C" w:rsidP="00B65518">
            <w:pPr>
              <w:rPr>
                <w:sz w:val="26"/>
                <w:szCs w:val="26"/>
                <w:lang w:val="en-US"/>
              </w:rPr>
            </w:pPr>
            <w:r w:rsidRPr="0066525C">
              <w:rPr>
                <w:sz w:val="26"/>
                <w:szCs w:val="26"/>
                <w:lang w:val="en-US"/>
              </w:rPr>
              <w:t>22</w:t>
            </w:r>
          </w:p>
        </w:tc>
        <w:tc>
          <w:tcPr>
            <w:tcW w:w="4536" w:type="dxa"/>
          </w:tcPr>
          <w:p w:rsidR="00720368" w:rsidRPr="0066525C" w:rsidRDefault="0066525C" w:rsidP="00784F2D">
            <w:pPr>
              <w:rPr>
                <w:sz w:val="26"/>
                <w:szCs w:val="26"/>
                <w:lang w:val="uk-UA"/>
              </w:rPr>
            </w:pPr>
            <w:r w:rsidRPr="0066525C">
              <w:rPr>
                <w:sz w:val="26"/>
                <w:szCs w:val="26"/>
              </w:rPr>
              <w:t>Планування виховної роботи класних керівників</w:t>
            </w:r>
          </w:p>
        </w:tc>
        <w:tc>
          <w:tcPr>
            <w:tcW w:w="1701" w:type="dxa"/>
          </w:tcPr>
          <w:p w:rsidR="00720368" w:rsidRPr="0066525C" w:rsidRDefault="0066525C" w:rsidP="00B65518">
            <w:pPr>
              <w:rPr>
                <w:sz w:val="26"/>
                <w:szCs w:val="26"/>
                <w:lang w:val="uk-UA"/>
              </w:rPr>
            </w:pPr>
            <w:r w:rsidRPr="0066525C">
              <w:rPr>
                <w:sz w:val="26"/>
                <w:szCs w:val="26"/>
                <w:lang w:val="en-US"/>
              </w:rPr>
              <w:t>Cерпень-</w:t>
            </w:r>
            <w:r w:rsidRPr="0066525C">
              <w:rPr>
                <w:sz w:val="26"/>
                <w:szCs w:val="26"/>
                <w:lang w:val="uk-UA"/>
              </w:rPr>
              <w:t>вересень,</w:t>
            </w:r>
          </w:p>
          <w:p w:rsidR="0066525C" w:rsidRPr="0066525C" w:rsidRDefault="0066525C" w:rsidP="00B65518">
            <w:pPr>
              <w:rPr>
                <w:sz w:val="26"/>
                <w:szCs w:val="26"/>
                <w:lang w:val="uk-UA"/>
              </w:rPr>
            </w:pPr>
            <w:r w:rsidRPr="0066525C">
              <w:rPr>
                <w:sz w:val="26"/>
                <w:szCs w:val="26"/>
                <w:lang w:val="uk-UA"/>
              </w:rPr>
              <w:t>січень</w:t>
            </w:r>
          </w:p>
        </w:tc>
        <w:tc>
          <w:tcPr>
            <w:tcW w:w="2410" w:type="dxa"/>
          </w:tcPr>
          <w:p w:rsidR="0066525C" w:rsidRPr="0066525C" w:rsidRDefault="0066525C" w:rsidP="0066525C">
            <w:pPr>
              <w:rPr>
                <w:sz w:val="26"/>
                <w:szCs w:val="26"/>
                <w:lang w:val="uk-UA"/>
              </w:rPr>
            </w:pPr>
            <w:r w:rsidRPr="0066525C">
              <w:rPr>
                <w:sz w:val="26"/>
                <w:szCs w:val="26"/>
                <w:lang w:val="uk-UA"/>
              </w:rPr>
              <w:t>педагог - організатор</w:t>
            </w:r>
          </w:p>
          <w:p w:rsidR="00720368" w:rsidRPr="0066525C" w:rsidRDefault="0066525C" w:rsidP="00720368">
            <w:pPr>
              <w:rPr>
                <w:sz w:val="26"/>
                <w:szCs w:val="26"/>
                <w:lang w:val="uk-UA"/>
              </w:rPr>
            </w:pPr>
            <w:r w:rsidRPr="0066525C">
              <w:rPr>
                <w:sz w:val="26"/>
                <w:szCs w:val="26"/>
                <w:lang w:val="uk-UA"/>
              </w:rPr>
              <w:t>класоводи</w:t>
            </w:r>
          </w:p>
          <w:p w:rsidR="0066525C" w:rsidRPr="0066525C" w:rsidRDefault="0066525C" w:rsidP="00720368">
            <w:pPr>
              <w:rPr>
                <w:sz w:val="26"/>
                <w:szCs w:val="26"/>
                <w:lang w:val="uk-UA"/>
              </w:rPr>
            </w:pPr>
            <w:r w:rsidRPr="0066525C">
              <w:rPr>
                <w:sz w:val="26"/>
                <w:szCs w:val="26"/>
                <w:lang w:val="uk-UA"/>
              </w:rPr>
              <w:t>класні керівники</w:t>
            </w:r>
          </w:p>
        </w:tc>
        <w:tc>
          <w:tcPr>
            <w:tcW w:w="1417" w:type="dxa"/>
          </w:tcPr>
          <w:p w:rsidR="00720368" w:rsidRPr="0066525C" w:rsidRDefault="00720368" w:rsidP="00B65518">
            <w:pPr>
              <w:rPr>
                <w:sz w:val="26"/>
                <w:szCs w:val="26"/>
                <w:lang w:val="uk-UA"/>
              </w:rPr>
            </w:pPr>
          </w:p>
        </w:tc>
      </w:tr>
      <w:tr w:rsidR="00720368" w:rsidRPr="0066525C" w:rsidTr="00B54D21">
        <w:trPr>
          <w:trHeight w:val="136"/>
        </w:trPr>
        <w:tc>
          <w:tcPr>
            <w:tcW w:w="993" w:type="dxa"/>
          </w:tcPr>
          <w:p w:rsidR="00720368" w:rsidRPr="0066525C" w:rsidRDefault="0066525C" w:rsidP="00B65518">
            <w:pPr>
              <w:rPr>
                <w:sz w:val="26"/>
                <w:szCs w:val="26"/>
                <w:lang w:val="uk-UA"/>
              </w:rPr>
            </w:pPr>
            <w:r w:rsidRPr="0066525C">
              <w:rPr>
                <w:sz w:val="26"/>
                <w:szCs w:val="26"/>
                <w:lang w:val="uk-UA"/>
              </w:rPr>
              <w:t>23</w:t>
            </w:r>
          </w:p>
        </w:tc>
        <w:tc>
          <w:tcPr>
            <w:tcW w:w="4536" w:type="dxa"/>
          </w:tcPr>
          <w:p w:rsidR="00720368" w:rsidRPr="0066525C" w:rsidRDefault="0066525C" w:rsidP="00784F2D">
            <w:pPr>
              <w:rPr>
                <w:sz w:val="26"/>
                <w:szCs w:val="26"/>
                <w:lang w:val="uk-UA"/>
              </w:rPr>
            </w:pPr>
            <w:r w:rsidRPr="0066525C">
              <w:rPr>
                <w:sz w:val="26"/>
                <w:szCs w:val="26"/>
              </w:rPr>
              <w:t xml:space="preserve">Аналіз стану роботи виховної роботи за </w:t>
            </w:r>
            <w:r w:rsidRPr="0066525C">
              <w:rPr>
                <w:sz w:val="26"/>
                <w:szCs w:val="26"/>
                <w:lang w:val="uk-UA"/>
              </w:rPr>
              <w:t>І</w:t>
            </w:r>
            <w:r w:rsidRPr="0066525C">
              <w:rPr>
                <w:sz w:val="26"/>
                <w:szCs w:val="26"/>
              </w:rPr>
              <w:t xml:space="preserve"> семестр і </w:t>
            </w:r>
            <w:r w:rsidRPr="0066525C">
              <w:rPr>
                <w:sz w:val="26"/>
                <w:szCs w:val="26"/>
                <w:lang w:val="uk-UA"/>
              </w:rPr>
              <w:t>ІІ</w:t>
            </w:r>
            <w:r w:rsidRPr="0066525C">
              <w:rPr>
                <w:sz w:val="26"/>
                <w:szCs w:val="26"/>
              </w:rPr>
              <w:t xml:space="preserve"> семестр </w:t>
            </w:r>
            <w:r w:rsidRPr="0066525C">
              <w:rPr>
                <w:sz w:val="26"/>
                <w:szCs w:val="26"/>
                <w:lang w:val="uk-UA"/>
              </w:rPr>
              <w:t>2017/2018</w:t>
            </w:r>
            <w:r w:rsidRPr="0066525C">
              <w:rPr>
                <w:sz w:val="26"/>
                <w:szCs w:val="26"/>
              </w:rPr>
              <w:t xml:space="preserve"> навчального року</w:t>
            </w:r>
          </w:p>
          <w:p w:rsidR="0066525C" w:rsidRPr="0066525C" w:rsidRDefault="0066525C" w:rsidP="00784F2D">
            <w:pPr>
              <w:rPr>
                <w:sz w:val="26"/>
                <w:szCs w:val="26"/>
                <w:lang w:val="uk-UA"/>
              </w:rPr>
            </w:pPr>
          </w:p>
        </w:tc>
        <w:tc>
          <w:tcPr>
            <w:tcW w:w="1701" w:type="dxa"/>
          </w:tcPr>
          <w:p w:rsidR="0066525C" w:rsidRPr="0066525C" w:rsidRDefault="0066525C" w:rsidP="0066525C">
            <w:pPr>
              <w:rPr>
                <w:sz w:val="26"/>
                <w:szCs w:val="26"/>
              </w:rPr>
            </w:pPr>
            <w:r w:rsidRPr="0066525C">
              <w:rPr>
                <w:sz w:val="26"/>
                <w:szCs w:val="26"/>
                <w:lang w:val="uk-UA"/>
              </w:rPr>
              <w:t>Г</w:t>
            </w:r>
            <w:r w:rsidRPr="0066525C">
              <w:rPr>
                <w:sz w:val="26"/>
                <w:szCs w:val="26"/>
              </w:rPr>
              <w:t xml:space="preserve">рудень, </w:t>
            </w:r>
          </w:p>
          <w:p w:rsidR="00720368" w:rsidRPr="0066525C" w:rsidRDefault="0066525C" w:rsidP="0066525C">
            <w:pPr>
              <w:rPr>
                <w:sz w:val="26"/>
                <w:szCs w:val="26"/>
                <w:lang w:val="uk-UA"/>
              </w:rPr>
            </w:pPr>
            <w:r w:rsidRPr="0066525C">
              <w:rPr>
                <w:sz w:val="26"/>
                <w:szCs w:val="26"/>
              </w:rPr>
              <w:t>Червень</w:t>
            </w:r>
          </w:p>
        </w:tc>
        <w:tc>
          <w:tcPr>
            <w:tcW w:w="2410" w:type="dxa"/>
          </w:tcPr>
          <w:p w:rsidR="0066525C" w:rsidRPr="0066525C" w:rsidRDefault="0066525C" w:rsidP="0066525C">
            <w:pPr>
              <w:rPr>
                <w:sz w:val="26"/>
                <w:szCs w:val="26"/>
                <w:lang w:val="uk-UA"/>
              </w:rPr>
            </w:pPr>
            <w:r w:rsidRPr="0066525C">
              <w:rPr>
                <w:sz w:val="26"/>
                <w:szCs w:val="26"/>
                <w:lang w:val="uk-UA"/>
              </w:rPr>
              <w:t>педагог - організатор</w:t>
            </w:r>
          </w:p>
          <w:p w:rsidR="00720368" w:rsidRPr="0066525C" w:rsidRDefault="00720368" w:rsidP="00720368">
            <w:pPr>
              <w:rPr>
                <w:sz w:val="26"/>
                <w:szCs w:val="26"/>
                <w:lang w:val="uk-UA"/>
              </w:rPr>
            </w:pPr>
          </w:p>
        </w:tc>
        <w:tc>
          <w:tcPr>
            <w:tcW w:w="1417" w:type="dxa"/>
          </w:tcPr>
          <w:p w:rsidR="00720368" w:rsidRPr="0066525C" w:rsidRDefault="00720368" w:rsidP="00B65518">
            <w:pPr>
              <w:rPr>
                <w:sz w:val="26"/>
                <w:szCs w:val="26"/>
                <w:lang w:val="uk-UA"/>
              </w:rPr>
            </w:pPr>
          </w:p>
        </w:tc>
      </w:tr>
      <w:tr w:rsidR="00720368" w:rsidRPr="0066525C" w:rsidTr="00B54D21">
        <w:trPr>
          <w:trHeight w:val="118"/>
        </w:trPr>
        <w:tc>
          <w:tcPr>
            <w:tcW w:w="993" w:type="dxa"/>
          </w:tcPr>
          <w:p w:rsidR="00720368" w:rsidRPr="0066525C" w:rsidRDefault="0066525C" w:rsidP="00B65518">
            <w:pPr>
              <w:rPr>
                <w:sz w:val="26"/>
                <w:szCs w:val="26"/>
                <w:lang w:val="uk-UA"/>
              </w:rPr>
            </w:pPr>
            <w:r w:rsidRPr="0066525C">
              <w:rPr>
                <w:sz w:val="26"/>
                <w:szCs w:val="26"/>
                <w:lang w:val="uk-UA"/>
              </w:rPr>
              <w:t>24</w:t>
            </w:r>
          </w:p>
        </w:tc>
        <w:tc>
          <w:tcPr>
            <w:tcW w:w="4536" w:type="dxa"/>
          </w:tcPr>
          <w:p w:rsidR="00720368" w:rsidRPr="0066525C" w:rsidRDefault="0066525C" w:rsidP="00784F2D">
            <w:pPr>
              <w:rPr>
                <w:sz w:val="26"/>
                <w:szCs w:val="26"/>
                <w:lang w:val="uk-UA"/>
              </w:rPr>
            </w:pPr>
            <w:r w:rsidRPr="0066525C">
              <w:rPr>
                <w:sz w:val="26"/>
                <w:szCs w:val="26"/>
              </w:rPr>
              <w:t>Аналіз роботи з профілактики правопорушень серед підлітків за І семестр і ІІ семестр 20</w:t>
            </w:r>
            <w:r w:rsidRPr="0066525C">
              <w:rPr>
                <w:sz w:val="26"/>
                <w:szCs w:val="26"/>
                <w:lang w:val="uk-UA"/>
              </w:rPr>
              <w:t>17</w:t>
            </w:r>
            <w:r w:rsidRPr="0066525C">
              <w:rPr>
                <w:sz w:val="26"/>
                <w:szCs w:val="26"/>
              </w:rPr>
              <w:t>/201</w:t>
            </w:r>
            <w:r w:rsidRPr="0066525C">
              <w:rPr>
                <w:sz w:val="26"/>
                <w:szCs w:val="26"/>
                <w:lang w:val="uk-UA"/>
              </w:rPr>
              <w:t>8</w:t>
            </w:r>
            <w:r w:rsidRPr="0066525C">
              <w:rPr>
                <w:sz w:val="26"/>
                <w:szCs w:val="26"/>
              </w:rPr>
              <w:t xml:space="preserve"> навчального року</w:t>
            </w:r>
          </w:p>
          <w:p w:rsidR="0066525C" w:rsidRPr="0066525C" w:rsidRDefault="0066525C" w:rsidP="00784F2D">
            <w:pPr>
              <w:rPr>
                <w:sz w:val="26"/>
                <w:szCs w:val="26"/>
                <w:lang w:val="uk-UA"/>
              </w:rPr>
            </w:pPr>
          </w:p>
        </w:tc>
        <w:tc>
          <w:tcPr>
            <w:tcW w:w="1701" w:type="dxa"/>
          </w:tcPr>
          <w:p w:rsidR="0066525C" w:rsidRPr="0066525C" w:rsidRDefault="0066525C" w:rsidP="0066525C">
            <w:pPr>
              <w:rPr>
                <w:sz w:val="26"/>
                <w:szCs w:val="26"/>
              </w:rPr>
            </w:pPr>
            <w:r w:rsidRPr="0066525C">
              <w:rPr>
                <w:sz w:val="26"/>
                <w:szCs w:val="26"/>
                <w:lang w:val="uk-UA"/>
              </w:rPr>
              <w:t>Г</w:t>
            </w:r>
            <w:r w:rsidRPr="0066525C">
              <w:rPr>
                <w:sz w:val="26"/>
                <w:szCs w:val="26"/>
              </w:rPr>
              <w:t xml:space="preserve">рудень, </w:t>
            </w:r>
          </w:p>
          <w:p w:rsidR="00720368" w:rsidRPr="0066525C" w:rsidRDefault="0066525C" w:rsidP="0066525C">
            <w:pPr>
              <w:rPr>
                <w:sz w:val="26"/>
                <w:szCs w:val="26"/>
                <w:lang w:val="uk-UA"/>
              </w:rPr>
            </w:pPr>
            <w:r w:rsidRPr="0066525C">
              <w:rPr>
                <w:sz w:val="26"/>
                <w:szCs w:val="26"/>
              </w:rPr>
              <w:t>Червень</w:t>
            </w:r>
          </w:p>
        </w:tc>
        <w:tc>
          <w:tcPr>
            <w:tcW w:w="2410" w:type="dxa"/>
          </w:tcPr>
          <w:p w:rsidR="0066525C" w:rsidRPr="0066525C" w:rsidRDefault="0066525C" w:rsidP="0066525C">
            <w:pPr>
              <w:rPr>
                <w:sz w:val="26"/>
                <w:szCs w:val="26"/>
                <w:lang w:val="uk-UA"/>
              </w:rPr>
            </w:pPr>
            <w:r w:rsidRPr="0066525C">
              <w:rPr>
                <w:sz w:val="26"/>
                <w:szCs w:val="26"/>
                <w:lang w:val="uk-UA"/>
              </w:rPr>
              <w:t>педагог - організатор</w:t>
            </w:r>
          </w:p>
          <w:p w:rsidR="00720368" w:rsidRPr="0066525C" w:rsidRDefault="00720368" w:rsidP="00720368">
            <w:pPr>
              <w:rPr>
                <w:sz w:val="26"/>
                <w:szCs w:val="26"/>
                <w:lang w:val="uk-UA"/>
              </w:rPr>
            </w:pPr>
          </w:p>
        </w:tc>
        <w:tc>
          <w:tcPr>
            <w:tcW w:w="1417" w:type="dxa"/>
          </w:tcPr>
          <w:p w:rsidR="00720368" w:rsidRPr="0066525C" w:rsidRDefault="00720368" w:rsidP="00B65518">
            <w:pPr>
              <w:rPr>
                <w:sz w:val="26"/>
                <w:szCs w:val="26"/>
                <w:lang w:val="uk-UA"/>
              </w:rPr>
            </w:pPr>
          </w:p>
        </w:tc>
      </w:tr>
    </w:tbl>
    <w:p w:rsidR="00DA4B3A" w:rsidRPr="0066525C" w:rsidRDefault="00DA4B3A" w:rsidP="0045057B">
      <w:pPr>
        <w:jc w:val="center"/>
        <w:rPr>
          <w:b/>
          <w:bCs/>
          <w:sz w:val="26"/>
          <w:szCs w:val="26"/>
          <w:lang w:val="uk-UA"/>
        </w:rPr>
      </w:pPr>
    </w:p>
    <w:p w:rsidR="00395B9D" w:rsidRPr="0066525C" w:rsidRDefault="00395B9D" w:rsidP="0066525C">
      <w:pPr>
        <w:rPr>
          <w:b/>
          <w:bCs/>
          <w:sz w:val="26"/>
          <w:szCs w:val="26"/>
          <w:lang w:val="uk-UA"/>
        </w:rPr>
      </w:pPr>
    </w:p>
    <w:p w:rsidR="00395B9D" w:rsidRDefault="00395B9D" w:rsidP="0045057B">
      <w:pPr>
        <w:jc w:val="center"/>
        <w:rPr>
          <w:b/>
          <w:bCs/>
          <w:sz w:val="22"/>
          <w:szCs w:val="22"/>
          <w:lang w:val="uk-UA"/>
        </w:rPr>
      </w:pPr>
    </w:p>
    <w:p w:rsidR="0066525C" w:rsidRDefault="0066525C" w:rsidP="0045057B">
      <w:pPr>
        <w:jc w:val="center"/>
        <w:rPr>
          <w:b/>
          <w:bCs/>
          <w:sz w:val="22"/>
          <w:szCs w:val="22"/>
          <w:lang w:val="uk-UA"/>
        </w:rPr>
      </w:pPr>
    </w:p>
    <w:p w:rsidR="0066525C" w:rsidRDefault="0066525C" w:rsidP="0045057B">
      <w:pPr>
        <w:jc w:val="center"/>
        <w:rPr>
          <w:b/>
          <w:bCs/>
          <w:sz w:val="22"/>
          <w:szCs w:val="22"/>
          <w:lang w:val="uk-UA"/>
        </w:rPr>
      </w:pPr>
    </w:p>
    <w:p w:rsidR="0066525C" w:rsidRDefault="0066525C" w:rsidP="0045057B">
      <w:pPr>
        <w:jc w:val="center"/>
        <w:rPr>
          <w:b/>
          <w:bCs/>
          <w:sz w:val="22"/>
          <w:szCs w:val="22"/>
          <w:lang w:val="uk-UA"/>
        </w:rPr>
      </w:pPr>
    </w:p>
    <w:p w:rsidR="0066525C" w:rsidRDefault="0066525C" w:rsidP="0045057B">
      <w:pPr>
        <w:jc w:val="center"/>
        <w:rPr>
          <w:b/>
          <w:bCs/>
          <w:sz w:val="22"/>
          <w:szCs w:val="22"/>
          <w:lang w:val="uk-UA"/>
        </w:rPr>
      </w:pPr>
    </w:p>
    <w:p w:rsidR="0066525C" w:rsidRDefault="0066525C" w:rsidP="0045057B">
      <w:pPr>
        <w:jc w:val="center"/>
        <w:rPr>
          <w:b/>
          <w:bCs/>
          <w:sz w:val="22"/>
          <w:szCs w:val="22"/>
          <w:lang w:val="uk-UA"/>
        </w:rPr>
      </w:pPr>
    </w:p>
    <w:p w:rsidR="00395B9D" w:rsidRDefault="00395B9D" w:rsidP="0045057B">
      <w:pPr>
        <w:jc w:val="center"/>
        <w:rPr>
          <w:b/>
          <w:bCs/>
          <w:sz w:val="22"/>
          <w:szCs w:val="22"/>
          <w:lang w:val="uk-UA"/>
        </w:rPr>
      </w:pPr>
    </w:p>
    <w:tbl>
      <w:tblPr>
        <w:tblW w:w="11205"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03"/>
        <w:gridCol w:w="12"/>
        <w:gridCol w:w="2871"/>
        <w:gridCol w:w="2128"/>
        <w:gridCol w:w="37"/>
        <w:gridCol w:w="2512"/>
        <w:gridCol w:w="18"/>
        <w:gridCol w:w="1400"/>
        <w:gridCol w:w="27"/>
        <w:gridCol w:w="261"/>
        <w:gridCol w:w="1136"/>
      </w:tblGrid>
      <w:tr w:rsidR="000D1EC3" w:rsidRPr="009D0D9F" w:rsidTr="00F45492">
        <w:trPr>
          <w:cantSplit/>
          <w:trHeight w:val="847"/>
        </w:trPr>
        <w:tc>
          <w:tcPr>
            <w:tcW w:w="815" w:type="dxa"/>
            <w:gridSpan w:val="2"/>
            <w:tcBorders>
              <w:top w:val="single" w:sz="4" w:space="0" w:color="000080"/>
              <w:left w:val="single" w:sz="4" w:space="0" w:color="000080"/>
              <w:bottom w:val="single" w:sz="4" w:space="0" w:color="000080"/>
              <w:right w:val="single" w:sz="4" w:space="0" w:color="000080"/>
            </w:tcBorders>
            <w:shd w:val="clear" w:color="auto" w:fill="FFFF00"/>
            <w:hideMark/>
          </w:tcPr>
          <w:bookmarkEnd w:id="0"/>
          <w:bookmarkEnd w:id="1"/>
          <w:bookmarkEnd w:id="2"/>
          <w:p w:rsidR="000D1EC3" w:rsidRPr="009D0D9F" w:rsidRDefault="00A607D2" w:rsidP="000D1EC3">
            <w:pPr>
              <w:tabs>
                <w:tab w:val="left" w:pos="6000"/>
              </w:tabs>
              <w:rPr>
                <w:b/>
                <w:bCs/>
                <w:color w:val="000000" w:themeColor="text1"/>
                <w:sz w:val="24"/>
                <w:szCs w:val="24"/>
                <w:highlight w:val="lightGray"/>
                <w:lang w:val="uk-UA"/>
              </w:rPr>
            </w:pPr>
            <w:r w:rsidRPr="009D0D9F">
              <w:rPr>
                <w:b/>
                <w:bCs/>
                <w:sz w:val="24"/>
                <w:szCs w:val="24"/>
                <w:lang w:val="uk-UA"/>
              </w:rPr>
              <w:lastRenderedPageBreak/>
              <w:t>№</w:t>
            </w:r>
          </w:p>
        </w:tc>
        <w:tc>
          <w:tcPr>
            <w:tcW w:w="2871" w:type="dxa"/>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rPr>
                <w:b/>
                <w:bCs/>
                <w:sz w:val="24"/>
                <w:szCs w:val="24"/>
                <w:highlight w:val="lightGray"/>
              </w:rPr>
            </w:pPr>
            <w:r w:rsidRPr="009D0D9F">
              <w:rPr>
                <w:b/>
                <w:bCs/>
                <w:sz w:val="24"/>
                <w:szCs w:val="24"/>
              </w:rPr>
              <w:t>Зміст</w:t>
            </w:r>
            <w:r w:rsidRPr="009D0D9F">
              <w:rPr>
                <w:b/>
                <w:bCs/>
                <w:sz w:val="24"/>
                <w:szCs w:val="24"/>
                <w:lang w:val="en-US"/>
              </w:rPr>
              <w:t xml:space="preserve"> </w:t>
            </w:r>
            <w:r w:rsidRPr="009D0D9F">
              <w:rPr>
                <w:b/>
                <w:bCs/>
                <w:sz w:val="24"/>
                <w:szCs w:val="24"/>
              </w:rPr>
              <w:t>роботи</w:t>
            </w:r>
          </w:p>
        </w:tc>
        <w:tc>
          <w:tcPr>
            <w:tcW w:w="2128" w:type="dxa"/>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A607D2" w:rsidP="000D1EC3">
            <w:pPr>
              <w:tabs>
                <w:tab w:val="left" w:pos="6000"/>
              </w:tabs>
              <w:rPr>
                <w:b/>
                <w:bCs/>
                <w:color w:val="000000" w:themeColor="text1"/>
                <w:sz w:val="24"/>
                <w:szCs w:val="24"/>
                <w:highlight w:val="lightGray"/>
                <w:lang w:val="uk-UA"/>
              </w:rPr>
            </w:pPr>
            <w:r w:rsidRPr="009D0D9F">
              <w:rPr>
                <w:b/>
                <w:bCs/>
                <w:sz w:val="24"/>
                <w:szCs w:val="24"/>
                <w:lang w:val="uk-UA"/>
              </w:rPr>
              <w:t>Термін виконання</w:t>
            </w:r>
          </w:p>
        </w:tc>
        <w:tc>
          <w:tcPr>
            <w:tcW w:w="2549" w:type="dxa"/>
            <w:gridSpan w:val="2"/>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A607D2" w:rsidP="000D1EC3">
            <w:pPr>
              <w:rPr>
                <w:b/>
                <w:color w:val="000000" w:themeColor="text1"/>
                <w:sz w:val="24"/>
                <w:szCs w:val="24"/>
                <w:highlight w:val="lightGray"/>
              </w:rPr>
            </w:pPr>
            <w:r w:rsidRPr="009D0D9F">
              <w:rPr>
                <w:b/>
                <w:bCs/>
                <w:sz w:val="24"/>
                <w:szCs w:val="24"/>
                <w:lang w:val="uk-UA"/>
              </w:rPr>
              <w:t>Відповідальний за виконання</w:t>
            </w:r>
          </w:p>
        </w:tc>
        <w:tc>
          <w:tcPr>
            <w:tcW w:w="1418" w:type="dxa"/>
            <w:gridSpan w:val="2"/>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A607D2" w:rsidP="000D1EC3">
            <w:pPr>
              <w:rPr>
                <w:b/>
                <w:color w:val="000000" w:themeColor="text1"/>
                <w:sz w:val="24"/>
                <w:szCs w:val="24"/>
                <w:highlight w:val="lightGray"/>
              </w:rPr>
            </w:pPr>
            <w:r w:rsidRPr="009D0D9F">
              <w:rPr>
                <w:b/>
                <w:bCs/>
                <w:sz w:val="24"/>
                <w:szCs w:val="24"/>
                <w:lang w:val="uk-UA"/>
              </w:rPr>
              <w:t xml:space="preserve">Класи </w:t>
            </w:r>
          </w:p>
        </w:tc>
        <w:tc>
          <w:tcPr>
            <w:tcW w:w="1424" w:type="dxa"/>
            <w:gridSpan w:val="3"/>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rPr>
                <w:b/>
                <w:sz w:val="24"/>
                <w:szCs w:val="24"/>
              </w:rPr>
            </w:pPr>
            <w:r w:rsidRPr="009D0D9F">
              <w:rPr>
                <w:b/>
                <w:sz w:val="24"/>
                <w:szCs w:val="24"/>
              </w:rPr>
              <w:t>Відмітка про виконання</w:t>
            </w: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tabs>
                <w:tab w:val="left" w:pos="6000"/>
              </w:tabs>
              <w:jc w:val="center"/>
              <w:rPr>
                <w:b/>
                <w:bCs/>
                <w:sz w:val="24"/>
                <w:szCs w:val="24"/>
              </w:rPr>
            </w:pPr>
            <w:r w:rsidRPr="009D0D9F">
              <w:rPr>
                <w:b/>
                <w:sz w:val="24"/>
                <w:szCs w:val="24"/>
              </w:rPr>
              <w:t>СЕРПЕНЬ-ВЕРЕСЕНЬ</w:t>
            </w:r>
          </w:p>
        </w:tc>
      </w:tr>
      <w:tr w:rsidR="000D1EC3" w:rsidRPr="009D0D9F" w:rsidTr="00F45492">
        <w:trPr>
          <w:trHeight w:val="1958"/>
        </w:trPr>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jc w:val="center"/>
              <w:rPr>
                <w:b/>
                <w:sz w:val="24"/>
                <w:szCs w:val="24"/>
              </w:rPr>
            </w:pPr>
            <w:r w:rsidRPr="009D0D9F">
              <w:rPr>
                <w:b/>
                <w:sz w:val="24"/>
                <w:szCs w:val="24"/>
              </w:rPr>
              <w:t xml:space="preserve">Місячник «Я − патріот і господар своєї землі» </w:t>
            </w:r>
          </w:p>
          <w:p w:rsidR="000D1EC3" w:rsidRPr="009D0D9F" w:rsidRDefault="000D1EC3" w:rsidP="000D1EC3">
            <w:pPr>
              <w:rPr>
                <w:b/>
                <w:sz w:val="24"/>
                <w:szCs w:val="24"/>
              </w:rPr>
            </w:pPr>
            <w:r w:rsidRPr="009D0D9F">
              <w:rPr>
                <w:b/>
                <w:sz w:val="24"/>
                <w:szCs w:val="24"/>
              </w:rPr>
              <w:t>Завдання:</w:t>
            </w:r>
          </w:p>
          <w:p w:rsidR="000D1EC3" w:rsidRPr="009D0D9F" w:rsidRDefault="000D1EC3" w:rsidP="003F1680">
            <w:pPr>
              <w:pStyle w:val="msonormalbullet2gif"/>
              <w:numPr>
                <w:ilvl w:val="0"/>
                <w:numId w:val="19"/>
              </w:numPr>
              <w:ind w:left="714" w:hanging="357"/>
              <w:contextualSpacing/>
              <w:jc w:val="both"/>
            </w:pPr>
            <w:r w:rsidRPr="009D0D9F">
              <w:t>забезпечення розуміння учнями загальнолюдської і народної моралі щодо оточуючого природного та соціального середовища;</w:t>
            </w:r>
          </w:p>
          <w:p w:rsidR="000D1EC3" w:rsidRPr="009D0D9F" w:rsidRDefault="000D1EC3" w:rsidP="003F1680">
            <w:pPr>
              <w:pStyle w:val="msonormalbullet2gif"/>
              <w:numPr>
                <w:ilvl w:val="0"/>
                <w:numId w:val="19"/>
              </w:numPr>
              <w:ind w:left="714" w:hanging="357"/>
              <w:contextualSpacing/>
              <w:jc w:val="both"/>
            </w:pPr>
            <w:r w:rsidRPr="009D0D9F">
              <w:t>виховання в школярів патріотизму, колективізму, свідомої дисципліни та організованості;</w:t>
            </w:r>
          </w:p>
          <w:p w:rsidR="000D1EC3" w:rsidRPr="009D0D9F" w:rsidRDefault="000D1EC3" w:rsidP="003F1680">
            <w:pPr>
              <w:pStyle w:val="msonormalbullet2gif"/>
              <w:numPr>
                <w:ilvl w:val="0"/>
                <w:numId w:val="19"/>
              </w:numPr>
              <w:ind w:left="714" w:hanging="357"/>
              <w:contextualSpacing/>
              <w:jc w:val="both"/>
            </w:pPr>
            <w:r w:rsidRPr="009D0D9F">
              <w:t>забезпечення усвідомлення ними громадянського обов'язку.</w:t>
            </w: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jc w:val="center"/>
              <w:rPr>
                <w:b/>
                <w:sz w:val="24"/>
                <w:szCs w:val="24"/>
              </w:rPr>
            </w:pPr>
            <w:r w:rsidRPr="009D0D9F">
              <w:rPr>
                <w:b/>
                <w:sz w:val="24"/>
                <w:szCs w:val="24"/>
              </w:rPr>
              <w:t>Ціннісне ставлення особистості до суспільства і держави</w:t>
            </w:r>
          </w:p>
        </w:tc>
      </w:tr>
      <w:tr w:rsidR="000D1EC3" w:rsidRPr="009D0D9F" w:rsidTr="00F45492">
        <w:trPr>
          <w:trHeight w:val="703"/>
        </w:trPr>
        <w:tc>
          <w:tcPr>
            <w:tcW w:w="815" w:type="dxa"/>
            <w:gridSpan w:val="2"/>
            <w:tcBorders>
              <w:top w:val="single" w:sz="4" w:space="0" w:color="000080"/>
              <w:left w:val="single" w:sz="4" w:space="0" w:color="000080"/>
              <w:right w:val="single" w:sz="4" w:space="0" w:color="000080"/>
            </w:tcBorders>
            <w:hideMark/>
          </w:tcPr>
          <w:p w:rsidR="000D1EC3" w:rsidRPr="009D0D9F" w:rsidRDefault="000D1EC3" w:rsidP="000D1EC3">
            <w:pPr>
              <w:numPr>
                <w:ilvl w:val="0"/>
                <w:numId w:val="1"/>
              </w:numPr>
              <w:tabs>
                <w:tab w:val="left" w:pos="6000"/>
              </w:tabs>
              <w:rPr>
                <w:bCs/>
                <w:sz w:val="24"/>
                <w:szCs w:val="24"/>
              </w:rPr>
            </w:pPr>
            <w:r w:rsidRPr="009D0D9F">
              <w:rPr>
                <w:bCs/>
                <w:sz w:val="24"/>
                <w:szCs w:val="24"/>
              </w:rPr>
              <w:t>11</w:t>
            </w:r>
          </w:p>
        </w:tc>
        <w:tc>
          <w:tcPr>
            <w:tcW w:w="2871" w:type="dxa"/>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sz w:val="24"/>
                <w:szCs w:val="24"/>
              </w:rPr>
            </w:pPr>
            <w:r w:rsidRPr="009D0D9F">
              <w:rPr>
                <w:sz w:val="24"/>
                <w:szCs w:val="24"/>
              </w:rPr>
              <w:t>ЗШЛ  до Міжнародного дня писемності-08.09</w:t>
            </w:r>
          </w:p>
        </w:tc>
        <w:tc>
          <w:tcPr>
            <w:tcW w:w="2128" w:type="dxa"/>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11.09.2017</w:t>
            </w:r>
          </w:p>
        </w:tc>
        <w:tc>
          <w:tcPr>
            <w:tcW w:w="2549" w:type="dxa"/>
            <w:gridSpan w:val="2"/>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r w:rsidRPr="009D0D9F">
              <w:rPr>
                <w:bCs/>
                <w:sz w:val="24"/>
                <w:szCs w:val="24"/>
              </w:rPr>
              <w:t>Вч. укр. мови</w:t>
            </w:r>
          </w:p>
        </w:tc>
        <w:tc>
          <w:tcPr>
            <w:tcW w:w="1418" w:type="dxa"/>
            <w:gridSpan w:val="2"/>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288" w:type="dxa"/>
            <w:gridSpan w:val="2"/>
            <w:tcBorders>
              <w:top w:val="single" w:sz="4" w:space="0" w:color="000080"/>
              <w:left w:val="single" w:sz="4" w:space="0" w:color="000080"/>
              <w:right w:val="nil"/>
            </w:tcBorders>
            <w:hideMark/>
          </w:tcPr>
          <w:p w:rsidR="000D1EC3" w:rsidRPr="009D0D9F" w:rsidRDefault="000D1EC3" w:rsidP="000D1EC3">
            <w:pPr>
              <w:tabs>
                <w:tab w:val="left" w:pos="6000"/>
              </w:tabs>
              <w:rPr>
                <w:bCs/>
                <w:sz w:val="24"/>
                <w:szCs w:val="24"/>
              </w:rPr>
            </w:pPr>
          </w:p>
        </w:tc>
        <w:tc>
          <w:tcPr>
            <w:tcW w:w="1136" w:type="dxa"/>
            <w:tcBorders>
              <w:top w:val="single" w:sz="4" w:space="0" w:color="000080"/>
              <w:left w:val="nil"/>
              <w:right w:val="single" w:sz="4" w:space="0" w:color="000080"/>
            </w:tcBorders>
          </w:tcPr>
          <w:p w:rsidR="000D1EC3" w:rsidRPr="009D0D9F" w:rsidRDefault="000D1EC3" w:rsidP="000D1EC3">
            <w:pPr>
              <w:tabs>
                <w:tab w:val="left" w:pos="6000"/>
              </w:tabs>
              <w:rPr>
                <w:bCs/>
                <w:i/>
                <w:sz w:val="24"/>
                <w:szCs w:val="24"/>
              </w:rPr>
            </w:pPr>
          </w:p>
        </w:tc>
      </w:tr>
      <w:tr w:rsidR="000D1EC3" w:rsidRPr="009D0D9F" w:rsidTr="00F45492">
        <w:trPr>
          <w:trHeight w:val="840"/>
        </w:trPr>
        <w:tc>
          <w:tcPr>
            <w:tcW w:w="815"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numPr>
                <w:ilvl w:val="0"/>
                <w:numId w:val="1"/>
              </w:numPr>
              <w:tabs>
                <w:tab w:val="left" w:pos="6000"/>
              </w:tabs>
              <w:rPr>
                <w:bCs/>
                <w:sz w:val="24"/>
                <w:szCs w:val="24"/>
              </w:rPr>
            </w:pP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Уроки мужності </w:t>
            </w:r>
            <w:r w:rsidRPr="009D0D9F">
              <w:rPr>
                <w:b/>
                <w:sz w:val="24"/>
                <w:szCs w:val="24"/>
              </w:rPr>
              <w:t xml:space="preserve"> до Дня партизанської слави </w:t>
            </w:r>
            <w:r w:rsidRPr="009D0D9F">
              <w:rPr>
                <w:sz w:val="24"/>
                <w:szCs w:val="24"/>
              </w:rPr>
              <w:t>(22.09)</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21.09.2017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w:t>
            </w:r>
          </w:p>
          <w:p w:rsidR="000D1EC3" w:rsidRPr="009D0D9F" w:rsidRDefault="000D1EC3" w:rsidP="000D1EC3">
            <w:pPr>
              <w:tabs>
                <w:tab w:val="left" w:pos="6000"/>
              </w:tabs>
              <w:rPr>
                <w:bCs/>
                <w:sz w:val="24"/>
                <w:szCs w:val="24"/>
              </w:rPr>
            </w:pPr>
            <w:r w:rsidRPr="009D0D9F">
              <w:rPr>
                <w:bCs/>
                <w:sz w:val="24"/>
                <w:szCs w:val="24"/>
              </w:rPr>
              <w:t>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i/>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numPr>
                <w:ilvl w:val="0"/>
                <w:numId w:val="1"/>
              </w:numPr>
              <w:tabs>
                <w:tab w:val="left" w:pos="6000"/>
              </w:tabs>
              <w:rPr>
                <w:bCs/>
                <w:sz w:val="24"/>
                <w:szCs w:val="24"/>
              </w:rPr>
            </w:pP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
                <w:bCs/>
                <w:sz w:val="24"/>
                <w:szCs w:val="24"/>
              </w:rPr>
              <w:t>Заходи до Міжнародного дня миру-</w:t>
            </w:r>
            <w:r w:rsidRPr="009D0D9F">
              <w:rPr>
                <w:bCs/>
                <w:sz w:val="24"/>
                <w:szCs w:val="24"/>
              </w:rPr>
              <w:t>21.09.</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21.09.2017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i/>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numPr>
                <w:ilvl w:val="0"/>
                <w:numId w:val="1"/>
              </w:numPr>
              <w:tabs>
                <w:tab w:val="left" w:pos="6000"/>
              </w:tabs>
              <w:rPr>
                <w:bCs/>
                <w:sz w:val="24"/>
                <w:szCs w:val="24"/>
              </w:rPr>
            </w:pP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 xml:space="preserve">Заходи </w:t>
            </w:r>
            <w:r w:rsidRPr="009D0D9F">
              <w:rPr>
                <w:b/>
                <w:sz w:val="24"/>
                <w:szCs w:val="24"/>
              </w:rPr>
              <w:t xml:space="preserve">до Дня пам’яті  В.О.Сухомлинського- </w:t>
            </w:r>
            <w:r w:rsidRPr="009D0D9F">
              <w:rPr>
                <w:sz w:val="24"/>
                <w:szCs w:val="24"/>
              </w:rPr>
              <w:t>28.09</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28.09.2017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i/>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numPr>
                <w:ilvl w:val="0"/>
                <w:numId w:val="1"/>
              </w:numPr>
              <w:tabs>
                <w:tab w:val="left" w:pos="6000"/>
              </w:tabs>
              <w:rPr>
                <w:bCs/>
                <w:sz w:val="24"/>
                <w:szCs w:val="24"/>
              </w:rPr>
            </w:pP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Інформаційні хвилинки</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i/>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jc w:val="center"/>
              <w:rPr>
                <w:b/>
                <w:bCs/>
                <w:sz w:val="24"/>
                <w:szCs w:val="24"/>
              </w:rPr>
            </w:pPr>
            <w:r w:rsidRPr="009D0D9F">
              <w:rPr>
                <w:b/>
                <w:bCs/>
                <w:sz w:val="24"/>
                <w:szCs w:val="24"/>
              </w:rPr>
              <w:t>Ціннісне ставлення до сім’ ї, родини, людей</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Бесіди з батьками з питань виховання на найкращих сімейних традиціях</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 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2.</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 xml:space="preserve">Відвідування вдома та проведення бесід з батьками дітей пільгового контингенту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w:t>
            </w:r>
          </w:p>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Соціальний педагог</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rPr>
          <w:trHeight w:val="622"/>
        </w:trPr>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3.</w:t>
            </w:r>
          </w:p>
        </w:tc>
        <w:tc>
          <w:tcPr>
            <w:tcW w:w="2871" w:type="dxa"/>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rPr>
                <w:sz w:val="24"/>
                <w:szCs w:val="24"/>
                <w:lang w:val="uk-UA"/>
              </w:rPr>
            </w:pPr>
            <w:r w:rsidRPr="009D0D9F">
              <w:rPr>
                <w:sz w:val="24"/>
                <w:szCs w:val="24"/>
              </w:rPr>
              <w:t xml:space="preserve">Загальношкільні батьківські збори.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29.09.2017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sz w:val="24"/>
                <w:szCs w:val="24"/>
              </w:rPr>
            </w:pPr>
            <w:r w:rsidRPr="009D0D9F">
              <w:rPr>
                <w:sz w:val="24"/>
                <w:szCs w:val="24"/>
              </w:rPr>
              <w:t>Класні  керівники</w:t>
            </w:r>
          </w:p>
          <w:p w:rsidR="000D1EC3" w:rsidRPr="009D0D9F" w:rsidRDefault="000D1EC3" w:rsidP="000D1EC3">
            <w:pPr>
              <w:tabs>
                <w:tab w:val="left" w:pos="6000"/>
              </w:tabs>
              <w:rPr>
                <w:bCs/>
                <w:sz w:val="24"/>
                <w:szCs w:val="24"/>
              </w:rPr>
            </w:pPr>
            <w:r w:rsidRPr="009D0D9F">
              <w:rPr>
                <w:sz w:val="24"/>
                <w:szCs w:val="24"/>
              </w:rPr>
              <w:t>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4.</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Випуск газети для  батьків на  тему «Сімейні  традиції»</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sz w:val="24"/>
                <w:szCs w:val="24"/>
              </w:rPr>
            </w:pPr>
            <w:r w:rsidRPr="009D0D9F">
              <w:rPr>
                <w:sz w:val="24"/>
                <w:szCs w:val="24"/>
              </w:rPr>
              <w:t>25-29.09.2017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sz w:val="24"/>
                <w:szCs w:val="24"/>
              </w:rPr>
            </w:pPr>
            <w:r w:rsidRPr="009D0D9F">
              <w:rPr>
                <w:sz w:val="24"/>
                <w:szCs w:val="24"/>
              </w:rPr>
              <w:t>Педагог- організатор</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5.</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9D0D9F">
            <w:pPr>
              <w:rPr>
                <w:sz w:val="24"/>
                <w:szCs w:val="24"/>
              </w:rPr>
            </w:pPr>
            <w:r w:rsidRPr="009D0D9F">
              <w:rPr>
                <w:sz w:val="24"/>
                <w:szCs w:val="24"/>
              </w:rPr>
              <w:t xml:space="preserve">Заняття  курсу “Основи соціальних знань”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w:t>
            </w:r>
          </w:p>
          <w:p w:rsidR="000D1EC3" w:rsidRPr="009D0D9F" w:rsidRDefault="000D1EC3" w:rsidP="000D1EC3">
            <w:pPr>
              <w:tabs>
                <w:tab w:val="left" w:pos="6000"/>
              </w:tabs>
              <w:rPr>
                <w:sz w:val="24"/>
                <w:szCs w:val="24"/>
              </w:rPr>
            </w:pPr>
            <w:r w:rsidRPr="009D0D9F">
              <w:rPr>
                <w:bCs/>
                <w:sz w:val="24"/>
                <w:szCs w:val="24"/>
              </w:rPr>
              <w:t>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4, 9,11 </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tabs>
                <w:tab w:val="left" w:pos="6000"/>
              </w:tabs>
              <w:jc w:val="center"/>
              <w:rPr>
                <w:b/>
                <w:bCs/>
                <w:sz w:val="24"/>
                <w:szCs w:val="24"/>
              </w:rPr>
            </w:pPr>
            <w:r w:rsidRPr="009D0D9F">
              <w:rPr>
                <w:b/>
                <w:bCs/>
                <w:sz w:val="24"/>
                <w:szCs w:val="24"/>
              </w:rPr>
              <w:t>Ціннісне ставлення до праці</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Осіння толока «Зробимо школу кращою»</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05.09.2017</w:t>
            </w:r>
          </w:p>
          <w:p w:rsidR="000D1EC3" w:rsidRPr="009D0D9F" w:rsidRDefault="000D1EC3" w:rsidP="000D1EC3">
            <w:pPr>
              <w:tabs>
                <w:tab w:val="left" w:pos="6000"/>
              </w:tabs>
              <w:rPr>
                <w:bCs/>
                <w:sz w:val="24"/>
                <w:szCs w:val="24"/>
              </w:rPr>
            </w:pPr>
            <w:r w:rsidRPr="009D0D9F">
              <w:rPr>
                <w:bCs/>
                <w:sz w:val="24"/>
                <w:szCs w:val="24"/>
              </w:rPr>
              <w:t>12.09.2017</w:t>
            </w:r>
          </w:p>
          <w:p w:rsidR="000D1EC3" w:rsidRPr="009D0D9F" w:rsidRDefault="000D1EC3" w:rsidP="000D1EC3">
            <w:pPr>
              <w:tabs>
                <w:tab w:val="left" w:pos="6000"/>
              </w:tabs>
              <w:rPr>
                <w:bCs/>
                <w:sz w:val="24"/>
                <w:szCs w:val="24"/>
              </w:rPr>
            </w:pPr>
            <w:r w:rsidRPr="009D0D9F">
              <w:rPr>
                <w:bCs/>
                <w:sz w:val="24"/>
                <w:szCs w:val="24"/>
              </w:rPr>
              <w:t>19.09.2017</w:t>
            </w:r>
          </w:p>
          <w:p w:rsidR="000D1EC3" w:rsidRPr="009D0D9F" w:rsidRDefault="000D1EC3" w:rsidP="000D1EC3">
            <w:pPr>
              <w:tabs>
                <w:tab w:val="left" w:pos="6000"/>
              </w:tabs>
              <w:rPr>
                <w:bCs/>
                <w:sz w:val="24"/>
                <w:szCs w:val="24"/>
              </w:rPr>
            </w:pPr>
            <w:r w:rsidRPr="009D0D9F">
              <w:rPr>
                <w:bCs/>
                <w:sz w:val="24"/>
                <w:szCs w:val="24"/>
              </w:rPr>
              <w:t>26.09.2017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t>2</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Санітарна  п’ятниця: прибирання класних кімнат, закріпленої  території</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29.09.2017</w:t>
            </w:r>
          </w:p>
        </w:tc>
        <w:tc>
          <w:tcPr>
            <w:tcW w:w="2549"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rPr>
                <w:sz w:val="24"/>
                <w:szCs w:val="24"/>
              </w:rPr>
            </w:pPr>
            <w:r w:rsidRPr="009D0D9F">
              <w:rPr>
                <w:sz w:val="24"/>
                <w:szCs w:val="24"/>
              </w:rPr>
              <w:t>УС</w:t>
            </w:r>
          </w:p>
          <w:p w:rsidR="000D1EC3" w:rsidRPr="009D0D9F" w:rsidRDefault="000D1EC3" w:rsidP="000D1EC3">
            <w:pPr>
              <w:tabs>
                <w:tab w:val="left" w:pos="6000"/>
              </w:tabs>
              <w:rPr>
                <w:sz w:val="24"/>
                <w:szCs w:val="24"/>
              </w:rPr>
            </w:pP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jc w:val="center"/>
              <w:rPr>
                <w:b/>
                <w:bCs/>
                <w:sz w:val="24"/>
                <w:szCs w:val="24"/>
              </w:rPr>
            </w:pPr>
            <w:r w:rsidRPr="009D0D9F">
              <w:rPr>
                <w:b/>
                <w:bCs/>
                <w:sz w:val="24"/>
                <w:szCs w:val="24"/>
              </w:rPr>
              <w:t>Ціннісне ставлення особистості до себе</w:t>
            </w:r>
          </w:p>
        </w:tc>
      </w:tr>
      <w:tr w:rsidR="000D1EC3" w:rsidRPr="009D0D9F" w:rsidTr="00F45492">
        <w:trPr>
          <w:trHeight w:val="1445"/>
        </w:trPr>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ind w:left="360"/>
              <w:jc w:val="center"/>
              <w:rPr>
                <w:bCs/>
                <w:sz w:val="24"/>
                <w:szCs w:val="24"/>
              </w:rPr>
            </w:pPr>
            <w:r w:rsidRPr="009D0D9F">
              <w:rPr>
                <w:bCs/>
                <w:sz w:val="24"/>
                <w:szCs w:val="24"/>
              </w:rPr>
              <w:lastRenderedPageBreak/>
              <w:t>1.</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 xml:space="preserve">Участь у Всеукраїнському рейді “Увага! Діти - на дорозі!” Єдиний день безпеки життєдіяльності. Урок з попередження дитячого травматизму «Безпечна дорога до школи» </w:t>
            </w:r>
          </w:p>
        </w:tc>
        <w:tc>
          <w:tcPr>
            <w:tcW w:w="2128" w:type="dxa"/>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tabs>
                <w:tab w:val="left" w:pos="6000"/>
              </w:tabs>
              <w:rPr>
                <w:bCs/>
                <w:sz w:val="24"/>
                <w:szCs w:val="24"/>
              </w:rPr>
            </w:pPr>
            <w:r w:rsidRPr="009D0D9F">
              <w:rPr>
                <w:bCs/>
                <w:sz w:val="24"/>
                <w:szCs w:val="24"/>
              </w:rPr>
              <w:t xml:space="preserve">Протягом місяця </w:t>
            </w:r>
          </w:p>
          <w:p w:rsidR="000D1EC3" w:rsidRPr="009D0D9F" w:rsidRDefault="000D1EC3" w:rsidP="000D1EC3">
            <w:pPr>
              <w:tabs>
                <w:tab w:val="left" w:pos="6000"/>
              </w:tabs>
              <w:rPr>
                <w:bCs/>
                <w:sz w:val="24"/>
                <w:szCs w:val="24"/>
              </w:rPr>
            </w:pPr>
          </w:p>
          <w:p w:rsidR="000D1EC3" w:rsidRPr="009D0D9F" w:rsidRDefault="000D1EC3" w:rsidP="000D1EC3">
            <w:pPr>
              <w:tabs>
                <w:tab w:val="left" w:pos="6000"/>
              </w:tabs>
              <w:rPr>
                <w:bCs/>
                <w:sz w:val="24"/>
                <w:szCs w:val="24"/>
              </w:rPr>
            </w:pPr>
          </w:p>
          <w:p w:rsidR="000D1EC3" w:rsidRPr="009D0D9F" w:rsidRDefault="000D1EC3" w:rsidP="000D1EC3">
            <w:pPr>
              <w:tabs>
                <w:tab w:val="left" w:pos="6000"/>
              </w:tabs>
              <w:rPr>
                <w:bCs/>
                <w:sz w:val="24"/>
                <w:szCs w:val="24"/>
              </w:rPr>
            </w:pPr>
            <w:r w:rsidRPr="009D0D9F">
              <w:rPr>
                <w:bCs/>
                <w:sz w:val="24"/>
                <w:szCs w:val="24"/>
              </w:rPr>
              <w:t>01.09.2017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w:t>
            </w:r>
          </w:p>
          <w:p w:rsidR="000D1EC3" w:rsidRPr="009D0D9F" w:rsidRDefault="000D1EC3" w:rsidP="000D1EC3">
            <w:pPr>
              <w:tabs>
                <w:tab w:val="left" w:pos="6000"/>
              </w:tabs>
              <w:rPr>
                <w:bCs/>
                <w:sz w:val="24"/>
                <w:szCs w:val="24"/>
              </w:rPr>
            </w:pPr>
            <w:r w:rsidRPr="009D0D9F">
              <w:rPr>
                <w:bCs/>
                <w:sz w:val="24"/>
                <w:szCs w:val="24"/>
              </w:rPr>
              <w:t>Класоводи</w:t>
            </w:r>
          </w:p>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rPr>
          <w:trHeight w:val="467"/>
        </w:trPr>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      2.</w:t>
            </w:r>
          </w:p>
        </w:tc>
        <w:tc>
          <w:tcPr>
            <w:tcW w:w="2871" w:type="dxa"/>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ind w:right="-108"/>
              <w:rPr>
                <w:sz w:val="24"/>
                <w:szCs w:val="24"/>
                <w:lang w:val="uk-UA"/>
              </w:rPr>
            </w:pPr>
            <w:r w:rsidRPr="009D0D9F">
              <w:rPr>
                <w:sz w:val="24"/>
                <w:szCs w:val="24"/>
              </w:rPr>
              <w:t>Проведення  диктантів   «Будь уважним на дорозі»</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w:t>
            </w:r>
          </w:p>
          <w:p w:rsidR="000D1EC3" w:rsidRPr="009D0D9F" w:rsidRDefault="000D1EC3" w:rsidP="000D1EC3">
            <w:pPr>
              <w:tabs>
                <w:tab w:val="left" w:pos="6000"/>
              </w:tabs>
              <w:rPr>
                <w:bCs/>
                <w:sz w:val="24"/>
                <w:szCs w:val="24"/>
              </w:rPr>
            </w:pPr>
            <w:r w:rsidRPr="009D0D9F">
              <w:rPr>
                <w:bCs/>
                <w:sz w:val="24"/>
                <w:szCs w:val="24"/>
              </w:rPr>
              <w:t>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 xml:space="preserve">5-9 </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     3.</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lang w:val="uk-UA"/>
              </w:rPr>
            </w:pPr>
            <w:r w:rsidRPr="009D0D9F">
              <w:rPr>
                <w:rStyle w:val="59"/>
                <w:sz w:val="24"/>
                <w:szCs w:val="24"/>
                <w:lang w:val="uk-UA"/>
              </w:rPr>
              <w:t>Цикл б</w:t>
            </w:r>
            <w:r w:rsidRPr="009D0D9F">
              <w:rPr>
                <w:rStyle w:val="59"/>
                <w:sz w:val="24"/>
                <w:szCs w:val="24"/>
              </w:rPr>
              <w:t>есід щодо запобігання дитячого трав</w:t>
            </w:r>
            <w:r w:rsidRPr="009D0D9F">
              <w:rPr>
                <w:rStyle w:val="59"/>
                <w:sz w:val="24"/>
                <w:szCs w:val="24"/>
              </w:rPr>
              <w:softHyphen/>
              <w:t>матизму:</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правила протипожежної безпеки;</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запобігання отруєнь;</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правила безпеки при користуванні газом;</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правила безпеки з вибухонебезпечни</w:t>
            </w:r>
            <w:r w:rsidRPr="009D0D9F">
              <w:rPr>
                <w:rStyle w:val="59"/>
                <w:sz w:val="24"/>
                <w:szCs w:val="24"/>
              </w:rPr>
              <w:softHyphen/>
              <w:t>ми предметами;</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правила безпеки на воді;</w:t>
            </w:r>
          </w:p>
          <w:p w:rsidR="000D1EC3" w:rsidRPr="009D0D9F" w:rsidRDefault="000D1EC3" w:rsidP="003F1680">
            <w:pPr>
              <w:pStyle w:val="aff1"/>
              <w:numPr>
                <w:ilvl w:val="0"/>
                <w:numId w:val="20"/>
              </w:numPr>
              <w:ind w:left="317" w:right="-66" w:hanging="283"/>
              <w:rPr>
                <w:rFonts w:ascii="Times New Roman" w:hAnsi="Times New Roman"/>
                <w:sz w:val="24"/>
                <w:szCs w:val="24"/>
              </w:rPr>
            </w:pPr>
            <w:r w:rsidRPr="009D0D9F">
              <w:rPr>
                <w:rStyle w:val="59"/>
                <w:sz w:val="24"/>
                <w:szCs w:val="24"/>
              </w:rPr>
              <w:t>правила користування електроприла</w:t>
            </w:r>
            <w:r w:rsidRPr="009D0D9F">
              <w:rPr>
                <w:rStyle w:val="59"/>
                <w:sz w:val="24"/>
                <w:szCs w:val="24"/>
              </w:rPr>
              <w:softHyphen/>
              <w:t>дами, при поводженні з джерелами електроструму</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0D1EC3" w:rsidRPr="009D0D9F" w:rsidRDefault="000D1EC3" w:rsidP="000D1EC3">
            <w:pPr>
              <w:pStyle w:val="aff1"/>
              <w:ind w:right="-66"/>
              <w:rPr>
                <w:rFonts w:ascii="Times New Roman" w:hAnsi="Times New Roman"/>
                <w:sz w:val="24"/>
                <w:szCs w:val="24"/>
              </w:rPr>
            </w:pPr>
            <w:r w:rsidRPr="009D0D9F">
              <w:rPr>
                <w:rStyle w:val="59"/>
                <w:sz w:val="24"/>
                <w:szCs w:val="24"/>
                <w:lang w:val="uk-UA"/>
              </w:rPr>
              <w:t>(згідно плану бесід з т/б)</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     5.</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Style w:val="59"/>
                <w:sz w:val="24"/>
                <w:szCs w:val="24"/>
              </w:rPr>
            </w:pPr>
            <w:r w:rsidRPr="009D0D9F">
              <w:rPr>
                <w:rFonts w:ascii="Times New Roman" w:hAnsi="Times New Roman"/>
                <w:color w:val="000000"/>
                <w:sz w:val="24"/>
                <w:szCs w:val="24"/>
                <w:lang w:val="uk-UA"/>
              </w:rPr>
              <w:t>Уроки здоров’я  з медсестрою</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0D1EC3" w:rsidRPr="009D0D9F" w:rsidRDefault="000D1EC3" w:rsidP="000D1EC3">
            <w:pPr>
              <w:pStyle w:val="aff1"/>
              <w:ind w:right="-66"/>
              <w:rPr>
                <w:rFonts w:ascii="Times New Roman" w:hAnsi="Times New Roman"/>
                <w:sz w:val="24"/>
                <w:szCs w:val="24"/>
              </w:rPr>
            </w:pPr>
          </w:p>
        </w:tc>
        <w:tc>
          <w:tcPr>
            <w:tcW w:w="2549"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tabs>
                <w:tab w:val="left" w:pos="6000"/>
              </w:tabs>
              <w:jc w:val="center"/>
              <w:rPr>
                <w:b/>
                <w:bCs/>
                <w:sz w:val="24"/>
                <w:szCs w:val="24"/>
              </w:rPr>
            </w:pPr>
            <w:r w:rsidRPr="009D0D9F">
              <w:rPr>
                <w:b/>
                <w:bCs/>
                <w:sz w:val="24"/>
                <w:szCs w:val="24"/>
              </w:rPr>
              <w:t>Ціннісне ставлення до культури  і мистецтва</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jc w:val="center"/>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День знань:</w:t>
            </w:r>
          </w:p>
          <w:p w:rsidR="000D1EC3" w:rsidRPr="009D0D9F" w:rsidRDefault="000D1EC3" w:rsidP="000D1EC3">
            <w:pPr>
              <w:tabs>
                <w:tab w:val="left" w:pos="6000"/>
              </w:tabs>
              <w:rPr>
                <w:bCs/>
                <w:sz w:val="24"/>
                <w:szCs w:val="24"/>
              </w:rPr>
            </w:pPr>
            <w:r w:rsidRPr="009D0D9F">
              <w:rPr>
                <w:bCs/>
                <w:sz w:val="24"/>
                <w:szCs w:val="24"/>
              </w:rPr>
              <w:t>Свято першого дзвоника</w:t>
            </w:r>
          </w:p>
          <w:p w:rsidR="000D1EC3" w:rsidRPr="009D0D9F" w:rsidRDefault="000D1EC3" w:rsidP="000D1EC3">
            <w:pPr>
              <w:tabs>
                <w:tab w:val="left" w:pos="6000"/>
              </w:tabs>
              <w:rPr>
                <w:bCs/>
                <w:sz w:val="24"/>
                <w:szCs w:val="24"/>
              </w:rPr>
            </w:pPr>
            <w:r w:rsidRPr="009D0D9F">
              <w:rPr>
                <w:bCs/>
                <w:sz w:val="24"/>
                <w:szCs w:val="24"/>
              </w:rPr>
              <w:t xml:space="preserve">Урок знань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lang w:val="en-US"/>
              </w:rPr>
            </w:pPr>
            <w:r w:rsidRPr="009D0D9F">
              <w:rPr>
                <w:bCs/>
                <w:sz w:val="24"/>
                <w:szCs w:val="24"/>
              </w:rPr>
              <w:t>01.09.201</w:t>
            </w:r>
            <w:r w:rsidRPr="009D0D9F">
              <w:rPr>
                <w:bCs/>
                <w:sz w:val="24"/>
                <w:szCs w:val="24"/>
                <w:lang w:val="en-US"/>
              </w:rPr>
              <w:t>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ЗДНВР</w:t>
            </w:r>
          </w:p>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jc w:val="center"/>
              <w:rPr>
                <w:bCs/>
                <w:sz w:val="24"/>
                <w:szCs w:val="24"/>
              </w:rPr>
            </w:pPr>
            <w:r w:rsidRPr="009D0D9F">
              <w:rPr>
                <w:bCs/>
                <w:sz w:val="24"/>
                <w:szCs w:val="24"/>
              </w:rPr>
              <w:t>2.</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До дня Миру - «Діти- за мир!»</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21.09.2017</w:t>
            </w:r>
          </w:p>
        </w:tc>
        <w:tc>
          <w:tcPr>
            <w:tcW w:w="2549" w:type="dxa"/>
            <w:gridSpan w:val="2"/>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tabs>
                <w:tab w:val="left" w:pos="6000"/>
              </w:tabs>
              <w:rPr>
                <w:sz w:val="24"/>
                <w:szCs w:val="24"/>
              </w:rPr>
            </w:pPr>
            <w:r w:rsidRPr="009D0D9F">
              <w:rPr>
                <w:sz w:val="24"/>
                <w:szCs w:val="24"/>
              </w:rPr>
              <w:t>Педагог-організатор</w:t>
            </w:r>
          </w:p>
          <w:p w:rsidR="000D1EC3" w:rsidRPr="009D0D9F" w:rsidRDefault="000D1EC3" w:rsidP="000D1EC3">
            <w:pPr>
              <w:tabs>
                <w:tab w:val="left" w:pos="6000"/>
              </w:tabs>
              <w:rPr>
                <w:sz w:val="24"/>
                <w:szCs w:val="24"/>
              </w:rPr>
            </w:pP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jc w:val="center"/>
              <w:rPr>
                <w:b/>
                <w:bCs/>
                <w:sz w:val="24"/>
                <w:szCs w:val="24"/>
              </w:rPr>
            </w:pPr>
            <w:r w:rsidRPr="009D0D9F">
              <w:rPr>
                <w:b/>
                <w:bCs/>
                <w:sz w:val="24"/>
                <w:szCs w:val="24"/>
              </w:rPr>
              <w:t>Ціннісне ставлення до природи</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 xml:space="preserve">   1.</w:t>
            </w:r>
          </w:p>
        </w:tc>
        <w:tc>
          <w:tcPr>
            <w:tcW w:w="2871" w:type="dxa"/>
            <w:tcBorders>
              <w:top w:val="single" w:sz="4" w:space="0" w:color="000080"/>
              <w:left w:val="single" w:sz="4" w:space="0" w:color="000080"/>
              <w:bottom w:val="single" w:sz="4" w:space="0" w:color="000080"/>
              <w:right w:val="single" w:sz="4" w:space="0" w:color="000080"/>
            </w:tcBorders>
            <w:hideMark/>
          </w:tcPr>
          <w:p w:rsidR="00322354" w:rsidRPr="009D0D9F" w:rsidRDefault="000D1EC3" w:rsidP="000D1EC3">
            <w:pPr>
              <w:tabs>
                <w:tab w:val="left" w:pos="6000"/>
              </w:tabs>
              <w:rPr>
                <w:sz w:val="24"/>
                <w:szCs w:val="24"/>
                <w:lang w:val="uk-UA"/>
              </w:rPr>
            </w:pPr>
            <w:r w:rsidRPr="009D0D9F">
              <w:rPr>
                <w:sz w:val="24"/>
                <w:szCs w:val="24"/>
              </w:rPr>
              <w:t xml:space="preserve">Виставка малюнків «Краса природи рідного краю»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28.09.2017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1-4</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tabs>
                <w:tab w:val="left" w:pos="6000"/>
              </w:tabs>
              <w:jc w:val="center"/>
              <w:rPr>
                <w:b/>
                <w:bCs/>
                <w:sz w:val="24"/>
                <w:szCs w:val="24"/>
              </w:rPr>
            </w:pPr>
            <w:r w:rsidRPr="009D0D9F">
              <w:rPr>
                <w:b/>
                <w:bCs/>
                <w:sz w:val="24"/>
                <w:szCs w:val="24"/>
              </w:rPr>
              <w:t>Організація роботи по розвитку учнівського самоврядування</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Засідання членів редакції шкільної газети.</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08.09.2017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 – організатор</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5-11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rPr>
          <w:trHeight w:val="1195"/>
        </w:trPr>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3.</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 xml:space="preserve">Класні збори. Планування роботи. Колективне складання правил товаришування «Правила нашого життя»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2</w:t>
            </w:r>
            <w:r w:rsidRPr="009D0D9F">
              <w:rPr>
                <w:sz w:val="24"/>
                <w:szCs w:val="24"/>
                <w:lang w:val="en-US"/>
              </w:rPr>
              <w:t>8</w:t>
            </w:r>
            <w:r w:rsidRPr="009D0D9F">
              <w:rPr>
                <w:sz w:val="24"/>
                <w:szCs w:val="24"/>
              </w:rPr>
              <w:t>.09.2017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Класні керівники, класоводи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lang w:val="en-US"/>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4.</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 xml:space="preserve">Ігри на свіжому повітрі – гра-заняття «Весела перева»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sz w:val="24"/>
                <w:szCs w:val="24"/>
              </w:rPr>
            </w:pPr>
            <w:r w:rsidRPr="009D0D9F">
              <w:rPr>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rPr>
                <w:sz w:val="24"/>
                <w:szCs w:val="24"/>
              </w:rPr>
            </w:pPr>
            <w:r w:rsidRPr="009D0D9F">
              <w:rPr>
                <w:sz w:val="24"/>
                <w:szCs w:val="24"/>
              </w:rPr>
              <w:t>УС</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1-4</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5.</w:t>
            </w:r>
          </w:p>
        </w:tc>
        <w:tc>
          <w:tcPr>
            <w:tcW w:w="2871"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jc w:val="both"/>
              <w:rPr>
                <w:sz w:val="24"/>
                <w:szCs w:val="24"/>
              </w:rPr>
            </w:pPr>
            <w:r w:rsidRPr="009D0D9F">
              <w:rPr>
                <w:sz w:val="24"/>
                <w:szCs w:val="24"/>
              </w:rPr>
              <w:t xml:space="preserve">Випуск шкільної газети «Шкільні вісті» та </w:t>
            </w:r>
            <w:r w:rsidRPr="009D0D9F">
              <w:rPr>
                <w:sz w:val="24"/>
                <w:szCs w:val="24"/>
              </w:rPr>
              <w:lastRenderedPageBreak/>
              <w:t>інформаційного дайджесту-анонсу</w:t>
            </w:r>
          </w:p>
          <w:p w:rsidR="00322354" w:rsidRPr="009D0D9F" w:rsidRDefault="000D1EC3" w:rsidP="000D1EC3">
            <w:pPr>
              <w:jc w:val="both"/>
              <w:rPr>
                <w:sz w:val="24"/>
                <w:szCs w:val="24"/>
                <w:lang w:val="uk-UA"/>
              </w:rPr>
            </w:pPr>
            <w:r w:rsidRPr="009D0D9F">
              <w:rPr>
                <w:sz w:val="24"/>
                <w:szCs w:val="24"/>
              </w:rPr>
              <w:t xml:space="preserve"> «Визначні події вересня»</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lastRenderedPageBreak/>
              <w:t>29.09.2017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sz w:val="24"/>
                <w:szCs w:val="24"/>
              </w:rPr>
              <w:t>УС</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jc w:val="center"/>
              <w:rPr>
                <w:b/>
                <w:bCs/>
                <w:sz w:val="24"/>
                <w:szCs w:val="24"/>
              </w:rPr>
            </w:pPr>
            <w:r w:rsidRPr="009D0D9F">
              <w:rPr>
                <w:b/>
                <w:bCs/>
                <w:sz w:val="24"/>
                <w:szCs w:val="24"/>
              </w:rPr>
              <w:lastRenderedPageBreak/>
              <w:t xml:space="preserve"> Традиційні виховні заходи</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tabs>
                <w:tab w:val="left" w:pos="6000"/>
              </w:tabs>
              <w:rPr>
                <w:bCs/>
                <w:sz w:val="24"/>
                <w:szCs w:val="24"/>
                <w:lang w:val="uk-UA"/>
              </w:rPr>
            </w:pPr>
            <w:r w:rsidRPr="009D0D9F">
              <w:rPr>
                <w:bCs/>
                <w:sz w:val="24"/>
                <w:szCs w:val="24"/>
              </w:rPr>
              <w:t>Свято  Першого дзвоника.</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01.09.2017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ЗДНВР</w:t>
            </w:r>
          </w:p>
          <w:p w:rsidR="000D1EC3" w:rsidRPr="009D0D9F" w:rsidRDefault="000D1EC3" w:rsidP="000D1EC3">
            <w:pPr>
              <w:tabs>
                <w:tab w:val="left" w:pos="6000"/>
              </w:tabs>
              <w:rPr>
                <w:bCs/>
                <w:sz w:val="24"/>
                <w:szCs w:val="24"/>
                <w:lang w:val="uk-UA"/>
              </w:rPr>
            </w:pPr>
            <w:r w:rsidRPr="009D0D9F">
              <w:rPr>
                <w:bCs/>
                <w:sz w:val="24"/>
                <w:szCs w:val="24"/>
              </w:rPr>
              <w:t>Педагог-організатор</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2.</w:t>
            </w:r>
          </w:p>
        </w:tc>
        <w:tc>
          <w:tcPr>
            <w:tcW w:w="2871" w:type="dxa"/>
            <w:tcBorders>
              <w:top w:val="single" w:sz="4" w:space="0" w:color="000080"/>
              <w:left w:val="single" w:sz="4" w:space="0" w:color="000080"/>
              <w:bottom w:val="single" w:sz="4" w:space="0" w:color="000080"/>
              <w:right w:val="single" w:sz="4" w:space="0" w:color="000080"/>
            </w:tcBorders>
            <w:hideMark/>
          </w:tcPr>
          <w:p w:rsidR="00322354" w:rsidRPr="009D0D9F" w:rsidRDefault="000D1EC3" w:rsidP="000D1EC3">
            <w:pPr>
              <w:tabs>
                <w:tab w:val="left" w:pos="6000"/>
              </w:tabs>
              <w:rPr>
                <w:sz w:val="24"/>
                <w:szCs w:val="24"/>
                <w:shd w:val="clear" w:color="auto" w:fill="FFFFFF"/>
                <w:lang w:val="uk-UA"/>
              </w:rPr>
            </w:pPr>
            <w:r w:rsidRPr="009D0D9F">
              <w:rPr>
                <w:rStyle w:val="56"/>
                <w:sz w:val="24"/>
                <w:szCs w:val="24"/>
              </w:rPr>
              <w:t>Рекламна акція «До ваших послуг» - презентація гуртків, секцій.</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Керівники</w:t>
            </w:r>
          </w:p>
          <w:p w:rsidR="000D1EC3" w:rsidRPr="009D0D9F" w:rsidRDefault="000D1EC3" w:rsidP="000D1EC3">
            <w:pPr>
              <w:tabs>
                <w:tab w:val="left" w:pos="6000"/>
              </w:tabs>
              <w:rPr>
                <w:bCs/>
                <w:sz w:val="24"/>
                <w:szCs w:val="24"/>
              </w:rPr>
            </w:pPr>
            <w:r w:rsidRPr="009D0D9F">
              <w:rPr>
                <w:bCs/>
                <w:sz w:val="24"/>
                <w:szCs w:val="24"/>
              </w:rPr>
              <w:t>гуртків</w:t>
            </w:r>
          </w:p>
          <w:p w:rsidR="000D1EC3" w:rsidRPr="009D0D9F" w:rsidRDefault="000D1EC3" w:rsidP="000D1EC3">
            <w:pPr>
              <w:tabs>
                <w:tab w:val="left" w:pos="6000"/>
              </w:tabs>
              <w:rPr>
                <w:bCs/>
                <w:sz w:val="24"/>
                <w:szCs w:val="24"/>
              </w:rPr>
            </w:pPr>
            <w:r w:rsidRPr="009D0D9F">
              <w:rPr>
                <w:bCs/>
                <w:sz w:val="24"/>
                <w:szCs w:val="24"/>
              </w:rPr>
              <w:t>ЗДНВР</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00B0F0"/>
            <w:hideMark/>
          </w:tcPr>
          <w:p w:rsidR="000D1EC3" w:rsidRPr="009D0D9F" w:rsidRDefault="000D1EC3" w:rsidP="000D1EC3">
            <w:pPr>
              <w:tabs>
                <w:tab w:val="left" w:pos="6000"/>
              </w:tabs>
              <w:jc w:val="center"/>
              <w:rPr>
                <w:b/>
                <w:bCs/>
                <w:sz w:val="24"/>
                <w:szCs w:val="24"/>
              </w:rPr>
            </w:pPr>
            <w:r w:rsidRPr="009D0D9F">
              <w:rPr>
                <w:b/>
                <w:bCs/>
                <w:sz w:val="24"/>
                <w:szCs w:val="24"/>
              </w:rPr>
              <w:t xml:space="preserve">  План спортивно – масової роботи</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hideMark/>
          </w:tcPr>
          <w:p w:rsidR="00322354" w:rsidRPr="009D0D9F" w:rsidRDefault="000D1EC3" w:rsidP="000D1EC3">
            <w:pPr>
              <w:rPr>
                <w:sz w:val="24"/>
                <w:szCs w:val="24"/>
              </w:rPr>
            </w:pPr>
            <w:r w:rsidRPr="009D0D9F">
              <w:rPr>
                <w:sz w:val="24"/>
                <w:szCs w:val="24"/>
              </w:rPr>
              <w:t xml:space="preserve">Заходи </w:t>
            </w:r>
            <w:r w:rsidRPr="009D0D9F">
              <w:rPr>
                <w:b/>
                <w:sz w:val="24"/>
                <w:szCs w:val="24"/>
              </w:rPr>
              <w:t xml:space="preserve">До Дня ф-ри і спорту </w:t>
            </w:r>
            <w:r w:rsidRPr="009D0D9F">
              <w:rPr>
                <w:sz w:val="24"/>
                <w:szCs w:val="24"/>
              </w:rPr>
              <w:t>«Щасливі українські діти – здорові, сильні, мужні й спритні!»-14.09</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11.09-15.09.2017</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r w:rsidRPr="009D0D9F">
              <w:rPr>
                <w:bCs/>
                <w:sz w:val="24"/>
                <w:szCs w:val="24"/>
              </w:rPr>
              <w:t>Класні керівники</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0D1EC3">
        <w:tc>
          <w:tcPr>
            <w:tcW w:w="11205" w:type="dxa"/>
            <w:gridSpan w:val="11"/>
            <w:tcBorders>
              <w:top w:val="single" w:sz="4" w:space="0" w:color="000080"/>
              <w:left w:val="single" w:sz="4" w:space="0" w:color="000080"/>
              <w:bottom w:val="single" w:sz="4" w:space="0" w:color="000080"/>
              <w:right w:val="single" w:sz="4" w:space="0" w:color="000080"/>
            </w:tcBorders>
            <w:shd w:val="clear" w:color="auto" w:fill="FFFF00"/>
            <w:hideMark/>
          </w:tcPr>
          <w:p w:rsidR="000D1EC3" w:rsidRPr="009D0D9F" w:rsidRDefault="000D1EC3" w:rsidP="000D1EC3">
            <w:pPr>
              <w:tabs>
                <w:tab w:val="left" w:pos="6000"/>
              </w:tabs>
              <w:jc w:val="center"/>
              <w:rPr>
                <w:b/>
                <w:bCs/>
                <w:sz w:val="24"/>
                <w:szCs w:val="24"/>
              </w:rPr>
            </w:pPr>
            <w:r w:rsidRPr="009D0D9F">
              <w:rPr>
                <w:b/>
                <w:bCs/>
                <w:sz w:val="24"/>
                <w:szCs w:val="24"/>
              </w:rPr>
              <w:t>Захист Вітчизни, військово – патріотичне виховання</w:t>
            </w: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w:t>
            </w:r>
          </w:p>
        </w:tc>
        <w:tc>
          <w:tcPr>
            <w:tcW w:w="2871" w:type="dxa"/>
            <w:tcBorders>
              <w:top w:val="single" w:sz="4" w:space="0" w:color="000080"/>
              <w:left w:val="single" w:sz="4" w:space="0" w:color="000080"/>
              <w:bottom w:val="single" w:sz="4" w:space="0" w:color="000080"/>
              <w:right w:val="single" w:sz="4" w:space="0" w:color="000080"/>
            </w:tcBorders>
          </w:tcPr>
          <w:p w:rsidR="000D1EC3" w:rsidRPr="009D0D9F" w:rsidRDefault="000D1EC3" w:rsidP="000D1EC3">
            <w:pPr>
              <w:pStyle w:val="aff1"/>
              <w:ind w:right="-66"/>
              <w:rPr>
                <w:rFonts w:ascii="Times New Roman" w:hAnsi="Times New Roman"/>
                <w:sz w:val="24"/>
                <w:szCs w:val="24"/>
              </w:rPr>
            </w:pPr>
            <w:r w:rsidRPr="009D0D9F">
              <w:rPr>
                <w:rStyle w:val="240"/>
                <w:sz w:val="24"/>
                <w:szCs w:val="24"/>
                <w:lang w:val="uk-UA"/>
              </w:rPr>
              <w:t>П</w:t>
            </w:r>
            <w:r w:rsidRPr="009D0D9F">
              <w:rPr>
                <w:rStyle w:val="240"/>
                <w:sz w:val="24"/>
                <w:szCs w:val="24"/>
              </w:rPr>
              <w:t>рове</w:t>
            </w:r>
            <w:r w:rsidRPr="009D0D9F">
              <w:rPr>
                <w:rStyle w:val="240"/>
                <w:sz w:val="24"/>
                <w:szCs w:val="24"/>
                <w:lang w:val="uk-UA"/>
              </w:rPr>
              <w:t xml:space="preserve">дення </w:t>
            </w:r>
            <w:r w:rsidRPr="009D0D9F">
              <w:rPr>
                <w:rStyle w:val="240"/>
                <w:sz w:val="24"/>
                <w:szCs w:val="24"/>
              </w:rPr>
              <w:t xml:space="preserve"> диспут</w:t>
            </w:r>
            <w:r w:rsidRPr="009D0D9F">
              <w:rPr>
                <w:rStyle w:val="240"/>
                <w:sz w:val="24"/>
                <w:szCs w:val="24"/>
                <w:lang w:val="uk-UA"/>
              </w:rPr>
              <w:t>ів</w:t>
            </w:r>
            <w:r w:rsidRPr="009D0D9F">
              <w:rPr>
                <w:rStyle w:val="240"/>
                <w:sz w:val="24"/>
                <w:szCs w:val="24"/>
              </w:rPr>
              <w:t>, бесід з питань:</w:t>
            </w:r>
          </w:p>
          <w:p w:rsidR="000D1EC3" w:rsidRPr="009D0D9F" w:rsidRDefault="000D1EC3" w:rsidP="000D1EC3">
            <w:pPr>
              <w:pStyle w:val="aff1"/>
              <w:ind w:right="-66"/>
              <w:rPr>
                <w:rStyle w:val="240"/>
                <w:sz w:val="24"/>
                <w:szCs w:val="24"/>
              </w:rPr>
            </w:pPr>
            <w:r w:rsidRPr="009D0D9F">
              <w:rPr>
                <w:rStyle w:val="240"/>
                <w:sz w:val="24"/>
                <w:szCs w:val="24"/>
              </w:rPr>
              <w:t>«Державна і військова символіка України. Герб і прапор України»;</w:t>
            </w:r>
          </w:p>
          <w:p w:rsidR="00322354" w:rsidRPr="009D0D9F" w:rsidRDefault="000D1EC3" w:rsidP="000D1EC3">
            <w:pPr>
              <w:pStyle w:val="aff1"/>
              <w:ind w:right="-66"/>
              <w:rPr>
                <w:rFonts w:ascii="Times New Roman" w:hAnsi="Times New Roman"/>
                <w:sz w:val="24"/>
                <w:szCs w:val="24"/>
                <w:lang w:val="uk-UA"/>
              </w:rPr>
            </w:pPr>
            <w:r w:rsidRPr="009D0D9F">
              <w:rPr>
                <w:rFonts w:ascii="Times New Roman" w:hAnsi="Times New Roman"/>
                <w:sz w:val="24"/>
                <w:szCs w:val="24"/>
                <w:lang w:val="uk-UA"/>
              </w:rPr>
              <w:t xml:space="preserve">«Поєднання особистісних потреб людини та вимог суспільства» </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lang w:val="uk-UA"/>
              </w:rPr>
            </w:pPr>
            <w:r w:rsidRPr="009D0D9F">
              <w:rPr>
                <w:rStyle w:val="240"/>
                <w:sz w:val="24"/>
                <w:szCs w:val="24"/>
                <w:lang w:val="uk-UA"/>
              </w:rPr>
              <w:t>Протягом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ind w:right="-66"/>
              <w:rPr>
                <w:rStyle w:val="240"/>
                <w:sz w:val="24"/>
                <w:szCs w:val="24"/>
                <w:lang w:val="uk-UA"/>
              </w:rPr>
            </w:pPr>
            <w:r w:rsidRPr="009D0D9F">
              <w:rPr>
                <w:rStyle w:val="240"/>
                <w:sz w:val="24"/>
                <w:szCs w:val="24"/>
              </w:rPr>
              <w:t xml:space="preserve">Викладач ЗВ, </w:t>
            </w:r>
          </w:p>
          <w:p w:rsidR="000D1EC3" w:rsidRPr="009D0D9F" w:rsidRDefault="000D1EC3" w:rsidP="000D1EC3">
            <w:pPr>
              <w:pStyle w:val="aff1"/>
              <w:ind w:right="-66"/>
              <w:rPr>
                <w:rStyle w:val="240"/>
                <w:sz w:val="24"/>
                <w:szCs w:val="24"/>
                <w:lang w:val="uk-UA"/>
              </w:rPr>
            </w:pPr>
            <w:r w:rsidRPr="009D0D9F">
              <w:rPr>
                <w:rStyle w:val="240"/>
                <w:sz w:val="24"/>
                <w:szCs w:val="24"/>
              </w:rPr>
              <w:t>класні керівники</w:t>
            </w:r>
          </w:p>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pStyle w:val="aff1"/>
              <w:ind w:right="-66"/>
              <w:rPr>
                <w:rFonts w:ascii="Times New Roman" w:hAnsi="Times New Roman"/>
                <w:sz w:val="24"/>
                <w:szCs w:val="24"/>
                <w:lang w:val="uk-UA"/>
              </w:rPr>
            </w:pP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5-11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c>
          <w:tcPr>
            <w:tcW w:w="815"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lang w:val="uk-UA"/>
              </w:rPr>
              <w:t>2</w:t>
            </w:r>
            <w:r w:rsidRPr="009D0D9F">
              <w:rPr>
                <w:bCs/>
                <w:sz w:val="24"/>
                <w:szCs w:val="24"/>
              </w:rPr>
              <w:t>.</w:t>
            </w:r>
          </w:p>
        </w:tc>
        <w:tc>
          <w:tcPr>
            <w:tcW w:w="2871" w:type="dxa"/>
            <w:tcBorders>
              <w:top w:val="single" w:sz="4" w:space="0" w:color="000080"/>
              <w:left w:val="single" w:sz="4" w:space="0" w:color="000080"/>
              <w:bottom w:val="single" w:sz="4" w:space="0" w:color="000080"/>
              <w:right w:val="single" w:sz="4" w:space="0" w:color="000080"/>
            </w:tcBorders>
            <w:hideMark/>
          </w:tcPr>
          <w:p w:rsidR="00322354" w:rsidRPr="009D0D9F" w:rsidRDefault="000D1EC3" w:rsidP="000D1EC3">
            <w:pPr>
              <w:tabs>
                <w:tab w:val="left" w:pos="6000"/>
              </w:tabs>
              <w:rPr>
                <w:rStyle w:val="58"/>
                <w:sz w:val="24"/>
                <w:szCs w:val="24"/>
                <w:lang w:val="uk-UA"/>
              </w:rPr>
            </w:pPr>
            <w:r w:rsidRPr="009D0D9F">
              <w:rPr>
                <w:rStyle w:val="58"/>
                <w:sz w:val="24"/>
                <w:szCs w:val="24"/>
              </w:rPr>
              <w:t>Проведення серед учнів роз'яснювальної роботи, лекцій, бесід з метою профілактики злочинності, запобіган</w:t>
            </w:r>
            <w:r w:rsidRPr="009D0D9F">
              <w:rPr>
                <w:rStyle w:val="58"/>
                <w:sz w:val="24"/>
                <w:szCs w:val="24"/>
              </w:rPr>
              <w:softHyphen/>
              <w:t xml:space="preserve">ня бездоглядності та </w:t>
            </w:r>
          </w:p>
          <w:p w:rsidR="00322354" w:rsidRPr="009D0D9F" w:rsidRDefault="000D1EC3" w:rsidP="000D1EC3">
            <w:pPr>
              <w:tabs>
                <w:tab w:val="left" w:pos="6000"/>
              </w:tabs>
              <w:rPr>
                <w:sz w:val="24"/>
                <w:szCs w:val="24"/>
                <w:shd w:val="clear" w:color="auto" w:fill="FFFFFF"/>
                <w:lang w:val="uk-UA"/>
              </w:rPr>
            </w:pPr>
            <w:r w:rsidRPr="009D0D9F">
              <w:rPr>
                <w:rStyle w:val="58"/>
                <w:sz w:val="24"/>
                <w:szCs w:val="24"/>
              </w:rPr>
              <w:t>безпритульності</w:t>
            </w:r>
          </w:p>
        </w:tc>
        <w:tc>
          <w:tcPr>
            <w:tcW w:w="2128" w:type="dxa"/>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pStyle w:val="aff1"/>
              <w:rPr>
                <w:rFonts w:ascii="Times New Roman" w:hAnsi="Times New Roman"/>
                <w:sz w:val="24"/>
                <w:szCs w:val="24"/>
              </w:rPr>
            </w:pPr>
            <w:r w:rsidRPr="009D0D9F">
              <w:rPr>
                <w:rStyle w:val="58"/>
                <w:sz w:val="24"/>
                <w:szCs w:val="24"/>
              </w:rPr>
              <w:t>Протягом</w:t>
            </w:r>
            <w:r w:rsidRPr="009D0D9F">
              <w:rPr>
                <w:rStyle w:val="58"/>
                <w:sz w:val="24"/>
                <w:szCs w:val="24"/>
                <w:lang w:val="uk-UA"/>
              </w:rPr>
              <w:t xml:space="preserve"> місяця</w:t>
            </w:r>
          </w:p>
        </w:tc>
        <w:tc>
          <w:tcPr>
            <w:tcW w:w="2549"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tabs>
                <w:tab w:val="left" w:pos="6000"/>
              </w:tabs>
              <w:rPr>
                <w:bCs/>
                <w:sz w:val="24"/>
                <w:szCs w:val="24"/>
              </w:rPr>
            </w:pPr>
            <w:r w:rsidRPr="009D0D9F">
              <w:rPr>
                <w:bCs/>
                <w:sz w:val="24"/>
                <w:szCs w:val="24"/>
              </w:rPr>
              <w:t>Соціальний педагог</w:t>
            </w:r>
          </w:p>
        </w:tc>
        <w:tc>
          <w:tcPr>
            <w:tcW w:w="1418" w:type="dxa"/>
            <w:gridSpan w:val="2"/>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bottom w:val="single" w:sz="4" w:space="0" w:color="000080"/>
              <w:right w:val="single" w:sz="4" w:space="0" w:color="000080"/>
            </w:tcBorders>
            <w:hideMark/>
          </w:tcPr>
          <w:p w:rsidR="000D1EC3" w:rsidRPr="009D0D9F" w:rsidRDefault="000D1EC3" w:rsidP="000D1EC3">
            <w:pPr>
              <w:tabs>
                <w:tab w:val="left" w:pos="6000"/>
              </w:tabs>
              <w:rPr>
                <w:bCs/>
                <w:sz w:val="24"/>
                <w:szCs w:val="24"/>
                <w:lang w:val="en-US"/>
              </w:rPr>
            </w:pPr>
          </w:p>
        </w:tc>
      </w:tr>
      <w:tr w:rsidR="000D1EC3" w:rsidRPr="009D0D9F" w:rsidTr="00F45492">
        <w:trPr>
          <w:trHeight w:val="1380"/>
        </w:trPr>
        <w:tc>
          <w:tcPr>
            <w:tcW w:w="815" w:type="dxa"/>
            <w:gridSpan w:val="2"/>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lang w:val="uk-UA"/>
              </w:rPr>
              <w:t>3</w:t>
            </w:r>
            <w:r w:rsidRPr="009D0D9F">
              <w:rPr>
                <w:bCs/>
                <w:sz w:val="24"/>
                <w:szCs w:val="24"/>
              </w:rPr>
              <w:t>.</w:t>
            </w:r>
          </w:p>
        </w:tc>
        <w:tc>
          <w:tcPr>
            <w:tcW w:w="2871" w:type="dxa"/>
            <w:tcBorders>
              <w:top w:val="single" w:sz="4" w:space="0" w:color="000080"/>
              <w:left w:val="single" w:sz="4" w:space="0" w:color="000080"/>
              <w:right w:val="single" w:sz="4" w:space="0" w:color="000080"/>
            </w:tcBorders>
            <w:hideMark/>
          </w:tcPr>
          <w:p w:rsidR="00322354" w:rsidRPr="009D0D9F" w:rsidRDefault="000D1EC3" w:rsidP="000D1EC3">
            <w:pPr>
              <w:pStyle w:val="aff1"/>
              <w:ind w:right="-66"/>
              <w:rPr>
                <w:rFonts w:ascii="Times New Roman" w:hAnsi="Times New Roman"/>
                <w:sz w:val="24"/>
                <w:szCs w:val="24"/>
                <w:shd w:val="clear" w:color="auto" w:fill="FFFFFF"/>
                <w:lang w:val="uk-UA"/>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 xml:space="preserve"> тематичн</w:t>
            </w:r>
            <w:r w:rsidRPr="009D0D9F">
              <w:rPr>
                <w:rStyle w:val="58"/>
                <w:sz w:val="24"/>
                <w:szCs w:val="24"/>
                <w:lang w:val="uk-UA"/>
              </w:rPr>
              <w:t xml:space="preserve">их </w:t>
            </w:r>
            <w:r w:rsidRPr="009D0D9F">
              <w:rPr>
                <w:rStyle w:val="58"/>
                <w:sz w:val="24"/>
                <w:szCs w:val="24"/>
              </w:rPr>
              <w:t xml:space="preserve"> виховн</w:t>
            </w:r>
            <w:r w:rsidRPr="009D0D9F">
              <w:rPr>
                <w:rStyle w:val="58"/>
                <w:sz w:val="24"/>
                <w:szCs w:val="24"/>
                <w:lang w:val="uk-UA"/>
              </w:rPr>
              <w:t>их</w:t>
            </w:r>
            <w:r w:rsidRPr="009D0D9F">
              <w:rPr>
                <w:rStyle w:val="58"/>
                <w:sz w:val="24"/>
                <w:szCs w:val="24"/>
              </w:rPr>
              <w:t xml:space="preserve"> годин з метою профі</w:t>
            </w:r>
            <w:r w:rsidRPr="009D0D9F">
              <w:rPr>
                <w:rStyle w:val="58"/>
                <w:sz w:val="24"/>
                <w:szCs w:val="24"/>
              </w:rPr>
              <w:softHyphen/>
              <w:t>лактики негативних явищ в учнівському середовищі</w:t>
            </w:r>
          </w:p>
        </w:tc>
        <w:tc>
          <w:tcPr>
            <w:tcW w:w="2128" w:type="dxa"/>
            <w:tcBorders>
              <w:top w:val="single" w:sz="4" w:space="0" w:color="000080"/>
              <w:left w:val="single" w:sz="4" w:space="0" w:color="000080"/>
              <w:right w:val="single" w:sz="4" w:space="0" w:color="000080"/>
            </w:tcBorders>
            <w:hideMark/>
          </w:tcPr>
          <w:p w:rsidR="000D1EC3" w:rsidRPr="009D0D9F" w:rsidRDefault="000D1EC3" w:rsidP="000D1EC3">
            <w:pPr>
              <w:pStyle w:val="aff1"/>
              <w:ind w:right="-66"/>
              <w:rPr>
                <w:rFonts w:ascii="Times New Roman" w:hAnsi="Times New Roman"/>
                <w:sz w:val="24"/>
                <w:szCs w:val="24"/>
              </w:rPr>
            </w:pPr>
            <w:r w:rsidRPr="009D0D9F">
              <w:rPr>
                <w:rStyle w:val="58"/>
                <w:sz w:val="24"/>
                <w:szCs w:val="24"/>
              </w:rPr>
              <w:t>Протягом</w:t>
            </w:r>
          </w:p>
          <w:p w:rsidR="000D1EC3" w:rsidRPr="009D0D9F" w:rsidRDefault="000D1EC3" w:rsidP="000D1EC3">
            <w:pPr>
              <w:rPr>
                <w:sz w:val="24"/>
                <w:szCs w:val="24"/>
              </w:rPr>
            </w:pPr>
            <w:r w:rsidRPr="009D0D9F">
              <w:rPr>
                <w:rStyle w:val="58"/>
                <w:sz w:val="24"/>
                <w:szCs w:val="24"/>
              </w:rPr>
              <w:t>місяця</w:t>
            </w:r>
          </w:p>
        </w:tc>
        <w:tc>
          <w:tcPr>
            <w:tcW w:w="2549" w:type="dxa"/>
            <w:gridSpan w:val="2"/>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418" w:type="dxa"/>
            <w:gridSpan w:val="2"/>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1-11</w:t>
            </w:r>
          </w:p>
        </w:tc>
        <w:tc>
          <w:tcPr>
            <w:tcW w:w="1424" w:type="dxa"/>
            <w:gridSpan w:val="3"/>
            <w:tcBorders>
              <w:top w:val="single" w:sz="4" w:space="0" w:color="000080"/>
              <w:left w:val="single" w:sz="4" w:space="0" w:color="000080"/>
              <w:right w:val="single" w:sz="4" w:space="0" w:color="000080"/>
            </w:tcBorders>
            <w:hideMark/>
          </w:tcPr>
          <w:p w:rsidR="000D1EC3" w:rsidRPr="009D0D9F" w:rsidRDefault="000D1EC3" w:rsidP="000D1EC3">
            <w:pPr>
              <w:tabs>
                <w:tab w:val="left" w:pos="6000"/>
              </w:tabs>
              <w:rPr>
                <w:bCs/>
                <w:sz w:val="24"/>
                <w:szCs w:val="24"/>
              </w:rPr>
            </w:pPr>
          </w:p>
        </w:tc>
      </w:tr>
      <w:tr w:rsidR="000D1EC3" w:rsidRPr="009D0D9F" w:rsidTr="00F45492">
        <w:trPr>
          <w:trHeight w:val="905"/>
        </w:trPr>
        <w:tc>
          <w:tcPr>
            <w:tcW w:w="815" w:type="dxa"/>
            <w:gridSpan w:val="2"/>
            <w:tcBorders>
              <w:top w:val="single" w:sz="4" w:space="0" w:color="000080"/>
              <w:left w:val="single" w:sz="4" w:space="0" w:color="000080"/>
              <w:bottom w:val="single" w:sz="4" w:space="0" w:color="auto"/>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lang w:val="uk-UA"/>
              </w:rPr>
              <w:t>4</w:t>
            </w:r>
            <w:r w:rsidRPr="009D0D9F">
              <w:rPr>
                <w:bCs/>
                <w:sz w:val="24"/>
                <w:szCs w:val="24"/>
              </w:rPr>
              <w:t>.</w:t>
            </w:r>
          </w:p>
        </w:tc>
        <w:tc>
          <w:tcPr>
            <w:tcW w:w="2871" w:type="dxa"/>
            <w:tcBorders>
              <w:top w:val="single" w:sz="4" w:space="0" w:color="000080"/>
              <w:left w:val="single" w:sz="4" w:space="0" w:color="000080"/>
              <w:bottom w:val="single" w:sz="4" w:space="0" w:color="auto"/>
              <w:right w:val="single" w:sz="4" w:space="0" w:color="000080"/>
            </w:tcBorders>
            <w:hideMark/>
          </w:tcPr>
          <w:p w:rsidR="00322354" w:rsidRPr="009D0D9F" w:rsidRDefault="000D1EC3" w:rsidP="000D1EC3">
            <w:pPr>
              <w:pStyle w:val="aff1"/>
              <w:ind w:right="-66"/>
              <w:rPr>
                <w:rFonts w:ascii="Times New Roman" w:hAnsi="Times New Roman"/>
                <w:sz w:val="24"/>
                <w:szCs w:val="24"/>
                <w:shd w:val="clear" w:color="auto" w:fill="FFFFFF"/>
                <w:lang w:val="uk-UA"/>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 xml:space="preserve"> з учнями бесід на морально-правову те</w:t>
            </w:r>
            <w:r w:rsidRPr="009D0D9F">
              <w:rPr>
                <w:rStyle w:val="58"/>
                <w:sz w:val="24"/>
                <w:szCs w:val="24"/>
              </w:rPr>
              <w:softHyphen/>
              <w:t>матику</w:t>
            </w:r>
          </w:p>
        </w:tc>
        <w:tc>
          <w:tcPr>
            <w:tcW w:w="2128" w:type="dxa"/>
            <w:tcBorders>
              <w:top w:val="single" w:sz="4" w:space="0" w:color="000080"/>
              <w:left w:val="single" w:sz="4" w:space="0" w:color="000080"/>
              <w:bottom w:val="single" w:sz="4" w:space="0" w:color="auto"/>
              <w:right w:val="single" w:sz="4" w:space="0" w:color="000080"/>
            </w:tcBorders>
            <w:hideMark/>
          </w:tcPr>
          <w:p w:rsidR="000D1EC3" w:rsidRPr="009D0D9F" w:rsidRDefault="000D1EC3" w:rsidP="000D1EC3">
            <w:pPr>
              <w:pStyle w:val="aff1"/>
              <w:ind w:right="-66"/>
              <w:rPr>
                <w:rFonts w:ascii="Times New Roman" w:hAnsi="Times New Roman"/>
                <w:sz w:val="24"/>
                <w:szCs w:val="24"/>
              </w:rPr>
            </w:pPr>
            <w:r w:rsidRPr="009D0D9F">
              <w:rPr>
                <w:rStyle w:val="58"/>
                <w:sz w:val="24"/>
                <w:szCs w:val="24"/>
              </w:rPr>
              <w:t>Протягом</w:t>
            </w:r>
          </w:p>
          <w:p w:rsidR="000D1EC3" w:rsidRPr="009D0D9F" w:rsidRDefault="000D1EC3" w:rsidP="000D1EC3">
            <w:pPr>
              <w:rPr>
                <w:rStyle w:val="58"/>
                <w:sz w:val="24"/>
                <w:szCs w:val="24"/>
                <w:lang w:val="uk-UA"/>
              </w:rPr>
            </w:pPr>
            <w:r w:rsidRPr="009D0D9F">
              <w:rPr>
                <w:rStyle w:val="58"/>
                <w:sz w:val="24"/>
                <w:szCs w:val="24"/>
              </w:rPr>
              <w:t>місяця</w:t>
            </w:r>
          </w:p>
          <w:p w:rsidR="00322354" w:rsidRPr="009D0D9F" w:rsidRDefault="00322354" w:rsidP="000D1EC3">
            <w:pPr>
              <w:rPr>
                <w:sz w:val="24"/>
                <w:szCs w:val="24"/>
                <w:lang w:val="uk-UA"/>
              </w:rPr>
            </w:pPr>
          </w:p>
        </w:tc>
        <w:tc>
          <w:tcPr>
            <w:tcW w:w="2549" w:type="dxa"/>
            <w:gridSpan w:val="2"/>
            <w:tcBorders>
              <w:top w:val="single" w:sz="4" w:space="0" w:color="000080"/>
              <w:left w:val="single" w:sz="4" w:space="0" w:color="000080"/>
              <w:bottom w:val="single" w:sz="4" w:space="0" w:color="auto"/>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Педагог-організатор</w:t>
            </w:r>
          </w:p>
          <w:p w:rsidR="000D1EC3" w:rsidRPr="009D0D9F" w:rsidRDefault="000D1EC3" w:rsidP="000D1EC3">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418" w:type="dxa"/>
            <w:gridSpan w:val="2"/>
            <w:tcBorders>
              <w:top w:val="single" w:sz="4" w:space="0" w:color="000080"/>
              <w:left w:val="single" w:sz="4" w:space="0" w:color="000080"/>
              <w:bottom w:val="single" w:sz="4" w:space="0" w:color="auto"/>
              <w:right w:val="single" w:sz="4" w:space="0" w:color="000080"/>
            </w:tcBorders>
            <w:hideMark/>
          </w:tcPr>
          <w:p w:rsidR="000D1EC3" w:rsidRPr="009D0D9F" w:rsidRDefault="000D1EC3" w:rsidP="000D1EC3">
            <w:pPr>
              <w:tabs>
                <w:tab w:val="left" w:pos="6000"/>
              </w:tabs>
              <w:rPr>
                <w:bCs/>
                <w:sz w:val="24"/>
                <w:szCs w:val="24"/>
              </w:rPr>
            </w:pPr>
            <w:r w:rsidRPr="009D0D9F">
              <w:rPr>
                <w:bCs/>
                <w:sz w:val="24"/>
                <w:szCs w:val="24"/>
              </w:rPr>
              <w:t>5-11</w:t>
            </w:r>
          </w:p>
        </w:tc>
        <w:tc>
          <w:tcPr>
            <w:tcW w:w="1424" w:type="dxa"/>
            <w:gridSpan w:val="3"/>
            <w:tcBorders>
              <w:top w:val="single" w:sz="4" w:space="0" w:color="000080"/>
              <w:left w:val="single" w:sz="4" w:space="0" w:color="000080"/>
              <w:bottom w:val="single" w:sz="4" w:space="0" w:color="auto"/>
              <w:right w:val="single" w:sz="4" w:space="0" w:color="000080"/>
            </w:tcBorders>
            <w:hideMark/>
          </w:tcPr>
          <w:p w:rsidR="000D1EC3" w:rsidRPr="009D0D9F" w:rsidRDefault="000D1EC3" w:rsidP="000D1EC3">
            <w:pPr>
              <w:tabs>
                <w:tab w:val="left" w:pos="6000"/>
              </w:tabs>
              <w:rPr>
                <w:bCs/>
                <w:sz w:val="24"/>
                <w:szCs w:val="24"/>
              </w:rPr>
            </w:pPr>
          </w:p>
        </w:tc>
      </w:tr>
      <w:tr w:rsidR="00123048" w:rsidRPr="009D0D9F" w:rsidTr="00123048">
        <w:trPr>
          <w:trHeight w:val="298"/>
        </w:trPr>
        <w:tc>
          <w:tcPr>
            <w:tcW w:w="11205" w:type="dxa"/>
            <w:gridSpan w:val="11"/>
            <w:tcBorders>
              <w:top w:val="single" w:sz="4" w:space="0" w:color="auto"/>
              <w:left w:val="single" w:sz="4" w:space="0" w:color="000080"/>
              <w:bottom w:val="single" w:sz="4" w:space="0" w:color="auto"/>
              <w:right w:val="single" w:sz="4" w:space="0" w:color="000080"/>
            </w:tcBorders>
            <w:shd w:val="clear" w:color="auto" w:fill="00B0F0"/>
            <w:hideMark/>
          </w:tcPr>
          <w:p w:rsidR="00123048" w:rsidRPr="009D0D9F" w:rsidRDefault="00123048" w:rsidP="00322354">
            <w:pPr>
              <w:jc w:val="center"/>
              <w:rPr>
                <w:bCs/>
                <w:sz w:val="24"/>
                <w:szCs w:val="24"/>
                <w:lang w:val="uk-UA"/>
              </w:rPr>
            </w:pPr>
            <w:r w:rsidRPr="009D0D9F">
              <w:rPr>
                <w:b/>
                <w:sz w:val="24"/>
                <w:szCs w:val="24"/>
                <w:lang w:val="uk-UA"/>
              </w:rPr>
              <w:t>Доповіді на  педрадах, нарадах</w:t>
            </w:r>
          </w:p>
        </w:tc>
      </w:tr>
      <w:tr w:rsidR="00F45492" w:rsidRPr="009D0D9F" w:rsidTr="00F45492">
        <w:trPr>
          <w:trHeight w:val="227"/>
        </w:trPr>
        <w:tc>
          <w:tcPr>
            <w:tcW w:w="803"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F45492" w:rsidRPr="009D0D9F" w:rsidRDefault="00F45492" w:rsidP="000D1EC3">
            <w:pPr>
              <w:tabs>
                <w:tab w:val="left" w:pos="6000"/>
              </w:tabs>
              <w:rPr>
                <w:sz w:val="24"/>
                <w:szCs w:val="24"/>
                <w:lang w:val="uk-UA"/>
              </w:rPr>
            </w:pPr>
            <w:r w:rsidRPr="009D0D9F">
              <w:rPr>
                <w:sz w:val="24"/>
                <w:szCs w:val="24"/>
                <w:lang w:val="uk-UA"/>
              </w:rPr>
              <w:t>1</w:t>
            </w:r>
          </w:p>
        </w:tc>
        <w:tc>
          <w:tcPr>
            <w:tcW w:w="288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45492" w:rsidRPr="009D0D9F" w:rsidRDefault="00F45492" w:rsidP="000D1EC3">
            <w:pPr>
              <w:tabs>
                <w:tab w:val="left" w:pos="6000"/>
              </w:tabs>
              <w:rPr>
                <w:b/>
                <w:sz w:val="24"/>
                <w:szCs w:val="24"/>
                <w:lang w:val="uk-UA"/>
              </w:rPr>
            </w:pPr>
            <w:r w:rsidRPr="009D0D9F">
              <w:rPr>
                <w:sz w:val="24"/>
                <w:szCs w:val="24"/>
                <w:lang w:val="uk-UA" w:eastAsia="uk-UA"/>
              </w:rPr>
              <w:t>Пріоритетні напрями виховної діяльності у школі.Про підсумки відпочинку та оздоровлення дітей у 2017 році.</w:t>
            </w:r>
          </w:p>
        </w:tc>
        <w:tc>
          <w:tcPr>
            <w:tcW w:w="216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45492" w:rsidRPr="009D0D9F" w:rsidRDefault="00F45492" w:rsidP="000D1EC3">
            <w:pPr>
              <w:tabs>
                <w:tab w:val="left" w:pos="6000"/>
              </w:tabs>
              <w:rPr>
                <w:b/>
                <w:sz w:val="24"/>
                <w:szCs w:val="24"/>
                <w:lang w:val="uk-UA"/>
              </w:rPr>
            </w:pPr>
          </w:p>
          <w:p w:rsidR="00F45492" w:rsidRPr="009D0D9F" w:rsidRDefault="00F45492">
            <w:pPr>
              <w:rPr>
                <w:b/>
                <w:sz w:val="24"/>
                <w:szCs w:val="24"/>
                <w:lang w:val="uk-UA"/>
              </w:rPr>
            </w:pPr>
          </w:p>
          <w:p w:rsidR="00F45492" w:rsidRPr="009D0D9F" w:rsidRDefault="00F45492" w:rsidP="00F45492">
            <w:pPr>
              <w:tabs>
                <w:tab w:val="left" w:pos="6000"/>
              </w:tabs>
              <w:rPr>
                <w:sz w:val="24"/>
                <w:szCs w:val="24"/>
                <w:lang w:val="uk-UA"/>
              </w:rPr>
            </w:pPr>
            <w:r w:rsidRPr="009D0D9F">
              <w:rPr>
                <w:sz w:val="24"/>
                <w:szCs w:val="24"/>
                <w:lang w:val="uk-UA"/>
              </w:rPr>
              <w:t>31.08.2017</w:t>
            </w:r>
          </w:p>
        </w:tc>
        <w:tc>
          <w:tcPr>
            <w:tcW w:w="253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45492" w:rsidRPr="009D0D9F" w:rsidRDefault="00F45492" w:rsidP="00F45492">
            <w:pPr>
              <w:tabs>
                <w:tab w:val="left" w:pos="6000"/>
              </w:tabs>
              <w:rPr>
                <w:bCs/>
                <w:sz w:val="24"/>
                <w:szCs w:val="24"/>
              </w:rPr>
            </w:pPr>
            <w:r w:rsidRPr="009D0D9F">
              <w:rPr>
                <w:bCs/>
                <w:sz w:val="24"/>
                <w:szCs w:val="24"/>
              </w:rPr>
              <w:t>Педагог-організатор</w:t>
            </w:r>
          </w:p>
          <w:p w:rsidR="00F45492" w:rsidRPr="009D0D9F" w:rsidRDefault="00F45492" w:rsidP="000D1EC3">
            <w:pPr>
              <w:tabs>
                <w:tab w:val="left" w:pos="6000"/>
              </w:tabs>
              <w:rPr>
                <w:b/>
                <w:sz w:val="24"/>
                <w:szCs w:val="24"/>
                <w:lang w:val="uk-UA"/>
              </w:rPr>
            </w:pPr>
          </w:p>
        </w:tc>
        <w:tc>
          <w:tcPr>
            <w:tcW w:w="142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45492" w:rsidRPr="009D0D9F" w:rsidRDefault="00F45492" w:rsidP="000D1EC3">
            <w:pPr>
              <w:tabs>
                <w:tab w:val="left" w:pos="6000"/>
              </w:tabs>
              <w:rPr>
                <w:b/>
                <w:sz w:val="24"/>
                <w:szCs w:val="24"/>
                <w:lang w:val="uk-UA"/>
              </w:rPr>
            </w:pPr>
          </w:p>
        </w:tc>
        <w:tc>
          <w:tcPr>
            <w:tcW w:w="139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45492" w:rsidRPr="009D0D9F" w:rsidRDefault="00F45492" w:rsidP="000D1EC3">
            <w:pPr>
              <w:tabs>
                <w:tab w:val="left" w:pos="6000"/>
              </w:tabs>
              <w:rPr>
                <w:b/>
                <w:sz w:val="24"/>
                <w:szCs w:val="24"/>
                <w:lang w:val="uk-UA"/>
              </w:rPr>
            </w:pPr>
          </w:p>
        </w:tc>
      </w:tr>
      <w:tr w:rsidR="00123048" w:rsidRPr="009D0D9F" w:rsidTr="008E15C9">
        <w:trPr>
          <w:trHeight w:val="251"/>
        </w:trPr>
        <w:tc>
          <w:tcPr>
            <w:tcW w:w="11205" w:type="dxa"/>
            <w:gridSpan w:val="11"/>
            <w:tcBorders>
              <w:top w:val="single" w:sz="4" w:space="0" w:color="auto"/>
              <w:left w:val="single" w:sz="4" w:space="0" w:color="000080"/>
              <w:right w:val="single" w:sz="4" w:space="0" w:color="000080"/>
            </w:tcBorders>
            <w:shd w:val="clear" w:color="auto" w:fill="FFFF00"/>
            <w:hideMark/>
          </w:tcPr>
          <w:p w:rsidR="00123048" w:rsidRPr="009D0D9F" w:rsidRDefault="00123048" w:rsidP="00123048">
            <w:pPr>
              <w:jc w:val="center"/>
              <w:rPr>
                <w:b/>
                <w:sz w:val="24"/>
                <w:szCs w:val="24"/>
                <w:lang w:val="uk-UA"/>
              </w:rPr>
            </w:pPr>
            <w:r w:rsidRPr="009D0D9F">
              <w:rPr>
                <w:b/>
                <w:sz w:val="24"/>
                <w:szCs w:val="24"/>
                <w:lang w:val="uk-UA"/>
              </w:rPr>
              <w:t>Звітність</w:t>
            </w:r>
          </w:p>
        </w:tc>
      </w:tr>
      <w:tr w:rsidR="00123048" w:rsidRPr="009D0D9F" w:rsidTr="00F45492">
        <w:trPr>
          <w:trHeight w:val="147"/>
        </w:trPr>
        <w:tc>
          <w:tcPr>
            <w:tcW w:w="803"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23048" w:rsidRPr="009D0D9F" w:rsidRDefault="00123048" w:rsidP="000D1EC3">
            <w:pPr>
              <w:tabs>
                <w:tab w:val="left" w:pos="6000"/>
              </w:tabs>
              <w:rPr>
                <w:sz w:val="24"/>
                <w:szCs w:val="24"/>
                <w:lang w:val="uk-UA"/>
              </w:rPr>
            </w:pPr>
            <w:r w:rsidRPr="009D0D9F">
              <w:rPr>
                <w:sz w:val="24"/>
                <w:szCs w:val="24"/>
                <w:lang w:val="uk-UA"/>
              </w:rPr>
              <w:t>1</w:t>
            </w:r>
          </w:p>
        </w:tc>
        <w:tc>
          <w:tcPr>
            <w:tcW w:w="288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r w:rsidRPr="009D0D9F">
              <w:rPr>
                <w:sz w:val="24"/>
                <w:szCs w:val="24"/>
                <w:lang w:val="uk-UA"/>
              </w:rPr>
              <w:t>Банки даних на дітей пільгових категорій</w:t>
            </w:r>
          </w:p>
        </w:tc>
        <w:tc>
          <w:tcPr>
            <w:tcW w:w="216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123048">
            <w:pPr>
              <w:snapToGrid w:val="0"/>
              <w:rPr>
                <w:sz w:val="24"/>
                <w:szCs w:val="24"/>
                <w:lang w:val="uk-UA"/>
              </w:rPr>
            </w:pPr>
            <w:r w:rsidRPr="009D0D9F">
              <w:rPr>
                <w:sz w:val="24"/>
                <w:szCs w:val="24"/>
                <w:lang w:val="uk-UA"/>
              </w:rPr>
              <w:t>До 05.09</w:t>
            </w:r>
          </w:p>
          <w:p w:rsidR="00123048" w:rsidRPr="009D0D9F" w:rsidRDefault="00123048" w:rsidP="000D1EC3">
            <w:pPr>
              <w:tabs>
                <w:tab w:val="left" w:pos="6000"/>
              </w:tabs>
              <w:rPr>
                <w:b/>
                <w:sz w:val="24"/>
                <w:szCs w:val="24"/>
                <w:lang w:val="uk-UA"/>
              </w:rPr>
            </w:pPr>
          </w:p>
        </w:tc>
        <w:tc>
          <w:tcPr>
            <w:tcW w:w="253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123048">
            <w:pPr>
              <w:tabs>
                <w:tab w:val="left" w:pos="6000"/>
              </w:tabs>
              <w:rPr>
                <w:bCs/>
                <w:sz w:val="24"/>
                <w:szCs w:val="24"/>
                <w:lang w:val="uk-UA"/>
              </w:rPr>
            </w:pPr>
            <w:r w:rsidRPr="009D0D9F">
              <w:rPr>
                <w:bCs/>
                <w:sz w:val="24"/>
                <w:szCs w:val="24"/>
              </w:rPr>
              <w:t>Педагог-організатор</w:t>
            </w:r>
          </w:p>
        </w:tc>
        <w:tc>
          <w:tcPr>
            <w:tcW w:w="142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p>
        </w:tc>
        <w:tc>
          <w:tcPr>
            <w:tcW w:w="139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p>
        </w:tc>
      </w:tr>
      <w:tr w:rsidR="00123048" w:rsidRPr="009D0D9F" w:rsidTr="00F45492">
        <w:trPr>
          <w:trHeight w:val="352"/>
        </w:trPr>
        <w:tc>
          <w:tcPr>
            <w:tcW w:w="803"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23048" w:rsidRPr="009D0D9F" w:rsidRDefault="00123048" w:rsidP="000D1EC3">
            <w:pPr>
              <w:tabs>
                <w:tab w:val="left" w:pos="6000"/>
              </w:tabs>
              <w:rPr>
                <w:sz w:val="24"/>
                <w:szCs w:val="24"/>
                <w:lang w:val="uk-UA"/>
              </w:rPr>
            </w:pPr>
            <w:r w:rsidRPr="009D0D9F">
              <w:rPr>
                <w:sz w:val="24"/>
                <w:szCs w:val="24"/>
                <w:lang w:val="uk-UA"/>
              </w:rPr>
              <w:t>2</w:t>
            </w:r>
          </w:p>
        </w:tc>
        <w:tc>
          <w:tcPr>
            <w:tcW w:w="288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r w:rsidRPr="009D0D9F">
              <w:rPr>
                <w:sz w:val="24"/>
                <w:szCs w:val="24"/>
                <w:lang w:val="uk-UA"/>
              </w:rPr>
              <w:t>Узгодження Плану ВР</w:t>
            </w:r>
          </w:p>
        </w:tc>
        <w:tc>
          <w:tcPr>
            <w:tcW w:w="216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8E15C9" w:rsidRPr="009D0D9F" w:rsidRDefault="00123048" w:rsidP="000D1EC3">
            <w:pPr>
              <w:tabs>
                <w:tab w:val="left" w:pos="6000"/>
              </w:tabs>
              <w:rPr>
                <w:sz w:val="24"/>
                <w:szCs w:val="24"/>
                <w:lang w:val="uk-UA"/>
              </w:rPr>
            </w:pPr>
            <w:r w:rsidRPr="009D0D9F">
              <w:rPr>
                <w:sz w:val="24"/>
                <w:szCs w:val="24"/>
                <w:lang w:val="uk-UA"/>
              </w:rPr>
              <w:t>До 10.09</w:t>
            </w:r>
          </w:p>
        </w:tc>
        <w:tc>
          <w:tcPr>
            <w:tcW w:w="253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r w:rsidRPr="009D0D9F">
              <w:rPr>
                <w:bCs/>
                <w:sz w:val="24"/>
                <w:szCs w:val="24"/>
              </w:rPr>
              <w:t>Педагог-організатор</w:t>
            </w:r>
          </w:p>
        </w:tc>
        <w:tc>
          <w:tcPr>
            <w:tcW w:w="142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8E15C9" w:rsidRPr="009D0D9F" w:rsidRDefault="008E15C9" w:rsidP="000D1EC3">
            <w:pPr>
              <w:tabs>
                <w:tab w:val="left" w:pos="6000"/>
              </w:tabs>
              <w:rPr>
                <w:b/>
                <w:sz w:val="24"/>
                <w:szCs w:val="24"/>
                <w:lang w:val="uk-UA"/>
              </w:rPr>
            </w:pPr>
          </w:p>
        </w:tc>
        <w:tc>
          <w:tcPr>
            <w:tcW w:w="1397"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23048" w:rsidRPr="009D0D9F" w:rsidRDefault="00123048" w:rsidP="000D1EC3">
            <w:pPr>
              <w:tabs>
                <w:tab w:val="left" w:pos="6000"/>
              </w:tabs>
              <w:rPr>
                <w:b/>
                <w:sz w:val="24"/>
                <w:szCs w:val="24"/>
                <w:lang w:val="uk-UA"/>
              </w:rPr>
            </w:pPr>
          </w:p>
        </w:tc>
      </w:tr>
      <w:tr w:rsidR="008E15C9" w:rsidRPr="009D0D9F" w:rsidTr="00F45492">
        <w:trPr>
          <w:trHeight w:val="129"/>
        </w:trPr>
        <w:tc>
          <w:tcPr>
            <w:tcW w:w="11205" w:type="dxa"/>
            <w:gridSpan w:val="11"/>
            <w:tcBorders>
              <w:top w:val="single" w:sz="4" w:space="0" w:color="auto"/>
              <w:left w:val="single" w:sz="4" w:space="0" w:color="000080"/>
              <w:bottom w:val="single" w:sz="4" w:space="0" w:color="auto"/>
              <w:right w:val="single" w:sz="4" w:space="0" w:color="000080"/>
            </w:tcBorders>
            <w:shd w:val="clear" w:color="auto" w:fill="00B0F0"/>
            <w:hideMark/>
          </w:tcPr>
          <w:p w:rsidR="008E15C9" w:rsidRPr="009D0D9F" w:rsidRDefault="00F45492" w:rsidP="008E15C9">
            <w:pPr>
              <w:tabs>
                <w:tab w:val="left" w:pos="6000"/>
              </w:tabs>
              <w:jc w:val="center"/>
              <w:rPr>
                <w:b/>
                <w:sz w:val="24"/>
                <w:szCs w:val="24"/>
                <w:lang w:val="uk-UA"/>
              </w:rPr>
            </w:pPr>
            <w:r w:rsidRPr="009D0D9F">
              <w:rPr>
                <w:b/>
                <w:sz w:val="24"/>
                <w:szCs w:val="24"/>
                <w:lang w:val="uk-UA"/>
              </w:rPr>
              <w:t>Предметні тижні</w:t>
            </w:r>
          </w:p>
        </w:tc>
      </w:tr>
      <w:tr w:rsidR="008E15C9" w:rsidRPr="009D0D9F" w:rsidTr="00720368">
        <w:trPr>
          <w:trHeight w:val="136"/>
        </w:trPr>
        <w:tc>
          <w:tcPr>
            <w:tcW w:w="11205" w:type="dxa"/>
            <w:gridSpan w:val="11"/>
            <w:tcBorders>
              <w:top w:val="single" w:sz="4" w:space="0" w:color="auto"/>
              <w:left w:val="single" w:sz="4" w:space="0" w:color="000080"/>
              <w:bottom w:val="single" w:sz="4" w:space="0" w:color="000080"/>
              <w:right w:val="single" w:sz="4" w:space="0" w:color="000080"/>
            </w:tcBorders>
            <w:shd w:val="clear" w:color="auto" w:fill="FFFFFF" w:themeFill="background1"/>
            <w:hideMark/>
          </w:tcPr>
          <w:p w:rsidR="00F25865" w:rsidRPr="009D0D9F" w:rsidRDefault="00F25865" w:rsidP="00F25865">
            <w:pPr>
              <w:tabs>
                <w:tab w:val="left" w:pos="6000"/>
              </w:tabs>
              <w:jc w:val="center"/>
              <w:rPr>
                <w:sz w:val="24"/>
                <w:szCs w:val="24"/>
                <w:lang w:val="uk-UA"/>
              </w:rPr>
            </w:pPr>
            <w:r w:rsidRPr="009D0D9F">
              <w:rPr>
                <w:sz w:val="24"/>
                <w:szCs w:val="24"/>
                <w:lang w:val="uk-UA"/>
              </w:rPr>
              <w:t>Тиждень фізкультури та спорту (11.09. – 15.09.2017)</w:t>
            </w:r>
          </w:p>
          <w:p w:rsidR="00F25865" w:rsidRPr="009D0D9F" w:rsidRDefault="00F25865" w:rsidP="00F25865">
            <w:pPr>
              <w:tabs>
                <w:tab w:val="left" w:pos="6000"/>
              </w:tabs>
              <w:jc w:val="center"/>
              <w:rPr>
                <w:sz w:val="24"/>
                <w:szCs w:val="24"/>
                <w:lang w:val="uk-UA"/>
              </w:rPr>
            </w:pPr>
            <w:r w:rsidRPr="009D0D9F">
              <w:rPr>
                <w:sz w:val="24"/>
                <w:szCs w:val="24"/>
                <w:lang w:val="uk-UA"/>
              </w:rPr>
              <w:t>Тиждень безпеки життєдіяльності (18.09. – 22.09.2017)</w:t>
            </w:r>
          </w:p>
        </w:tc>
      </w:tr>
    </w:tbl>
    <w:p w:rsidR="00322354" w:rsidRPr="009D0D9F" w:rsidRDefault="00322354" w:rsidP="008771D9">
      <w:pPr>
        <w:rPr>
          <w:color w:val="000080"/>
          <w:sz w:val="24"/>
          <w:szCs w:val="24"/>
          <w:lang w:val="uk-UA"/>
        </w:rPr>
      </w:pPr>
    </w:p>
    <w:tbl>
      <w:tblPr>
        <w:tblW w:w="11205"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16"/>
        <w:gridCol w:w="2871"/>
        <w:gridCol w:w="2128"/>
        <w:gridCol w:w="2549"/>
        <w:gridCol w:w="1418"/>
        <w:gridCol w:w="1423"/>
      </w:tblGrid>
      <w:tr w:rsidR="00A607D2" w:rsidRPr="009D0D9F" w:rsidTr="00720368">
        <w:trPr>
          <w:cantSplit/>
          <w:trHeight w:val="1134"/>
        </w:trPr>
        <w:tc>
          <w:tcPr>
            <w:tcW w:w="816"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tabs>
                <w:tab w:val="left" w:pos="6000"/>
              </w:tabs>
              <w:rPr>
                <w:b/>
                <w:bCs/>
                <w:color w:val="000000" w:themeColor="text1"/>
                <w:sz w:val="24"/>
                <w:szCs w:val="24"/>
                <w:highlight w:val="lightGray"/>
                <w:lang w:val="uk-UA"/>
              </w:rPr>
            </w:pPr>
            <w:r w:rsidRPr="009D0D9F">
              <w:rPr>
                <w:b/>
                <w:bCs/>
                <w:sz w:val="24"/>
                <w:szCs w:val="24"/>
                <w:lang w:val="uk-UA"/>
              </w:rPr>
              <w:t>№</w:t>
            </w:r>
          </w:p>
        </w:tc>
        <w:tc>
          <w:tcPr>
            <w:tcW w:w="2871"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tabs>
                <w:tab w:val="left" w:pos="6000"/>
              </w:tabs>
              <w:rPr>
                <w:b/>
                <w:bCs/>
                <w:sz w:val="24"/>
                <w:szCs w:val="24"/>
                <w:highlight w:val="lightGray"/>
              </w:rPr>
            </w:pPr>
            <w:r w:rsidRPr="009D0D9F">
              <w:rPr>
                <w:b/>
                <w:bCs/>
                <w:sz w:val="24"/>
                <w:szCs w:val="24"/>
              </w:rPr>
              <w:t>Зміст роботи</w:t>
            </w:r>
          </w:p>
        </w:tc>
        <w:tc>
          <w:tcPr>
            <w:tcW w:w="2128"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tabs>
                <w:tab w:val="left" w:pos="6000"/>
              </w:tabs>
              <w:rPr>
                <w:b/>
                <w:bCs/>
                <w:color w:val="000000" w:themeColor="text1"/>
                <w:sz w:val="24"/>
                <w:szCs w:val="24"/>
                <w:highlight w:val="lightGray"/>
                <w:lang w:val="uk-UA"/>
              </w:rPr>
            </w:pPr>
            <w:r w:rsidRPr="009D0D9F">
              <w:rPr>
                <w:b/>
                <w:bCs/>
                <w:sz w:val="24"/>
                <w:szCs w:val="24"/>
                <w:lang w:val="uk-UA"/>
              </w:rPr>
              <w:t>Термін виконання</w:t>
            </w:r>
          </w:p>
        </w:tc>
        <w:tc>
          <w:tcPr>
            <w:tcW w:w="2549"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rPr>
                <w:b/>
                <w:color w:val="000000" w:themeColor="text1"/>
                <w:sz w:val="24"/>
                <w:szCs w:val="24"/>
                <w:highlight w:val="lightGray"/>
              </w:rPr>
            </w:pPr>
            <w:r w:rsidRPr="009D0D9F">
              <w:rPr>
                <w:b/>
                <w:bCs/>
                <w:sz w:val="24"/>
                <w:szCs w:val="24"/>
                <w:lang w:val="uk-UA"/>
              </w:rPr>
              <w:t>Відповідальний за виконання</w:t>
            </w:r>
          </w:p>
        </w:tc>
        <w:tc>
          <w:tcPr>
            <w:tcW w:w="1418"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rPr>
                <w:b/>
                <w:color w:val="000000" w:themeColor="text1"/>
                <w:sz w:val="24"/>
                <w:szCs w:val="24"/>
                <w:highlight w:val="lightGray"/>
              </w:rPr>
            </w:pPr>
            <w:r w:rsidRPr="009D0D9F">
              <w:rPr>
                <w:b/>
                <w:bCs/>
                <w:sz w:val="24"/>
                <w:szCs w:val="24"/>
                <w:lang w:val="uk-UA"/>
              </w:rPr>
              <w:t xml:space="preserve">Класи </w:t>
            </w:r>
          </w:p>
        </w:tc>
        <w:tc>
          <w:tcPr>
            <w:tcW w:w="1423" w:type="dxa"/>
            <w:tcBorders>
              <w:top w:val="single" w:sz="4" w:space="0" w:color="000080"/>
              <w:left w:val="single" w:sz="4" w:space="0" w:color="000080"/>
              <w:bottom w:val="single" w:sz="4" w:space="0" w:color="000080"/>
              <w:right w:val="single" w:sz="4" w:space="0" w:color="000080"/>
            </w:tcBorders>
            <w:shd w:val="clear" w:color="auto" w:fill="FFFF00"/>
            <w:hideMark/>
          </w:tcPr>
          <w:p w:rsidR="00A607D2" w:rsidRPr="009D0D9F" w:rsidRDefault="00A607D2" w:rsidP="00720368">
            <w:pPr>
              <w:rPr>
                <w:b/>
                <w:sz w:val="24"/>
                <w:szCs w:val="24"/>
              </w:rPr>
            </w:pPr>
            <w:r w:rsidRPr="009D0D9F">
              <w:rPr>
                <w:b/>
                <w:sz w:val="24"/>
                <w:szCs w:val="24"/>
              </w:rPr>
              <w:t>Відмітка про виконання</w:t>
            </w:r>
          </w:p>
        </w:tc>
      </w:tr>
    </w:tbl>
    <w:p w:rsidR="000D1EC3" w:rsidRPr="009D0D9F" w:rsidRDefault="000D1EC3" w:rsidP="008771D9">
      <w:pPr>
        <w:rPr>
          <w:color w:val="000080"/>
          <w:sz w:val="24"/>
          <w:szCs w:val="24"/>
          <w:lang w:val="uk-UA"/>
        </w:rPr>
      </w:pPr>
    </w:p>
    <w:tbl>
      <w:tblPr>
        <w:tblW w:w="11205"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04"/>
        <w:gridCol w:w="13"/>
        <w:gridCol w:w="2869"/>
        <w:gridCol w:w="76"/>
        <w:gridCol w:w="2051"/>
        <w:gridCol w:w="38"/>
        <w:gridCol w:w="2513"/>
        <w:gridCol w:w="142"/>
        <w:gridCol w:w="1276"/>
        <w:gridCol w:w="1417"/>
        <w:gridCol w:w="6"/>
      </w:tblGrid>
      <w:tr w:rsidR="00FD189F" w:rsidRPr="009D0D9F" w:rsidTr="00157CA7">
        <w:trPr>
          <w:gridAfter w:val="1"/>
          <w:wAfter w:w="6" w:type="dxa"/>
        </w:trPr>
        <w:tc>
          <w:tcPr>
            <w:tcW w:w="11199" w:type="dxa"/>
            <w:gridSpan w:val="10"/>
            <w:tcBorders>
              <w:top w:val="nil"/>
            </w:tcBorders>
            <w:shd w:val="clear" w:color="auto" w:fill="00B0F0"/>
          </w:tcPr>
          <w:p w:rsidR="00FD189F" w:rsidRPr="009D0D9F" w:rsidRDefault="00FD189F" w:rsidP="00FD189F">
            <w:pPr>
              <w:tabs>
                <w:tab w:val="left" w:pos="6000"/>
              </w:tabs>
              <w:jc w:val="center"/>
              <w:rPr>
                <w:b/>
                <w:bCs/>
                <w:sz w:val="24"/>
                <w:szCs w:val="24"/>
                <w:lang w:val="uk-UA"/>
              </w:rPr>
            </w:pPr>
            <w:r w:rsidRPr="009D0D9F">
              <w:rPr>
                <w:b/>
                <w:sz w:val="24"/>
                <w:szCs w:val="24"/>
                <w:lang w:val="uk-UA"/>
              </w:rPr>
              <w:t>ЖОВТЕНЬ</w:t>
            </w:r>
          </w:p>
        </w:tc>
      </w:tr>
      <w:tr w:rsidR="00FD189F" w:rsidRPr="009D0D9F" w:rsidTr="00157CA7">
        <w:trPr>
          <w:gridAfter w:val="1"/>
          <w:wAfter w:w="6" w:type="dxa"/>
        </w:trPr>
        <w:tc>
          <w:tcPr>
            <w:tcW w:w="11199" w:type="dxa"/>
            <w:gridSpan w:val="10"/>
            <w:shd w:val="clear" w:color="auto" w:fill="00B0F0"/>
          </w:tcPr>
          <w:p w:rsidR="00A73C66" w:rsidRPr="009D0D9F" w:rsidRDefault="00A73C66" w:rsidP="00A73C66">
            <w:pPr>
              <w:jc w:val="center"/>
              <w:rPr>
                <w:b/>
                <w:sz w:val="24"/>
                <w:szCs w:val="24"/>
                <w:lang w:val="uk-UA"/>
              </w:rPr>
            </w:pPr>
            <w:r w:rsidRPr="009D0D9F">
              <w:rPr>
                <w:b/>
                <w:sz w:val="24"/>
                <w:szCs w:val="24"/>
                <w:lang w:val="uk-UA"/>
              </w:rPr>
              <w:t>Місячник «Я, родина, Україна»</w:t>
            </w:r>
          </w:p>
          <w:p w:rsidR="00A73C66" w:rsidRPr="009D0D9F" w:rsidRDefault="00A73C66" w:rsidP="00A73C66">
            <w:pPr>
              <w:rPr>
                <w:b/>
                <w:sz w:val="24"/>
                <w:szCs w:val="24"/>
                <w:lang w:val="uk-UA"/>
              </w:rPr>
            </w:pPr>
            <w:r w:rsidRPr="009D0D9F">
              <w:rPr>
                <w:b/>
                <w:sz w:val="24"/>
                <w:szCs w:val="24"/>
                <w:lang w:val="uk-UA"/>
              </w:rPr>
              <w:t>Завдання:</w:t>
            </w:r>
          </w:p>
          <w:p w:rsidR="00A73C66" w:rsidRPr="009D0D9F" w:rsidRDefault="00F25865" w:rsidP="003F1680">
            <w:pPr>
              <w:numPr>
                <w:ilvl w:val="0"/>
                <w:numId w:val="9"/>
              </w:numPr>
              <w:contextualSpacing/>
              <w:rPr>
                <w:sz w:val="24"/>
                <w:szCs w:val="24"/>
                <w:lang w:val="uk-UA"/>
              </w:rPr>
            </w:pPr>
            <w:r w:rsidRPr="009D0D9F">
              <w:rPr>
                <w:sz w:val="24"/>
                <w:szCs w:val="24"/>
                <w:lang w:val="uk-UA"/>
              </w:rPr>
              <w:pgNum/>
            </w:r>
            <w:r w:rsidRPr="009D0D9F">
              <w:rPr>
                <w:sz w:val="24"/>
                <w:szCs w:val="24"/>
                <w:lang w:val="uk-UA"/>
              </w:rPr>
              <w:t xml:space="preserve">ужності </w:t>
            </w:r>
            <w:r w:rsidR="00A73C66" w:rsidRPr="009D0D9F">
              <w:rPr>
                <w:sz w:val="24"/>
                <w:szCs w:val="24"/>
                <w:lang w:val="uk-UA"/>
              </w:rPr>
              <w:t xml:space="preserve"> учнів до національних традицій українського народу, його культури, національно-етичної обрядовості і звичаїв;</w:t>
            </w:r>
          </w:p>
          <w:p w:rsidR="00A73C66" w:rsidRPr="009D0D9F" w:rsidRDefault="00A73C66" w:rsidP="003F1680">
            <w:pPr>
              <w:numPr>
                <w:ilvl w:val="0"/>
                <w:numId w:val="9"/>
              </w:numPr>
              <w:contextualSpacing/>
              <w:rPr>
                <w:sz w:val="24"/>
                <w:szCs w:val="24"/>
                <w:lang w:val="uk-UA"/>
              </w:rPr>
            </w:pPr>
            <w:r w:rsidRPr="009D0D9F">
              <w:rPr>
                <w:sz w:val="24"/>
                <w:szCs w:val="24"/>
                <w:lang w:val="uk-UA"/>
              </w:rPr>
              <w:t xml:space="preserve">допомагати учням усвідомити себе як частину української нації; </w:t>
            </w:r>
          </w:p>
          <w:p w:rsidR="00FD189F" w:rsidRPr="009D0D9F" w:rsidRDefault="00A73C66" w:rsidP="003F1680">
            <w:pPr>
              <w:numPr>
                <w:ilvl w:val="0"/>
                <w:numId w:val="9"/>
              </w:numPr>
              <w:contextualSpacing/>
              <w:rPr>
                <w:rFonts w:eastAsia="Calibri"/>
                <w:bCs/>
                <w:sz w:val="24"/>
                <w:szCs w:val="24"/>
                <w:lang w:val="uk-UA"/>
              </w:rPr>
            </w:pPr>
            <w:r w:rsidRPr="009D0D9F">
              <w:rPr>
                <w:rFonts w:eastAsia="Calibri"/>
                <w:bCs/>
                <w:sz w:val="24"/>
                <w:szCs w:val="24"/>
                <w:lang w:val="uk-UA"/>
              </w:rPr>
              <w:t>засвоєння сімейних, родинних та суспільних цінностей.</w:t>
            </w:r>
          </w:p>
          <w:p w:rsidR="00322354" w:rsidRPr="009D0D9F" w:rsidRDefault="00322354" w:rsidP="003F1680">
            <w:pPr>
              <w:numPr>
                <w:ilvl w:val="0"/>
                <w:numId w:val="9"/>
              </w:numPr>
              <w:contextualSpacing/>
              <w:rPr>
                <w:rFonts w:eastAsia="Calibri"/>
                <w:bCs/>
                <w:sz w:val="24"/>
                <w:szCs w:val="24"/>
                <w:lang w:val="uk-UA"/>
              </w:rPr>
            </w:pPr>
          </w:p>
        </w:tc>
      </w:tr>
      <w:tr w:rsidR="00A73C66" w:rsidRPr="009D0D9F" w:rsidTr="00157CA7">
        <w:trPr>
          <w:gridAfter w:val="1"/>
          <w:wAfter w:w="6" w:type="dxa"/>
        </w:trPr>
        <w:tc>
          <w:tcPr>
            <w:tcW w:w="11199" w:type="dxa"/>
            <w:gridSpan w:val="10"/>
            <w:shd w:val="clear" w:color="auto" w:fill="00B0F0"/>
          </w:tcPr>
          <w:p w:rsidR="00A73C66" w:rsidRPr="009D0D9F" w:rsidRDefault="00A73C66" w:rsidP="00A73C66">
            <w:pPr>
              <w:jc w:val="center"/>
              <w:rPr>
                <w:b/>
                <w:sz w:val="24"/>
                <w:szCs w:val="24"/>
                <w:lang w:val="uk-UA"/>
              </w:rPr>
            </w:pPr>
            <w:r w:rsidRPr="009D0D9F">
              <w:rPr>
                <w:b/>
                <w:sz w:val="24"/>
                <w:szCs w:val="24"/>
                <w:lang w:val="uk-UA"/>
              </w:rPr>
              <w:t>Ціннісне ставлення особистості до суспільства і держави</w:t>
            </w:r>
          </w:p>
        </w:tc>
      </w:tr>
      <w:tr w:rsidR="00A607D2" w:rsidRPr="009D0D9F" w:rsidTr="00157CA7">
        <w:trPr>
          <w:gridAfter w:val="1"/>
          <w:wAfter w:w="6" w:type="dxa"/>
          <w:trHeight w:val="2118"/>
        </w:trPr>
        <w:tc>
          <w:tcPr>
            <w:tcW w:w="817" w:type="dxa"/>
            <w:gridSpan w:val="2"/>
          </w:tcPr>
          <w:p w:rsidR="00A607D2" w:rsidRPr="009D0D9F" w:rsidRDefault="00A607D2" w:rsidP="00FD189F">
            <w:pPr>
              <w:tabs>
                <w:tab w:val="left" w:pos="6000"/>
              </w:tabs>
              <w:ind w:left="360"/>
              <w:rPr>
                <w:bCs/>
                <w:sz w:val="24"/>
                <w:szCs w:val="24"/>
              </w:rPr>
            </w:pPr>
            <w:r w:rsidRPr="009D0D9F">
              <w:rPr>
                <w:bCs/>
                <w:sz w:val="24"/>
                <w:szCs w:val="24"/>
                <w:lang w:val="uk-UA"/>
              </w:rPr>
              <w:t>1.</w:t>
            </w:r>
          </w:p>
        </w:tc>
        <w:tc>
          <w:tcPr>
            <w:tcW w:w="2869" w:type="dxa"/>
          </w:tcPr>
          <w:p w:rsidR="00A607D2" w:rsidRPr="009D0D9F" w:rsidRDefault="00A607D2" w:rsidP="00131A4A">
            <w:pPr>
              <w:tabs>
                <w:tab w:val="left" w:pos="6000"/>
              </w:tabs>
              <w:rPr>
                <w:bCs/>
                <w:sz w:val="24"/>
                <w:szCs w:val="24"/>
                <w:lang w:val="uk-UA"/>
              </w:rPr>
            </w:pPr>
            <w:r w:rsidRPr="009D0D9F">
              <w:rPr>
                <w:rFonts w:eastAsia="Calibri"/>
                <w:sz w:val="24"/>
                <w:szCs w:val="24"/>
                <w:lang w:val="uk-UA" w:eastAsia="en-US"/>
              </w:rPr>
              <w:t>Заходи до дня Покровительки Українського козацтва і Збройних Сил України – Покрови Пречистої Богородиці та до Дня Українського козацтва</w:t>
            </w:r>
          </w:p>
        </w:tc>
        <w:tc>
          <w:tcPr>
            <w:tcW w:w="2127" w:type="dxa"/>
            <w:gridSpan w:val="2"/>
          </w:tcPr>
          <w:p w:rsidR="00A607D2" w:rsidRPr="009D0D9F" w:rsidRDefault="00A607D2" w:rsidP="00131A4A">
            <w:pPr>
              <w:tabs>
                <w:tab w:val="left" w:pos="6000"/>
              </w:tabs>
              <w:rPr>
                <w:bCs/>
                <w:sz w:val="24"/>
                <w:szCs w:val="24"/>
                <w:lang w:val="en-US"/>
              </w:rPr>
            </w:pPr>
            <w:r w:rsidRPr="009D0D9F">
              <w:rPr>
                <w:bCs/>
                <w:sz w:val="24"/>
                <w:szCs w:val="24"/>
              </w:rPr>
              <w:t>1</w:t>
            </w:r>
            <w:r w:rsidRPr="009D0D9F">
              <w:rPr>
                <w:bCs/>
                <w:sz w:val="24"/>
                <w:szCs w:val="24"/>
                <w:lang w:val="en-US"/>
              </w:rPr>
              <w:t>3</w:t>
            </w:r>
            <w:r w:rsidRPr="009D0D9F">
              <w:rPr>
                <w:bCs/>
                <w:sz w:val="24"/>
                <w:szCs w:val="24"/>
              </w:rPr>
              <w:t>.10.201</w:t>
            </w:r>
            <w:r w:rsidRPr="009D0D9F">
              <w:rPr>
                <w:bCs/>
                <w:sz w:val="24"/>
                <w:szCs w:val="24"/>
                <w:lang w:val="en-US"/>
              </w:rPr>
              <w:t>7</w:t>
            </w:r>
          </w:p>
        </w:tc>
        <w:tc>
          <w:tcPr>
            <w:tcW w:w="2551" w:type="dxa"/>
            <w:gridSpan w:val="2"/>
          </w:tcPr>
          <w:p w:rsidR="00A607D2" w:rsidRPr="009D0D9F" w:rsidRDefault="00A607D2" w:rsidP="00131A4A">
            <w:pPr>
              <w:tabs>
                <w:tab w:val="left" w:pos="6000"/>
              </w:tabs>
              <w:rPr>
                <w:bCs/>
                <w:sz w:val="24"/>
                <w:szCs w:val="24"/>
              </w:rPr>
            </w:pPr>
            <w:r w:rsidRPr="009D0D9F">
              <w:rPr>
                <w:bCs/>
                <w:sz w:val="24"/>
                <w:szCs w:val="24"/>
              </w:rPr>
              <w:t>Класні керівники</w:t>
            </w:r>
          </w:p>
          <w:p w:rsidR="00A607D2" w:rsidRPr="009D0D9F" w:rsidRDefault="00A607D2" w:rsidP="00131A4A">
            <w:pPr>
              <w:tabs>
                <w:tab w:val="left" w:pos="6000"/>
              </w:tabs>
              <w:rPr>
                <w:bCs/>
                <w:sz w:val="24"/>
                <w:szCs w:val="24"/>
              </w:rPr>
            </w:pPr>
            <w:r w:rsidRPr="009D0D9F">
              <w:rPr>
                <w:bCs/>
                <w:sz w:val="24"/>
                <w:szCs w:val="24"/>
              </w:rPr>
              <w:t xml:space="preserve">Класоводи </w:t>
            </w:r>
          </w:p>
          <w:p w:rsidR="00A607D2" w:rsidRPr="009D0D9F" w:rsidRDefault="00A607D2" w:rsidP="00131A4A">
            <w:pPr>
              <w:tabs>
                <w:tab w:val="left" w:pos="6000"/>
              </w:tabs>
              <w:rPr>
                <w:bCs/>
                <w:sz w:val="24"/>
                <w:szCs w:val="24"/>
                <w:lang w:val="uk-UA"/>
              </w:rPr>
            </w:pPr>
            <w:r w:rsidRPr="009D0D9F">
              <w:rPr>
                <w:bCs/>
                <w:sz w:val="24"/>
                <w:szCs w:val="24"/>
                <w:lang w:val="uk-UA"/>
              </w:rPr>
              <w:t>Вчитель ЗВ</w:t>
            </w:r>
          </w:p>
          <w:p w:rsidR="00A607D2" w:rsidRPr="009D0D9F" w:rsidRDefault="00A607D2" w:rsidP="00131A4A">
            <w:pPr>
              <w:tabs>
                <w:tab w:val="left" w:pos="6000"/>
              </w:tabs>
              <w:rPr>
                <w:bCs/>
                <w:sz w:val="24"/>
                <w:szCs w:val="24"/>
                <w:lang w:val="uk-UA"/>
              </w:rPr>
            </w:pPr>
            <w:r w:rsidRPr="009D0D9F">
              <w:rPr>
                <w:bCs/>
                <w:sz w:val="24"/>
                <w:szCs w:val="24"/>
                <w:lang w:val="uk-UA"/>
              </w:rPr>
              <w:t>Педагог-організатор</w:t>
            </w:r>
          </w:p>
        </w:tc>
        <w:tc>
          <w:tcPr>
            <w:tcW w:w="1418" w:type="dxa"/>
            <w:gridSpan w:val="2"/>
          </w:tcPr>
          <w:p w:rsidR="00A607D2" w:rsidRPr="009D0D9F" w:rsidRDefault="00A607D2" w:rsidP="00131A4A">
            <w:pPr>
              <w:tabs>
                <w:tab w:val="left" w:pos="6000"/>
              </w:tabs>
              <w:rPr>
                <w:bCs/>
                <w:sz w:val="24"/>
                <w:szCs w:val="24"/>
                <w:lang w:val="uk-UA"/>
              </w:rPr>
            </w:pPr>
            <w:r w:rsidRPr="009D0D9F">
              <w:rPr>
                <w:bCs/>
                <w:sz w:val="24"/>
                <w:szCs w:val="24"/>
              </w:rPr>
              <w:t>1-</w:t>
            </w:r>
            <w:r w:rsidRPr="009D0D9F">
              <w:rPr>
                <w:bCs/>
                <w:sz w:val="24"/>
                <w:szCs w:val="24"/>
                <w:lang w:val="uk-UA"/>
              </w:rPr>
              <w:t>11</w:t>
            </w:r>
          </w:p>
        </w:tc>
        <w:tc>
          <w:tcPr>
            <w:tcW w:w="1417" w:type="dxa"/>
          </w:tcPr>
          <w:p w:rsidR="00A607D2" w:rsidRPr="009D0D9F" w:rsidRDefault="00A607D2" w:rsidP="00FD189F">
            <w:pPr>
              <w:tabs>
                <w:tab w:val="left" w:pos="6000"/>
              </w:tabs>
              <w:rPr>
                <w:bCs/>
                <w:i/>
                <w:sz w:val="24"/>
                <w:szCs w:val="24"/>
                <w:lang w:val="uk-UA"/>
              </w:rPr>
            </w:pPr>
          </w:p>
        </w:tc>
      </w:tr>
      <w:tr w:rsidR="00A607D2" w:rsidRPr="009D0D9F" w:rsidTr="00157CA7">
        <w:trPr>
          <w:gridAfter w:val="1"/>
          <w:wAfter w:w="6" w:type="dxa"/>
          <w:trHeight w:val="581"/>
        </w:trPr>
        <w:tc>
          <w:tcPr>
            <w:tcW w:w="817" w:type="dxa"/>
            <w:gridSpan w:val="2"/>
          </w:tcPr>
          <w:p w:rsidR="00A607D2" w:rsidRPr="009D0D9F" w:rsidRDefault="00A607D2" w:rsidP="00FD189F">
            <w:pPr>
              <w:tabs>
                <w:tab w:val="left" w:pos="6000"/>
              </w:tabs>
              <w:ind w:left="360"/>
              <w:rPr>
                <w:bCs/>
                <w:sz w:val="24"/>
                <w:szCs w:val="24"/>
                <w:lang w:val="uk-UA"/>
              </w:rPr>
            </w:pPr>
            <w:r w:rsidRPr="009D0D9F">
              <w:rPr>
                <w:bCs/>
                <w:sz w:val="24"/>
                <w:szCs w:val="24"/>
                <w:lang w:val="uk-UA"/>
              </w:rPr>
              <w:t>2.</w:t>
            </w:r>
          </w:p>
        </w:tc>
        <w:tc>
          <w:tcPr>
            <w:tcW w:w="2869" w:type="dxa"/>
          </w:tcPr>
          <w:p w:rsidR="00322354" w:rsidRPr="009D0D9F" w:rsidRDefault="00A607D2" w:rsidP="00F77EEC">
            <w:pPr>
              <w:rPr>
                <w:sz w:val="24"/>
                <w:szCs w:val="24"/>
                <w:lang w:val="uk-UA"/>
              </w:rPr>
            </w:pPr>
            <w:r w:rsidRPr="009D0D9F">
              <w:rPr>
                <w:sz w:val="24"/>
                <w:szCs w:val="24"/>
                <w:lang w:val="uk-UA"/>
              </w:rPr>
              <w:t xml:space="preserve">Уроки </w:t>
            </w:r>
            <w:r w:rsidR="00F25865" w:rsidRPr="009D0D9F">
              <w:rPr>
                <w:sz w:val="24"/>
                <w:szCs w:val="24"/>
                <w:lang w:val="uk-UA"/>
              </w:rPr>
              <w:pgNum/>
            </w:r>
            <w:r w:rsidR="00F25865" w:rsidRPr="009D0D9F">
              <w:rPr>
                <w:sz w:val="24"/>
                <w:szCs w:val="24"/>
                <w:lang w:val="uk-UA"/>
              </w:rPr>
              <w:t>ужності до</w:t>
            </w:r>
            <w:r w:rsidRPr="009D0D9F">
              <w:rPr>
                <w:sz w:val="24"/>
                <w:szCs w:val="24"/>
                <w:lang w:val="uk-UA"/>
              </w:rPr>
              <w:t xml:space="preserve"> </w:t>
            </w:r>
            <w:r w:rsidRPr="009D0D9F">
              <w:rPr>
                <w:b/>
                <w:sz w:val="24"/>
                <w:szCs w:val="24"/>
                <w:lang w:val="uk-UA"/>
              </w:rPr>
              <w:t xml:space="preserve">Дня визволення України </w:t>
            </w:r>
            <w:r w:rsidRPr="009D0D9F">
              <w:rPr>
                <w:sz w:val="24"/>
                <w:szCs w:val="24"/>
                <w:lang w:val="uk-UA"/>
              </w:rPr>
              <w:t>(28.10.1944)  «Вічно в нашій  пам</w:t>
            </w:r>
            <w:r w:rsidRPr="009D0D9F">
              <w:rPr>
                <w:sz w:val="24"/>
                <w:szCs w:val="24"/>
              </w:rPr>
              <w:t>’</w:t>
            </w:r>
            <w:r w:rsidRPr="009D0D9F">
              <w:rPr>
                <w:sz w:val="24"/>
                <w:szCs w:val="24"/>
                <w:lang w:val="uk-UA"/>
              </w:rPr>
              <w:t xml:space="preserve">яті» </w:t>
            </w:r>
          </w:p>
          <w:p w:rsidR="008E15C9" w:rsidRPr="009D0D9F" w:rsidRDefault="008E15C9" w:rsidP="00F77EEC">
            <w:pPr>
              <w:rPr>
                <w:sz w:val="24"/>
                <w:szCs w:val="24"/>
                <w:lang w:val="uk-UA"/>
              </w:rPr>
            </w:pPr>
          </w:p>
        </w:tc>
        <w:tc>
          <w:tcPr>
            <w:tcW w:w="2127" w:type="dxa"/>
            <w:gridSpan w:val="2"/>
          </w:tcPr>
          <w:p w:rsidR="00A607D2" w:rsidRPr="009D0D9F" w:rsidRDefault="00A607D2" w:rsidP="00131A4A">
            <w:pPr>
              <w:tabs>
                <w:tab w:val="left" w:pos="6000"/>
              </w:tabs>
              <w:rPr>
                <w:bCs/>
                <w:sz w:val="24"/>
                <w:szCs w:val="24"/>
              </w:rPr>
            </w:pPr>
            <w:r w:rsidRPr="009D0D9F">
              <w:rPr>
                <w:sz w:val="24"/>
                <w:szCs w:val="24"/>
                <w:lang w:val="uk-UA"/>
              </w:rPr>
              <w:t>26.10.2017</w:t>
            </w:r>
          </w:p>
        </w:tc>
        <w:tc>
          <w:tcPr>
            <w:tcW w:w="2551" w:type="dxa"/>
            <w:gridSpan w:val="2"/>
          </w:tcPr>
          <w:p w:rsidR="00A607D2" w:rsidRPr="009D0D9F" w:rsidRDefault="00A607D2" w:rsidP="00131A4A">
            <w:pPr>
              <w:tabs>
                <w:tab w:val="left" w:pos="6000"/>
              </w:tabs>
              <w:rPr>
                <w:bCs/>
                <w:sz w:val="24"/>
                <w:szCs w:val="24"/>
              </w:rPr>
            </w:pPr>
            <w:r w:rsidRPr="009D0D9F">
              <w:rPr>
                <w:bCs/>
                <w:sz w:val="24"/>
                <w:szCs w:val="24"/>
              </w:rPr>
              <w:t>Класні керівники</w:t>
            </w:r>
          </w:p>
          <w:p w:rsidR="00A607D2" w:rsidRPr="009D0D9F" w:rsidRDefault="00A607D2" w:rsidP="00131A4A">
            <w:pPr>
              <w:tabs>
                <w:tab w:val="left" w:pos="6000"/>
              </w:tabs>
              <w:rPr>
                <w:bCs/>
                <w:sz w:val="24"/>
                <w:szCs w:val="24"/>
                <w:lang w:val="uk-UA"/>
              </w:rPr>
            </w:pPr>
          </w:p>
        </w:tc>
        <w:tc>
          <w:tcPr>
            <w:tcW w:w="1418" w:type="dxa"/>
            <w:gridSpan w:val="2"/>
          </w:tcPr>
          <w:p w:rsidR="00A607D2" w:rsidRPr="009D0D9F" w:rsidRDefault="00A607D2" w:rsidP="00131A4A">
            <w:pPr>
              <w:tabs>
                <w:tab w:val="left" w:pos="6000"/>
              </w:tabs>
              <w:rPr>
                <w:bCs/>
                <w:sz w:val="24"/>
                <w:szCs w:val="24"/>
                <w:lang w:val="uk-UA"/>
              </w:rPr>
            </w:pPr>
            <w:r w:rsidRPr="009D0D9F">
              <w:rPr>
                <w:bCs/>
                <w:sz w:val="24"/>
                <w:szCs w:val="24"/>
                <w:lang w:val="uk-UA"/>
              </w:rPr>
              <w:t>5-11</w:t>
            </w:r>
          </w:p>
        </w:tc>
        <w:tc>
          <w:tcPr>
            <w:tcW w:w="1417" w:type="dxa"/>
          </w:tcPr>
          <w:p w:rsidR="00A607D2" w:rsidRPr="009D0D9F" w:rsidRDefault="00A607D2" w:rsidP="00FD189F">
            <w:pPr>
              <w:tabs>
                <w:tab w:val="left" w:pos="6000"/>
              </w:tabs>
              <w:rPr>
                <w:bCs/>
                <w:i/>
                <w:sz w:val="24"/>
                <w:szCs w:val="24"/>
              </w:rPr>
            </w:pPr>
          </w:p>
        </w:tc>
      </w:tr>
      <w:tr w:rsidR="00A607D2" w:rsidRPr="009D0D9F" w:rsidTr="00157CA7">
        <w:trPr>
          <w:gridAfter w:val="1"/>
          <w:wAfter w:w="6" w:type="dxa"/>
          <w:trHeight w:val="581"/>
        </w:trPr>
        <w:tc>
          <w:tcPr>
            <w:tcW w:w="817" w:type="dxa"/>
            <w:gridSpan w:val="2"/>
          </w:tcPr>
          <w:p w:rsidR="00A607D2" w:rsidRPr="009D0D9F" w:rsidRDefault="00A607D2" w:rsidP="00FD189F">
            <w:pPr>
              <w:tabs>
                <w:tab w:val="left" w:pos="6000"/>
              </w:tabs>
              <w:ind w:left="360"/>
              <w:rPr>
                <w:bCs/>
                <w:sz w:val="24"/>
                <w:szCs w:val="24"/>
                <w:lang w:val="uk-UA"/>
              </w:rPr>
            </w:pPr>
            <w:r w:rsidRPr="009D0D9F">
              <w:rPr>
                <w:bCs/>
                <w:sz w:val="24"/>
                <w:szCs w:val="24"/>
                <w:lang w:val="uk-UA"/>
              </w:rPr>
              <w:t>3.</w:t>
            </w:r>
          </w:p>
        </w:tc>
        <w:tc>
          <w:tcPr>
            <w:tcW w:w="2869" w:type="dxa"/>
          </w:tcPr>
          <w:p w:rsidR="00A607D2" w:rsidRPr="009D0D9F" w:rsidRDefault="00A607D2" w:rsidP="00BD735A">
            <w:pPr>
              <w:rPr>
                <w:sz w:val="24"/>
                <w:szCs w:val="24"/>
                <w:lang w:val="uk-UA"/>
              </w:rPr>
            </w:pPr>
            <w:r w:rsidRPr="009D0D9F">
              <w:rPr>
                <w:sz w:val="24"/>
                <w:szCs w:val="24"/>
                <w:lang w:val="uk-UA"/>
              </w:rPr>
              <w:t>Інформаційні хвилинки</w:t>
            </w:r>
          </w:p>
        </w:tc>
        <w:tc>
          <w:tcPr>
            <w:tcW w:w="2127" w:type="dxa"/>
            <w:gridSpan w:val="2"/>
          </w:tcPr>
          <w:p w:rsidR="00A607D2" w:rsidRPr="009D0D9F" w:rsidRDefault="00A607D2" w:rsidP="00BD735A">
            <w:pPr>
              <w:tabs>
                <w:tab w:val="left" w:pos="6000"/>
              </w:tabs>
              <w:rPr>
                <w:bCs/>
                <w:sz w:val="24"/>
                <w:szCs w:val="24"/>
                <w:lang w:val="uk-UA"/>
              </w:rPr>
            </w:pPr>
            <w:r w:rsidRPr="009D0D9F">
              <w:rPr>
                <w:bCs/>
                <w:sz w:val="24"/>
                <w:szCs w:val="24"/>
                <w:lang w:val="uk-UA"/>
              </w:rPr>
              <w:t>Протягом  місяця</w:t>
            </w:r>
          </w:p>
        </w:tc>
        <w:tc>
          <w:tcPr>
            <w:tcW w:w="2551" w:type="dxa"/>
            <w:gridSpan w:val="2"/>
          </w:tcPr>
          <w:p w:rsidR="00A607D2" w:rsidRPr="009D0D9F" w:rsidRDefault="00A607D2" w:rsidP="00BD735A">
            <w:pPr>
              <w:tabs>
                <w:tab w:val="left" w:pos="6000"/>
              </w:tabs>
              <w:rPr>
                <w:bCs/>
                <w:sz w:val="24"/>
                <w:szCs w:val="24"/>
              </w:rPr>
            </w:pPr>
            <w:r w:rsidRPr="009D0D9F">
              <w:rPr>
                <w:bCs/>
                <w:sz w:val="24"/>
                <w:szCs w:val="24"/>
              </w:rPr>
              <w:t>Класоводи</w:t>
            </w:r>
          </w:p>
          <w:p w:rsidR="00A607D2" w:rsidRPr="009D0D9F" w:rsidRDefault="00A607D2" w:rsidP="00BD735A">
            <w:pPr>
              <w:tabs>
                <w:tab w:val="left" w:pos="6000"/>
              </w:tabs>
              <w:rPr>
                <w:bCs/>
                <w:sz w:val="24"/>
                <w:szCs w:val="24"/>
              </w:rPr>
            </w:pPr>
            <w:r w:rsidRPr="009D0D9F">
              <w:rPr>
                <w:bCs/>
                <w:sz w:val="24"/>
                <w:szCs w:val="24"/>
              </w:rPr>
              <w:t>Класні</w:t>
            </w:r>
            <w:r w:rsidR="00F77EEC" w:rsidRPr="009D0D9F">
              <w:rPr>
                <w:bCs/>
                <w:sz w:val="24"/>
                <w:szCs w:val="24"/>
                <w:lang w:val="uk-UA"/>
              </w:rPr>
              <w:t xml:space="preserve"> </w:t>
            </w:r>
            <w:r w:rsidRPr="009D0D9F">
              <w:rPr>
                <w:bCs/>
                <w:sz w:val="24"/>
                <w:szCs w:val="24"/>
              </w:rPr>
              <w:t>керівники</w:t>
            </w:r>
          </w:p>
        </w:tc>
        <w:tc>
          <w:tcPr>
            <w:tcW w:w="1418" w:type="dxa"/>
            <w:gridSpan w:val="2"/>
          </w:tcPr>
          <w:p w:rsidR="00A607D2" w:rsidRPr="009D0D9F" w:rsidRDefault="00A607D2" w:rsidP="00BD735A">
            <w:pPr>
              <w:tabs>
                <w:tab w:val="left" w:pos="6000"/>
              </w:tabs>
              <w:rPr>
                <w:bCs/>
                <w:sz w:val="24"/>
                <w:szCs w:val="24"/>
              </w:rPr>
            </w:pPr>
            <w:r w:rsidRPr="009D0D9F">
              <w:rPr>
                <w:bCs/>
                <w:sz w:val="24"/>
                <w:szCs w:val="24"/>
              </w:rPr>
              <w:t>1-11</w:t>
            </w:r>
          </w:p>
        </w:tc>
        <w:tc>
          <w:tcPr>
            <w:tcW w:w="1417" w:type="dxa"/>
          </w:tcPr>
          <w:p w:rsidR="00A607D2" w:rsidRPr="009D0D9F" w:rsidRDefault="00A607D2" w:rsidP="00FD189F">
            <w:pPr>
              <w:tabs>
                <w:tab w:val="left" w:pos="6000"/>
              </w:tabs>
              <w:rPr>
                <w:bCs/>
                <w:i/>
                <w:sz w:val="24"/>
                <w:szCs w:val="24"/>
              </w:rPr>
            </w:pPr>
          </w:p>
        </w:tc>
      </w:tr>
      <w:tr w:rsidR="006E45B7" w:rsidRPr="009D0D9F" w:rsidTr="00157CA7">
        <w:trPr>
          <w:gridAfter w:val="1"/>
          <w:wAfter w:w="6" w:type="dxa"/>
        </w:trPr>
        <w:tc>
          <w:tcPr>
            <w:tcW w:w="11199" w:type="dxa"/>
            <w:gridSpan w:val="10"/>
            <w:shd w:val="clear" w:color="auto" w:fill="FFFF00"/>
          </w:tcPr>
          <w:p w:rsidR="006E45B7" w:rsidRPr="009D0D9F" w:rsidRDefault="006E45B7" w:rsidP="00FD189F">
            <w:pPr>
              <w:tabs>
                <w:tab w:val="left" w:pos="6000"/>
              </w:tabs>
              <w:jc w:val="center"/>
              <w:rPr>
                <w:b/>
                <w:bCs/>
                <w:sz w:val="24"/>
                <w:szCs w:val="24"/>
                <w:lang w:val="uk-UA"/>
              </w:rPr>
            </w:pPr>
            <w:r w:rsidRPr="009D0D9F">
              <w:rPr>
                <w:b/>
                <w:bCs/>
                <w:sz w:val="24"/>
                <w:szCs w:val="24"/>
                <w:lang w:val="uk-UA"/>
              </w:rPr>
              <w:t>Ціннісне ставлення до сім</w:t>
            </w:r>
            <w:r w:rsidRPr="009D0D9F">
              <w:rPr>
                <w:b/>
                <w:bCs/>
                <w:sz w:val="24"/>
                <w:szCs w:val="24"/>
              </w:rPr>
              <w:t>’</w:t>
            </w:r>
            <w:r w:rsidRPr="009D0D9F">
              <w:rPr>
                <w:b/>
                <w:bCs/>
                <w:sz w:val="24"/>
                <w:szCs w:val="24"/>
                <w:lang w:val="uk-UA"/>
              </w:rPr>
              <w:t xml:space="preserve"> ї, родини, людей</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1.</w:t>
            </w:r>
          </w:p>
        </w:tc>
        <w:tc>
          <w:tcPr>
            <w:tcW w:w="2869" w:type="dxa"/>
          </w:tcPr>
          <w:p w:rsidR="008E15C9" w:rsidRPr="009D0D9F" w:rsidRDefault="00A607D2" w:rsidP="00FD189F">
            <w:pPr>
              <w:tabs>
                <w:tab w:val="left" w:pos="6000"/>
              </w:tabs>
              <w:rPr>
                <w:sz w:val="24"/>
                <w:szCs w:val="24"/>
                <w:lang w:val="uk-UA"/>
              </w:rPr>
            </w:pPr>
            <w:r w:rsidRPr="009D0D9F">
              <w:rPr>
                <w:bCs/>
                <w:sz w:val="24"/>
                <w:szCs w:val="24"/>
              </w:rPr>
              <w:t xml:space="preserve">Акція  «Милосердя» до </w:t>
            </w:r>
            <w:r w:rsidRPr="009D0D9F">
              <w:rPr>
                <w:b/>
                <w:bCs/>
                <w:sz w:val="24"/>
                <w:szCs w:val="24"/>
              </w:rPr>
              <w:t>Міжнародного дня людей похилого віку</w:t>
            </w:r>
            <w:r w:rsidRPr="009D0D9F">
              <w:rPr>
                <w:bCs/>
                <w:sz w:val="24"/>
                <w:szCs w:val="24"/>
              </w:rPr>
              <w:t>(</w:t>
            </w:r>
            <w:r w:rsidRPr="009D0D9F">
              <w:rPr>
                <w:bCs/>
                <w:sz w:val="24"/>
                <w:szCs w:val="24"/>
                <w:lang w:val="uk-UA"/>
              </w:rPr>
              <w:t>0</w:t>
            </w:r>
            <w:r w:rsidRPr="009D0D9F">
              <w:rPr>
                <w:bCs/>
                <w:sz w:val="24"/>
                <w:szCs w:val="24"/>
              </w:rPr>
              <w:t>1.10)</w:t>
            </w:r>
            <w:r w:rsidRPr="009D0D9F">
              <w:rPr>
                <w:sz w:val="24"/>
                <w:szCs w:val="24"/>
                <w:lang w:val="uk-UA"/>
              </w:rPr>
              <w:t xml:space="preserve">- волонтерська допомога ветеранам війни та праці, людям похилого віку, вітання вчителів </w:t>
            </w:r>
            <w:r w:rsidR="00F25865" w:rsidRPr="009D0D9F">
              <w:rPr>
                <w:sz w:val="24"/>
                <w:szCs w:val="24"/>
                <w:lang w:val="uk-UA"/>
              </w:rPr>
              <w:t>–</w:t>
            </w:r>
            <w:r w:rsidRPr="009D0D9F">
              <w:rPr>
                <w:sz w:val="24"/>
                <w:szCs w:val="24"/>
                <w:lang w:val="uk-UA"/>
              </w:rPr>
              <w:t>пенсіонерів з професійним святом</w:t>
            </w:r>
          </w:p>
          <w:p w:rsidR="008E15C9" w:rsidRPr="009D0D9F" w:rsidRDefault="008E15C9" w:rsidP="00FD189F">
            <w:pPr>
              <w:tabs>
                <w:tab w:val="left" w:pos="6000"/>
              </w:tabs>
              <w:rPr>
                <w:sz w:val="24"/>
                <w:szCs w:val="24"/>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02</w:t>
            </w:r>
            <w:r w:rsidRPr="009D0D9F">
              <w:rPr>
                <w:bCs/>
                <w:sz w:val="24"/>
                <w:szCs w:val="24"/>
              </w:rPr>
              <w:t>.</w:t>
            </w:r>
            <w:r w:rsidRPr="009D0D9F">
              <w:rPr>
                <w:bCs/>
                <w:sz w:val="24"/>
                <w:szCs w:val="24"/>
                <w:lang w:val="uk-UA"/>
              </w:rPr>
              <w:t>10</w:t>
            </w:r>
            <w:r w:rsidRPr="009D0D9F">
              <w:rPr>
                <w:bCs/>
                <w:sz w:val="24"/>
                <w:szCs w:val="24"/>
              </w:rPr>
              <w:t>.201</w:t>
            </w:r>
            <w:r w:rsidRPr="009D0D9F">
              <w:rPr>
                <w:bCs/>
                <w:sz w:val="24"/>
                <w:szCs w:val="24"/>
                <w:lang w:val="uk-UA"/>
              </w:rPr>
              <w:t>7</w:t>
            </w:r>
          </w:p>
        </w:tc>
        <w:tc>
          <w:tcPr>
            <w:tcW w:w="2551" w:type="dxa"/>
            <w:gridSpan w:val="2"/>
          </w:tcPr>
          <w:p w:rsidR="00A607D2" w:rsidRPr="009D0D9F" w:rsidRDefault="00A607D2" w:rsidP="00FD189F">
            <w:pPr>
              <w:tabs>
                <w:tab w:val="left" w:pos="6000"/>
              </w:tabs>
              <w:rPr>
                <w:bCs/>
                <w:sz w:val="24"/>
                <w:szCs w:val="24"/>
              </w:rPr>
            </w:pPr>
            <w:r w:rsidRPr="009D0D9F">
              <w:rPr>
                <w:bCs/>
                <w:sz w:val="24"/>
                <w:szCs w:val="24"/>
              </w:rPr>
              <w:t>Класні керівники</w:t>
            </w:r>
          </w:p>
          <w:p w:rsidR="00A607D2" w:rsidRPr="009D0D9F" w:rsidRDefault="00A607D2" w:rsidP="00FD189F">
            <w:pPr>
              <w:tabs>
                <w:tab w:val="left" w:pos="6000"/>
              </w:tabs>
              <w:rPr>
                <w:bCs/>
                <w:sz w:val="24"/>
                <w:szCs w:val="24"/>
              </w:rPr>
            </w:pPr>
            <w:r w:rsidRPr="009D0D9F">
              <w:rPr>
                <w:bCs/>
                <w:sz w:val="24"/>
                <w:szCs w:val="24"/>
              </w:rPr>
              <w:t xml:space="preserve">Класоводи </w:t>
            </w:r>
          </w:p>
          <w:p w:rsidR="00A607D2" w:rsidRPr="009D0D9F" w:rsidRDefault="00A607D2" w:rsidP="00FD189F">
            <w:pPr>
              <w:tabs>
                <w:tab w:val="left" w:pos="6000"/>
              </w:tabs>
              <w:rPr>
                <w:bCs/>
                <w:sz w:val="24"/>
                <w:szCs w:val="24"/>
              </w:rPr>
            </w:pPr>
            <w:r w:rsidRPr="009D0D9F">
              <w:rPr>
                <w:bCs/>
                <w:sz w:val="24"/>
                <w:szCs w:val="24"/>
              </w:rPr>
              <w:t>Педагог – організатор</w:t>
            </w:r>
          </w:p>
        </w:tc>
        <w:tc>
          <w:tcPr>
            <w:tcW w:w="1418" w:type="dxa"/>
            <w:gridSpan w:val="2"/>
          </w:tcPr>
          <w:p w:rsidR="00A607D2" w:rsidRPr="009D0D9F" w:rsidRDefault="00A607D2" w:rsidP="00FD189F">
            <w:pPr>
              <w:tabs>
                <w:tab w:val="left" w:pos="6000"/>
              </w:tabs>
              <w:rPr>
                <w:bCs/>
                <w:sz w:val="24"/>
                <w:szCs w:val="24"/>
                <w:lang w:val="uk-UA"/>
              </w:rPr>
            </w:pPr>
            <w:r w:rsidRPr="009D0D9F">
              <w:rPr>
                <w:bCs/>
                <w:sz w:val="24"/>
                <w:szCs w:val="24"/>
              </w:rPr>
              <w:t>1-</w:t>
            </w:r>
            <w:r w:rsidRPr="009D0D9F">
              <w:rPr>
                <w:bCs/>
                <w:sz w:val="24"/>
                <w:szCs w:val="24"/>
                <w:lang w:val="uk-UA"/>
              </w:rPr>
              <w:t>11</w:t>
            </w:r>
          </w:p>
        </w:tc>
        <w:tc>
          <w:tcPr>
            <w:tcW w:w="1417" w:type="dxa"/>
          </w:tcPr>
          <w:p w:rsidR="00A607D2" w:rsidRPr="009D0D9F" w:rsidRDefault="00A607D2" w:rsidP="00FD189F">
            <w:pPr>
              <w:tabs>
                <w:tab w:val="left" w:pos="6000"/>
              </w:tabs>
              <w:rPr>
                <w:bCs/>
                <w:sz w:val="24"/>
                <w:szCs w:val="24"/>
              </w:rPr>
            </w:pPr>
          </w:p>
        </w:tc>
      </w:tr>
      <w:tr w:rsidR="006E45B7" w:rsidRPr="009D0D9F" w:rsidTr="00157CA7">
        <w:trPr>
          <w:gridAfter w:val="1"/>
          <w:wAfter w:w="6" w:type="dxa"/>
        </w:trPr>
        <w:tc>
          <w:tcPr>
            <w:tcW w:w="11199" w:type="dxa"/>
            <w:gridSpan w:val="10"/>
            <w:shd w:val="clear" w:color="auto" w:fill="00B0F0"/>
          </w:tcPr>
          <w:p w:rsidR="006E45B7" w:rsidRPr="009D0D9F" w:rsidRDefault="006E45B7" w:rsidP="00FD189F">
            <w:pPr>
              <w:tabs>
                <w:tab w:val="left" w:pos="6000"/>
              </w:tabs>
              <w:jc w:val="center"/>
              <w:rPr>
                <w:b/>
                <w:bCs/>
                <w:sz w:val="24"/>
                <w:szCs w:val="24"/>
                <w:lang w:val="uk-UA"/>
              </w:rPr>
            </w:pPr>
            <w:r w:rsidRPr="009D0D9F">
              <w:rPr>
                <w:b/>
                <w:bCs/>
                <w:sz w:val="24"/>
                <w:szCs w:val="24"/>
                <w:lang w:val="uk-UA"/>
              </w:rPr>
              <w:t>Ціннісне ставлення до праці</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1.</w:t>
            </w:r>
          </w:p>
        </w:tc>
        <w:tc>
          <w:tcPr>
            <w:tcW w:w="2869" w:type="dxa"/>
          </w:tcPr>
          <w:p w:rsidR="00A607D2" w:rsidRPr="009D0D9F" w:rsidRDefault="00A607D2" w:rsidP="00FD189F">
            <w:pPr>
              <w:tabs>
                <w:tab w:val="left" w:pos="6000"/>
              </w:tabs>
              <w:rPr>
                <w:bCs/>
                <w:sz w:val="24"/>
                <w:szCs w:val="24"/>
              </w:rPr>
            </w:pPr>
            <w:r w:rsidRPr="009D0D9F">
              <w:rPr>
                <w:sz w:val="24"/>
                <w:szCs w:val="24"/>
                <w:lang w:val="uk-UA"/>
              </w:rPr>
              <w:t xml:space="preserve">Благоустрій школи та прилеглих територій </w:t>
            </w: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03.10.2017</w:t>
            </w:r>
          </w:p>
          <w:p w:rsidR="00A607D2" w:rsidRPr="009D0D9F" w:rsidRDefault="00A607D2" w:rsidP="00FD189F">
            <w:pPr>
              <w:tabs>
                <w:tab w:val="left" w:pos="6000"/>
              </w:tabs>
              <w:rPr>
                <w:bCs/>
                <w:sz w:val="24"/>
                <w:szCs w:val="24"/>
                <w:lang w:val="uk-UA"/>
              </w:rPr>
            </w:pPr>
            <w:r w:rsidRPr="009D0D9F">
              <w:rPr>
                <w:bCs/>
                <w:sz w:val="24"/>
                <w:szCs w:val="24"/>
                <w:lang w:val="uk-UA"/>
              </w:rPr>
              <w:t>10.10.2017</w:t>
            </w:r>
          </w:p>
          <w:p w:rsidR="00A607D2" w:rsidRPr="009D0D9F" w:rsidRDefault="00A607D2" w:rsidP="00FD189F">
            <w:pPr>
              <w:tabs>
                <w:tab w:val="left" w:pos="6000"/>
              </w:tabs>
              <w:rPr>
                <w:bCs/>
                <w:sz w:val="24"/>
                <w:szCs w:val="24"/>
                <w:lang w:val="uk-UA"/>
              </w:rPr>
            </w:pPr>
            <w:r w:rsidRPr="009D0D9F">
              <w:rPr>
                <w:bCs/>
                <w:sz w:val="24"/>
                <w:szCs w:val="24"/>
                <w:lang w:val="uk-UA"/>
              </w:rPr>
              <w:t>17.10.2017</w:t>
            </w:r>
          </w:p>
          <w:p w:rsidR="00A607D2" w:rsidRPr="009D0D9F" w:rsidRDefault="00A607D2" w:rsidP="00FD189F">
            <w:pPr>
              <w:tabs>
                <w:tab w:val="left" w:pos="6000"/>
              </w:tabs>
              <w:rPr>
                <w:bCs/>
                <w:sz w:val="24"/>
                <w:szCs w:val="24"/>
                <w:lang w:val="uk-UA"/>
              </w:rPr>
            </w:pPr>
            <w:r w:rsidRPr="009D0D9F">
              <w:rPr>
                <w:bCs/>
                <w:sz w:val="24"/>
                <w:szCs w:val="24"/>
                <w:lang w:val="uk-UA"/>
              </w:rPr>
              <w:t>24.10.2017</w:t>
            </w:r>
          </w:p>
        </w:tc>
        <w:tc>
          <w:tcPr>
            <w:tcW w:w="2551" w:type="dxa"/>
            <w:gridSpan w:val="2"/>
          </w:tcPr>
          <w:p w:rsidR="00A607D2" w:rsidRPr="009D0D9F" w:rsidRDefault="00A607D2" w:rsidP="00FD189F">
            <w:pPr>
              <w:tabs>
                <w:tab w:val="left" w:pos="6000"/>
              </w:tabs>
              <w:rPr>
                <w:sz w:val="24"/>
                <w:szCs w:val="24"/>
                <w:lang w:val="uk-UA"/>
              </w:rPr>
            </w:pPr>
            <w:r w:rsidRPr="009D0D9F">
              <w:rPr>
                <w:sz w:val="24"/>
                <w:szCs w:val="24"/>
                <w:lang w:val="uk-UA"/>
              </w:rPr>
              <w:t>Класні керівники</w:t>
            </w:r>
          </w:p>
          <w:p w:rsidR="00A607D2" w:rsidRPr="009D0D9F" w:rsidRDefault="00A607D2" w:rsidP="00FD189F">
            <w:pPr>
              <w:tabs>
                <w:tab w:val="left" w:pos="6000"/>
              </w:tabs>
              <w:rPr>
                <w:sz w:val="24"/>
                <w:szCs w:val="24"/>
                <w:lang w:val="uk-UA"/>
              </w:rPr>
            </w:pPr>
            <w:r w:rsidRPr="009D0D9F">
              <w:rPr>
                <w:sz w:val="24"/>
                <w:szCs w:val="24"/>
                <w:lang w:val="uk-UA"/>
              </w:rPr>
              <w:t>Класоводи</w:t>
            </w:r>
          </w:p>
          <w:p w:rsidR="00A607D2" w:rsidRPr="009D0D9F" w:rsidRDefault="00A607D2" w:rsidP="00FD189F">
            <w:pPr>
              <w:tabs>
                <w:tab w:val="left" w:pos="6000"/>
              </w:tabs>
              <w:rPr>
                <w:bCs/>
                <w:sz w:val="24"/>
                <w:szCs w:val="24"/>
              </w:rPr>
            </w:pPr>
            <w:r w:rsidRPr="009D0D9F">
              <w:rPr>
                <w:sz w:val="24"/>
                <w:szCs w:val="24"/>
                <w:lang w:val="uk-UA"/>
              </w:rPr>
              <w:t>УС</w:t>
            </w:r>
          </w:p>
        </w:tc>
        <w:tc>
          <w:tcPr>
            <w:tcW w:w="1418"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Borders>
              <w:right w:val="nil"/>
            </w:tcBorders>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2.</w:t>
            </w:r>
          </w:p>
        </w:tc>
        <w:tc>
          <w:tcPr>
            <w:tcW w:w="2869" w:type="dxa"/>
          </w:tcPr>
          <w:p w:rsidR="008E15C9" w:rsidRPr="009D0D9F" w:rsidRDefault="00A607D2" w:rsidP="00FD189F">
            <w:pPr>
              <w:rPr>
                <w:sz w:val="24"/>
                <w:szCs w:val="24"/>
                <w:lang w:val="uk-UA"/>
              </w:rPr>
            </w:pPr>
            <w:r w:rsidRPr="009D0D9F">
              <w:rPr>
                <w:sz w:val="24"/>
                <w:szCs w:val="24"/>
                <w:lang w:val="uk-UA"/>
              </w:rPr>
              <w:t>Санітарна  п’ятниця: прибирання класних кімнат, закріпленої  території</w:t>
            </w:r>
          </w:p>
          <w:p w:rsidR="008E15C9" w:rsidRPr="009D0D9F" w:rsidRDefault="008E15C9" w:rsidP="00FD189F">
            <w:pPr>
              <w:rPr>
                <w:sz w:val="24"/>
                <w:szCs w:val="24"/>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sz w:val="24"/>
                <w:szCs w:val="24"/>
                <w:lang w:val="uk-UA"/>
              </w:rPr>
              <w:t>27.10.2017</w:t>
            </w:r>
          </w:p>
        </w:tc>
        <w:tc>
          <w:tcPr>
            <w:tcW w:w="2551" w:type="dxa"/>
            <w:gridSpan w:val="2"/>
          </w:tcPr>
          <w:p w:rsidR="00A607D2" w:rsidRPr="009D0D9F" w:rsidRDefault="00A607D2" w:rsidP="00FD189F">
            <w:pPr>
              <w:rPr>
                <w:sz w:val="24"/>
                <w:szCs w:val="24"/>
                <w:lang w:val="uk-UA"/>
              </w:rPr>
            </w:pPr>
            <w:r w:rsidRPr="009D0D9F">
              <w:rPr>
                <w:sz w:val="24"/>
                <w:szCs w:val="24"/>
                <w:lang w:val="uk-UA"/>
              </w:rPr>
              <w:t>УС</w:t>
            </w:r>
          </w:p>
          <w:p w:rsidR="00A607D2" w:rsidRPr="009D0D9F" w:rsidRDefault="00A607D2" w:rsidP="00FD189F">
            <w:pPr>
              <w:tabs>
                <w:tab w:val="left" w:pos="6000"/>
              </w:tabs>
              <w:rPr>
                <w:sz w:val="24"/>
                <w:szCs w:val="24"/>
                <w:lang w:val="uk-UA"/>
              </w:rPr>
            </w:pPr>
          </w:p>
        </w:tc>
        <w:tc>
          <w:tcPr>
            <w:tcW w:w="1418"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Borders>
              <w:right w:val="nil"/>
            </w:tcBorders>
          </w:tcPr>
          <w:p w:rsidR="00A607D2" w:rsidRPr="009D0D9F" w:rsidRDefault="00A607D2" w:rsidP="00FD189F">
            <w:pPr>
              <w:tabs>
                <w:tab w:val="left" w:pos="6000"/>
              </w:tabs>
              <w:rPr>
                <w:bCs/>
                <w:sz w:val="24"/>
                <w:szCs w:val="24"/>
              </w:rPr>
            </w:pPr>
          </w:p>
        </w:tc>
      </w:tr>
      <w:tr w:rsidR="006E45B7" w:rsidRPr="009D0D9F" w:rsidTr="00157CA7">
        <w:trPr>
          <w:gridAfter w:val="1"/>
          <w:wAfter w:w="6" w:type="dxa"/>
        </w:trPr>
        <w:tc>
          <w:tcPr>
            <w:tcW w:w="11199" w:type="dxa"/>
            <w:gridSpan w:val="10"/>
            <w:shd w:val="clear" w:color="auto" w:fill="FFFF00"/>
          </w:tcPr>
          <w:p w:rsidR="006E45B7" w:rsidRPr="009D0D9F" w:rsidRDefault="006E45B7" w:rsidP="00FD189F">
            <w:pPr>
              <w:tabs>
                <w:tab w:val="left" w:pos="6000"/>
              </w:tabs>
              <w:jc w:val="center"/>
              <w:rPr>
                <w:b/>
                <w:bCs/>
                <w:sz w:val="24"/>
                <w:szCs w:val="24"/>
                <w:lang w:val="uk-UA"/>
              </w:rPr>
            </w:pPr>
            <w:r w:rsidRPr="009D0D9F">
              <w:rPr>
                <w:b/>
                <w:bCs/>
                <w:sz w:val="24"/>
                <w:szCs w:val="24"/>
                <w:lang w:val="uk-UA"/>
              </w:rPr>
              <w:t>Ціннісне ставлення особистості до себе</w:t>
            </w:r>
          </w:p>
        </w:tc>
      </w:tr>
      <w:tr w:rsidR="00A607D2" w:rsidRPr="009D0D9F" w:rsidTr="00157CA7">
        <w:trPr>
          <w:gridAfter w:val="1"/>
          <w:wAfter w:w="6" w:type="dxa"/>
          <w:trHeight w:val="6092"/>
        </w:trPr>
        <w:tc>
          <w:tcPr>
            <w:tcW w:w="817" w:type="dxa"/>
            <w:gridSpan w:val="2"/>
          </w:tcPr>
          <w:p w:rsidR="00A607D2" w:rsidRPr="009D0D9F" w:rsidRDefault="00A607D2" w:rsidP="008E15C9">
            <w:pPr>
              <w:tabs>
                <w:tab w:val="left" w:pos="6000"/>
              </w:tabs>
              <w:rPr>
                <w:bCs/>
                <w:sz w:val="24"/>
                <w:szCs w:val="24"/>
                <w:lang w:val="uk-UA"/>
              </w:rPr>
            </w:pPr>
            <w:r w:rsidRPr="009D0D9F">
              <w:rPr>
                <w:bCs/>
                <w:sz w:val="24"/>
                <w:szCs w:val="24"/>
                <w:lang w:val="uk-UA"/>
              </w:rPr>
              <w:lastRenderedPageBreak/>
              <w:t>1.</w:t>
            </w:r>
          </w:p>
        </w:tc>
        <w:tc>
          <w:tcPr>
            <w:tcW w:w="2869" w:type="dxa"/>
          </w:tcPr>
          <w:p w:rsidR="00A607D2" w:rsidRPr="009D0D9F" w:rsidRDefault="00A607D2" w:rsidP="00FD189F">
            <w:pPr>
              <w:rPr>
                <w:sz w:val="24"/>
                <w:szCs w:val="24"/>
              </w:rPr>
            </w:pPr>
            <w:r w:rsidRPr="009D0D9F">
              <w:rPr>
                <w:sz w:val="24"/>
                <w:szCs w:val="24"/>
              </w:rPr>
              <w:t>Цикл бесід щодо запобігання дитячого трав</w:t>
            </w:r>
            <w:r w:rsidRPr="009D0D9F">
              <w:rPr>
                <w:sz w:val="24"/>
                <w:szCs w:val="24"/>
              </w:rPr>
              <w:softHyphen/>
              <w:t>матизму:</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правила протипожежної безпеки;</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запобігання отруєнь;</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правила безпеки при користуванні газом;</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правила безпеки з вибухонебезпечни</w:t>
            </w:r>
            <w:r w:rsidRPr="009D0D9F">
              <w:rPr>
                <w:rFonts w:ascii="Times New Roman" w:hAnsi="Times New Roman"/>
                <w:sz w:val="24"/>
                <w:szCs w:val="24"/>
              </w:rPr>
              <w:softHyphen/>
              <w:t>ми предметами;</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правила безпеки на воді;</w:t>
            </w:r>
          </w:p>
          <w:p w:rsidR="00A607D2" w:rsidRPr="009D0D9F" w:rsidRDefault="00A607D2" w:rsidP="003F1680">
            <w:pPr>
              <w:pStyle w:val="aff"/>
              <w:numPr>
                <w:ilvl w:val="0"/>
                <w:numId w:val="3"/>
              </w:numPr>
              <w:spacing w:after="0" w:line="240" w:lineRule="auto"/>
              <w:ind w:left="317" w:firstLine="0"/>
              <w:rPr>
                <w:rFonts w:ascii="Times New Roman" w:hAnsi="Times New Roman"/>
                <w:sz w:val="24"/>
                <w:szCs w:val="24"/>
              </w:rPr>
            </w:pPr>
            <w:r w:rsidRPr="009D0D9F">
              <w:rPr>
                <w:rFonts w:ascii="Times New Roman" w:hAnsi="Times New Roman"/>
                <w:sz w:val="24"/>
                <w:szCs w:val="24"/>
              </w:rPr>
              <w:t>правила користування електроприла</w:t>
            </w:r>
            <w:r w:rsidRPr="009D0D9F">
              <w:rPr>
                <w:rFonts w:ascii="Times New Roman" w:hAnsi="Times New Roman"/>
                <w:sz w:val="24"/>
                <w:szCs w:val="24"/>
              </w:rPr>
              <w:softHyphen/>
              <w:t>дами, при поводженні з джерелами електроструму</w:t>
            </w:r>
          </w:p>
          <w:p w:rsidR="00322354" w:rsidRPr="009D0D9F" w:rsidRDefault="00322354" w:rsidP="00322354">
            <w:pPr>
              <w:ind w:left="317"/>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p w:rsidR="00A607D2" w:rsidRPr="009D0D9F" w:rsidRDefault="00A607D2" w:rsidP="009D0D9F">
            <w:pPr>
              <w:rPr>
                <w:sz w:val="24"/>
                <w:szCs w:val="24"/>
                <w:lang w:val="uk-UA"/>
              </w:rPr>
            </w:pPr>
          </w:p>
        </w:tc>
        <w:tc>
          <w:tcPr>
            <w:tcW w:w="2693" w:type="dxa"/>
            <w:gridSpan w:val="3"/>
          </w:tcPr>
          <w:p w:rsidR="00F77EEC" w:rsidRPr="009D0D9F" w:rsidRDefault="00F77EEC" w:rsidP="00FD189F">
            <w:pPr>
              <w:pStyle w:val="aff1"/>
              <w:ind w:right="-66"/>
              <w:rPr>
                <w:rFonts w:ascii="Times New Roman" w:hAnsi="Times New Roman"/>
                <w:sz w:val="24"/>
                <w:szCs w:val="24"/>
                <w:lang w:val="uk-UA"/>
              </w:rPr>
            </w:pPr>
            <w:r w:rsidRPr="009D0D9F">
              <w:rPr>
                <w:rFonts w:ascii="Times New Roman" w:hAnsi="Times New Roman"/>
                <w:bCs/>
                <w:sz w:val="24"/>
                <w:szCs w:val="24"/>
              </w:rPr>
              <w:t>Педагог – організатор</w:t>
            </w:r>
          </w:p>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276" w:type="dxa"/>
          </w:tcPr>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Height w:val="897"/>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2.</w:t>
            </w:r>
          </w:p>
        </w:tc>
        <w:tc>
          <w:tcPr>
            <w:tcW w:w="2869" w:type="dxa"/>
          </w:tcPr>
          <w:p w:rsidR="00A607D2" w:rsidRPr="009D0D9F" w:rsidRDefault="00A607D2" w:rsidP="003167E8">
            <w:pPr>
              <w:pStyle w:val="aff1"/>
              <w:ind w:right="-66"/>
              <w:rPr>
                <w:rStyle w:val="59"/>
                <w:sz w:val="24"/>
                <w:szCs w:val="24"/>
                <w:lang w:val="uk-UA"/>
              </w:rPr>
            </w:pPr>
            <w:r w:rsidRPr="009D0D9F">
              <w:rPr>
                <w:rFonts w:ascii="Times New Roman" w:hAnsi="Times New Roman"/>
                <w:color w:val="000000"/>
                <w:sz w:val="24"/>
                <w:szCs w:val="24"/>
                <w:lang w:val="uk-UA"/>
              </w:rPr>
              <w:t>Уроки здоров’я  з медсестрою</w:t>
            </w:r>
          </w:p>
        </w:tc>
        <w:tc>
          <w:tcPr>
            <w:tcW w:w="2127" w:type="dxa"/>
            <w:gridSpan w:val="2"/>
          </w:tcPr>
          <w:p w:rsidR="00A607D2" w:rsidRPr="009D0D9F" w:rsidRDefault="00A607D2" w:rsidP="003167E8">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A607D2" w:rsidRPr="009D0D9F" w:rsidRDefault="00A607D2" w:rsidP="003167E8">
            <w:pPr>
              <w:pStyle w:val="aff1"/>
              <w:ind w:right="-66"/>
              <w:rPr>
                <w:rFonts w:ascii="Times New Roman" w:hAnsi="Times New Roman"/>
                <w:sz w:val="24"/>
                <w:szCs w:val="24"/>
                <w:lang w:val="uk-UA"/>
              </w:rPr>
            </w:pPr>
            <w:r w:rsidRPr="009D0D9F">
              <w:rPr>
                <w:rStyle w:val="59"/>
                <w:sz w:val="24"/>
                <w:szCs w:val="24"/>
                <w:lang w:val="uk-UA"/>
              </w:rPr>
              <w:t>(згідно плану бесід)</w:t>
            </w:r>
          </w:p>
        </w:tc>
        <w:tc>
          <w:tcPr>
            <w:tcW w:w="2693" w:type="dxa"/>
            <w:gridSpan w:val="3"/>
          </w:tcPr>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276" w:type="dxa"/>
          </w:tcPr>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Height w:val="838"/>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3.</w:t>
            </w:r>
          </w:p>
        </w:tc>
        <w:tc>
          <w:tcPr>
            <w:tcW w:w="2869" w:type="dxa"/>
          </w:tcPr>
          <w:p w:rsidR="00A607D2" w:rsidRPr="009D0D9F" w:rsidRDefault="00A607D2" w:rsidP="00123048">
            <w:pPr>
              <w:ind w:right="-108"/>
              <w:rPr>
                <w:sz w:val="24"/>
                <w:szCs w:val="24"/>
                <w:lang w:val="uk-UA"/>
              </w:rPr>
            </w:pPr>
            <w:r w:rsidRPr="009D0D9F">
              <w:rPr>
                <w:sz w:val="24"/>
                <w:szCs w:val="24"/>
                <w:lang w:val="uk-UA"/>
              </w:rPr>
              <w:t>Інтелектуальний марафон юних знатоків української мови «Що? Де? Коли?»</w:t>
            </w:r>
          </w:p>
        </w:tc>
        <w:tc>
          <w:tcPr>
            <w:tcW w:w="2127" w:type="dxa"/>
            <w:gridSpan w:val="2"/>
          </w:tcPr>
          <w:p w:rsidR="00A607D2" w:rsidRPr="009D0D9F" w:rsidRDefault="00A607D2" w:rsidP="00FD189F">
            <w:pPr>
              <w:rPr>
                <w:sz w:val="24"/>
                <w:szCs w:val="24"/>
                <w:lang w:val="uk-UA"/>
              </w:rPr>
            </w:pPr>
            <w:r w:rsidRPr="009D0D9F">
              <w:rPr>
                <w:sz w:val="24"/>
                <w:szCs w:val="24"/>
              </w:rPr>
              <w:t>27</w:t>
            </w:r>
            <w:r w:rsidRPr="009D0D9F">
              <w:rPr>
                <w:sz w:val="24"/>
                <w:szCs w:val="24"/>
                <w:lang w:val="uk-UA"/>
              </w:rPr>
              <w:t>.10.2017</w:t>
            </w:r>
          </w:p>
        </w:tc>
        <w:tc>
          <w:tcPr>
            <w:tcW w:w="2693" w:type="dxa"/>
            <w:gridSpan w:val="3"/>
          </w:tcPr>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Вчителі- предметники</w:t>
            </w:r>
          </w:p>
        </w:tc>
        <w:tc>
          <w:tcPr>
            <w:tcW w:w="1276" w:type="dxa"/>
          </w:tcPr>
          <w:p w:rsidR="00A607D2" w:rsidRPr="009D0D9F" w:rsidRDefault="00A607D2" w:rsidP="00FD189F">
            <w:pPr>
              <w:pStyle w:val="aff1"/>
              <w:ind w:right="-66"/>
              <w:rPr>
                <w:rFonts w:ascii="Times New Roman" w:hAnsi="Times New Roman"/>
                <w:sz w:val="24"/>
                <w:szCs w:val="24"/>
              </w:rPr>
            </w:pPr>
            <w:r w:rsidRPr="009D0D9F">
              <w:rPr>
                <w:rFonts w:ascii="Times New Roman" w:hAnsi="Times New Roman"/>
                <w:sz w:val="24"/>
                <w:szCs w:val="24"/>
                <w:lang w:val="uk-UA"/>
              </w:rPr>
              <w:t>9-11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Height w:val="780"/>
        </w:trPr>
        <w:tc>
          <w:tcPr>
            <w:tcW w:w="817" w:type="dxa"/>
            <w:gridSpan w:val="2"/>
          </w:tcPr>
          <w:p w:rsidR="00A607D2" w:rsidRPr="009D0D9F" w:rsidRDefault="00A607D2" w:rsidP="00FD189F">
            <w:pPr>
              <w:tabs>
                <w:tab w:val="left" w:pos="6000"/>
              </w:tabs>
              <w:ind w:left="360"/>
              <w:jc w:val="center"/>
              <w:rPr>
                <w:bCs/>
                <w:sz w:val="24"/>
                <w:szCs w:val="24"/>
                <w:lang w:val="uk-UA"/>
              </w:rPr>
            </w:pPr>
            <w:r w:rsidRPr="009D0D9F">
              <w:rPr>
                <w:bCs/>
                <w:sz w:val="24"/>
                <w:szCs w:val="24"/>
                <w:lang w:val="uk-UA"/>
              </w:rPr>
              <w:t>4.</w:t>
            </w:r>
          </w:p>
        </w:tc>
        <w:tc>
          <w:tcPr>
            <w:tcW w:w="2869" w:type="dxa"/>
          </w:tcPr>
          <w:p w:rsidR="00A607D2" w:rsidRPr="009D0D9F" w:rsidRDefault="00A607D2" w:rsidP="00FD189F">
            <w:pPr>
              <w:rPr>
                <w:sz w:val="24"/>
                <w:szCs w:val="24"/>
              </w:rPr>
            </w:pPr>
            <w:r w:rsidRPr="009D0D9F">
              <w:rPr>
                <w:sz w:val="24"/>
                <w:szCs w:val="24"/>
              </w:rPr>
              <w:t>День  безпеки життєдіяльності учнів</w:t>
            </w:r>
            <w:r w:rsidRPr="009D0D9F">
              <w:rPr>
                <w:sz w:val="24"/>
                <w:szCs w:val="24"/>
              </w:rPr>
              <w:tab/>
            </w:r>
          </w:p>
        </w:tc>
        <w:tc>
          <w:tcPr>
            <w:tcW w:w="2127" w:type="dxa"/>
            <w:gridSpan w:val="2"/>
          </w:tcPr>
          <w:p w:rsidR="00A607D2" w:rsidRPr="009D0D9F" w:rsidRDefault="00A607D2" w:rsidP="00FD189F">
            <w:pPr>
              <w:rPr>
                <w:sz w:val="24"/>
                <w:szCs w:val="24"/>
              </w:rPr>
            </w:pPr>
            <w:r w:rsidRPr="009D0D9F">
              <w:rPr>
                <w:sz w:val="24"/>
                <w:szCs w:val="24"/>
              </w:rPr>
              <w:t>Перед каніку</w:t>
            </w:r>
            <w:r w:rsidRPr="009D0D9F">
              <w:rPr>
                <w:sz w:val="24"/>
                <w:szCs w:val="24"/>
              </w:rPr>
              <w:softHyphen/>
              <w:t>лами</w:t>
            </w:r>
          </w:p>
        </w:tc>
        <w:tc>
          <w:tcPr>
            <w:tcW w:w="2693" w:type="dxa"/>
            <w:gridSpan w:val="3"/>
          </w:tcPr>
          <w:p w:rsidR="00F77EEC" w:rsidRPr="009D0D9F" w:rsidRDefault="00F77EEC" w:rsidP="00FD189F">
            <w:pPr>
              <w:rPr>
                <w:sz w:val="24"/>
                <w:szCs w:val="24"/>
                <w:lang w:val="uk-UA"/>
              </w:rPr>
            </w:pPr>
            <w:r w:rsidRPr="009D0D9F">
              <w:rPr>
                <w:bCs/>
                <w:sz w:val="24"/>
                <w:szCs w:val="24"/>
              </w:rPr>
              <w:t>Педагог – організатор</w:t>
            </w:r>
          </w:p>
          <w:p w:rsidR="00A607D2" w:rsidRPr="009D0D9F" w:rsidRDefault="00A607D2" w:rsidP="00FD189F">
            <w:pPr>
              <w:rPr>
                <w:sz w:val="24"/>
                <w:szCs w:val="24"/>
              </w:rPr>
            </w:pPr>
            <w:r w:rsidRPr="009D0D9F">
              <w:rPr>
                <w:sz w:val="24"/>
                <w:szCs w:val="24"/>
              </w:rPr>
              <w:t>Класні керівники</w:t>
            </w:r>
          </w:p>
          <w:p w:rsidR="00A607D2" w:rsidRPr="009D0D9F" w:rsidRDefault="00A607D2" w:rsidP="00FD189F">
            <w:pPr>
              <w:rPr>
                <w:sz w:val="24"/>
                <w:szCs w:val="24"/>
              </w:rPr>
            </w:pPr>
            <w:r w:rsidRPr="009D0D9F">
              <w:rPr>
                <w:sz w:val="24"/>
                <w:szCs w:val="24"/>
              </w:rPr>
              <w:t>Класоводи</w:t>
            </w:r>
          </w:p>
        </w:tc>
        <w:tc>
          <w:tcPr>
            <w:tcW w:w="1276" w:type="dxa"/>
          </w:tcPr>
          <w:p w:rsidR="00A607D2" w:rsidRPr="009D0D9F" w:rsidRDefault="00A607D2" w:rsidP="00FD189F">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17" w:type="dxa"/>
          </w:tcPr>
          <w:p w:rsidR="00A607D2" w:rsidRPr="009D0D9F" w:rsidRDefault="00A607D2" w:rsidP="00FD189F">
            <w:pPr>
              <w:tabs>
                <w:tab w:val="left" w:pos="6000"/>
              </w:tabs>
              <w:rPr>
                <w:bCs/>
                <w:sz w:val="24"/>
                <w:szCs w:val="24"/>
              </w:rPr>
            </w:pPr>
          </w:p>
        </w:tc>
      </w:tr>
      <w:tr w:rsidR="006E45B7" w:rsidRPr="009D0D9F" w:rsidTr="00157CA7">
        <w:trPr>
          <w:gridAfter w:val="1"/>
          <w:wAfter w:w="6" w:type="dxa"/>
        </w:trPr>
        <w:tc>
          <w:tcPr>
            <w:tcW w:w="11199" w:type="dxa"/>
            <w:gridSpan w:val="10"/>
            <w:shd w:val="clear" w:color="auto" w:fill="00B0F0"/>
          </w:tcPr>
          <w:p w:rsidR="006E45B7" w:rsidRPr="009D0D9F" w:rsidRDefault="006E45B7" w:rsidP="00FD189F">
            <w:pPr>
              <w:tabs>
                <w:tab w:val="left" w:pos="6000"/>
              </w:tabs>
              <w:jc w:val="center"/>
              <w:rPr>
                <w:b/>
                <w:bCs/>
                <w:sz w:val="24"/>
                <w:szCs w:val="24"/>
                <w:lang w:val="uk-UA"/>
              </w:rPr>
            </w:pPr>
            <w:r w:rsidRPr="009D0D9F">
              <w:rPr>
                <w:b/>
                <w:bCs/>
                <w:sz w:val="24"/>
                <w:szCs w:val="24"/>
                <w:lang w:val="uk-UA"/>
              </w:rPr>
              <w:t>Ціннісне ставлення до культури  і мистецтва</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322354" w:rsidRPr="009D0D9F" w:rsidRDefault="00A607D2" w:rsidP="00793E7E">
            <w:pPr>
              <w:tabs>
                <w:tab w:val="left" w:pos="6000"/>
              </w:tabs>
              <w:rPr>
                <w:sz w:val="24"/>
                <w:szCs w:val="24"/>
                <w:lang w:val="uk-UA"/>
              </w:rPr>
            </w:pPr>
            <w:r w:rsidRPr="009D0D9F">
              <w:rPr>
                <w:b/>
                <w:sz w:val="24"/>
                <w:szCs w:val="24"/>
                <w:lang w:val="uk-UA"/>
              </w:rPr>
              <w:t xml:space="preserve">Святкування Дня Учителя, </w:t>
            </w:r>
            <w:r w:rsidRPr="009D0D9F">
              <w:rPr>
                <w:sz w:val="24"/>
                <w:szCs w:val="24"/>
                <w:lang w:val="uk-UA"/>
              </w:rPr>
              <w:t>урочиста лінійка «Ми любимо вас, дорогі вчителі!»</w:t>
            </w: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07.10.2017</w:t>
            </w:r>
          </w:p>
        </w:tc>
        <w:tc>
          <w:tcPr>
            <w:tcW w:w="2693" w:type="dxa"/>
            <w:gridSpan w:val="3"/>
          </w:tcPr>
          <w:p w:rsidR="00F77EEC" w:rsidRPr="009D0D9F" w:rsidRDefault="00F77EEC" w:rsidP="00793E7E">
            <w:pPr>
              <w:rPr>
                <w:sz w:val="24"/>
                <w:szCs w:val="24"/>
                <w:lang w:val="uk-UA"/>
              </w:rPr>
            </w:pPr>
            <w:r w:rsidRPr="009D0D9F">
              <w:rPr>
                <w:bCs/>
                <w:sz w:val="24"/>
                <w:szCs w:val="24"/>
              </w:rPr>
              <w:t>Педагог – організатор</w:t>
            </w:r>
          </w:p>
          <w:p w:rsidR="00A607D2" w:rsidRPr="009D0D9F" w:rsidRDefault="00A607D2" w:rsidP="00793E7E">
            <w:pPr>
              <w:tabs>
                <w:tab w:val="left" w:pos="6000"/>
              </w:tabs>
              <w:rPr>
                <w:bCs/>
                <w:sz w:val="24"/>
                <w:szCs w:val="24"/>
                <w:lang w:val="uk-UA"/>
              </w:rPr>
            </w:pP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A607D2">
            <w:pPr>
              <w:tabs>
                <w:tab w:val="left" w:pos="6000"/>
              </w:tabs>
              <w:rPr>
                <w:bCs/>
                <w:sz w:val="24"/>
                <w:szCs w:val="24"/>
                <w:lang w:val="uk-UA"/>
              </w:rPr>
            </w:pPr>
          </w:p>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F77EEC" w:rsidP="00FD189F">
            <w:pPr>
              <w:tabs>
                <w:tab w:val="left" w:pos="6000"/>
              </w:tabs>
              <w:rPr>
                <w:bCs/>
                <w:sz w:val="24"/>
                <w:szCs w:val="24"/>
                <w:lang w:val="uk-UA"/>
              </w:rPr>
            </w:pPr>
            <w:r w:rsidRPr="009D0D9F">
              <w:rPr>
                <w:bCs/>
                <w:sz w:val="24"/>
                <w:szCs w:val="24"/>
                <w:lang w:val="uk-UA"/>
              </w:rPr>
              <w:t>2</w:t>
            </w:r>
            <w:r w:rsidR="00A607D2" w:rsidRPr="009D0D9F">
              <w:rPr>
                <w:bCs/>
                <w:sz w:val="24"/>
                <w:szCs w:val="24"/>
                <w:lang w:val="uk-UA"/>
              </w:rPr>
              <w:t>.</w:t>
            </w:r>
          </w:p>
        </w:tc>
        <w:tc>
          <w:tcPr>
            <w:tcW w:w="2869" w:type="dxa"/>
          </w:tcPr>
          <w:p w:rsidR="00322354" w:rsidRPr="009D0D9F" w:rsidRDefault="00A607D2" w:rsidP="00FD189F">
            <w:pPr>
              <w:tabs>
                <w:tab w:val="left" w:pos="6000"/>
              </w:tabs>
              <w:rPr>
                <w:sz w:val="24"/>
                <w:szCs w:val="24"/>
                <w:lang w:val="uk-UA"/>
              </w:rPr>
            </w:pPr>
            <w:r w:rsidRPr="009D0D9F">
              <w:rPr>
                <w:sz w:val="24"/>
                <w:szCs w:val="24"/>
                <w:lang w:val="uk-UA"/>
              </w:rPr>
              <w:t xml:space="preserve">Тематично-ігрові, спортивно </w:t>
            </w:r>
            <w:r w:rsidR="00F25865" w:rsidRPr="009D0D9F">
              <w:rPr>
                <w:sz w:val="24"/>
                <w:szCs w:val="24"/>
                <w:lang w:val="uk-UA"/>
              </w:rPr>
              <w:t>–</w:t>
            </w:r>
            <w:r w:rsidRPr="009D0D9F">
              <w:rPr>
                <w:sz w:val="24"/>
                <w:szCs w:val="24"/>
                <w:lang w:val="uk-UA"/>
              </w:rPr>
              <w:t xml:space="preserve"> оздоровчі та музично- розважальні програми в дні осінніх канікул (згідно окремого плану)</w:t>
            </w:r>
          </w:p>
          <w:p w:rsidR="008E15C9" w:rsidRPr="009D0D9F" w:rsidRDefault="008E15C9" w:rsidP="00FD189F">
            <w:pPr>
              <w:tabs>
                <w:tab w:val="left" w:pos="6000"/>
              </w:tabs>
              <w:rPr>
                <w:sz w:val="24"/>
                <w:szCs w:val="24"/>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Протягом канікул</w:t>
            </w:r>
          </w:p>
        </w:tc>
        <w:tc>
          <w:tcPr>
            <w:tcW w:w="2693" w:type="dxa"/>
            <w:gridSpan w:val="3"/>
          </w:tcPr>
          <w:p w:rsidR="00A607D2" w:rsidRPr="009D0D9F" w:rsidRDefault="00A607D2" w:rsidP="00131A4A">
            <w:pPr>
              <w:rPr>
                <w:sz w:val="24"/>
                <w:szCs w:val="24"/>
              </w:rPr>
            </w:pPr>
            <w:r w:rsidRPr="009D0D9F">
              <w:rPr>
                <w:sz w:val="24"/>
                <w:szCs w:val="24"/>
              </w:rPr>
              <w:t>Класні керівники</w:t>
            </w:r>
          </w:p>
          <w:p w:rsidR="00A607D2" w:rsidRPr="009D0D9F" w:rsidRDefault="00A607D2" w:rsidP="00131A4A">
            <w:pPr>
              <w:tabs>
                <w:tab w:val="left" w:pos="6000"/>
              </w:tabs>
              <w:rPr>
                <w:sz w:val="24"/>
                <w:szCs w:val="24"/>
                <w:lang w:val="uk-UA"/>
              </w:rPr>
            </w:pPr>
            <w:r w:rsidRPr="009D0D9F">
              <w:rPr>
                <w:sz w:val="24"/>
                <w:szCs w:val="24"/>
              </w:rPr>
              <w:t>Класоводи</w:t>
            </w:r>
          </w:p>
          <w:p w:rsidR="00A607D2" w:rsidRPr="009D0D9F" w:rsidRDefault="00A607D2" w:rsidP="00131A4A">
            <w:pPr>
              <w:tabs>
                <w:tab w:val="left" w:pos="6000"/>
              </w:tabs>
              <w:rPr>
                <w:sz w:val="24"/>
                <w:szCs w:val="24"/>
                <w:lang w:val="uk-UA"/>
              </w:rPr>
            </w:pPr>
            <w:r w:rsidRPr="009D0D9F">
              <w:rPr>
                <w:bCs/>
                <w:sz w:val="24"/>
                <w:szCs w:val="24"/>
              </w:rPr>
              <w:t>Педагог – організатор</w:t>
            </w:r>
          </w:p>
        </w:tc>
        <w:tc>
          <w:tcPr>
            <w:tcW w:w="1276" w:type="dxa"/>
          </w:tcPr>
          <w:p w:rsidR="00A607D2" w:rsidRPr="009D0D9F" w:rsidRDefault="00A607D2" w:rsidP="00131A4A">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08291A" w:rsidRPr="009D0D9F" w:rsidTr="00157CA7">
        <w:trPr>
          <w:gridAfter w:val="1"/>
          <w:wAfter w:w="6" w:type="dxa"/>
        </w:trPr>
        <w:tc>
          <w:tcPr>
            <w:tcW w:w="11199" w:type="dxa"/>
            <w:gridSpan w:val="10"/>
            <w:shd w:val="clear" w:color="auto" w:fill="FFFF00"/>
          </w:tcPr>
          <w:p w:rsidR="0008291A" w:rsidRPr="009D0D9F" w:rsidRDefault="0008291A" w:rsidP="00FD189F">
            <w:pPr>
              <w:tabs>
                <w:tab w:val="left" w:pos="6000"/>
              </w:tabs>
              <w:jc w:val="center"/>
              <w:rPr>
                <w:b/>
                <w:bCs/>
                <w:sz w:val="24"/>
                <w:szCs w:val="24"/>
                <w:lang w:val="uk-UA"/>
              </w:rPr>
            </w:pPr>
            <w:r w:rsidRPr="009D0D9F">
              <w:rPr>
                <w:b/>
                <w:bCs/>
                <w:sz w:val="24"/>
                <w:szCs w:val="24"/>
                <w:lang w:val="uk-UA"/>
              </w:rPr>
              <w:t>Ціннісне ставлення до природи</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FD189F">
            <w:pPr>
              <w:tabs>
                <w:tab w:val="left" w:pos="6000"/>
              </w:tabs>
              <w:rPr>
                <w:bCs/>
                <w:sz w:val="24"/>
                <w:szCs w:val="24"/>
                <w:lang w:val="uk-UA"/>
              </w:rPr>
            </w:pPr>
            <w:r w:rsidRPr="009D0D9F">
              <w:rPr>
                <w:bCs/>
                <w:sz w:val="24"/>
                <w:szCs w:val="24"/>
                <w:lang w:val="uk-UA"/>
              </w:rPr>
              <w:t xml:space="preserve">Заходи до </w:t>
            </w:r>
            <w:r w:rsidRPr="009D0D9F">
              <w:rPr>
                <w:b/>
                <w:bCs/>
                <w:sz w:val="24"/>
                <w:szCs w:val="24"/>
                <w:lang w:val="uk-UA"/>
              </w:rPr>
              <w:t xml:space="preserve">Міжнародного Дня захисту тварин </w:t>
            </w:r>
            <w:r w:rsidRPr="009D0D9F">
              <w:rPr>
                <w:bCs/>
                <w:sz w:val="24"/>
                <w:szCs w:val="24"/>
                <w:lang w:val="uk-UA"/>
              </w:rPr>
              <w:t>(03.10)</w:t>
            </w: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Вчителі  біології, природознавства</w:t>
            </w:r>
          </w:p>
          <w:p w:rsidR="00A607D2" w:rsidRPr="009D0D9F" w:rsidRDefault="00A607D2" w:rsidP="00FD189F">
            <w:pPr>
              <w:tabs>
                <w:tab w:val="left" w:pos="6000"/>
              </w:tabs>
              <w:rPr>
                <w:bCs/>
                <w:sz w:val="24"/>
                <w:szCs w:val="24"/>
                <w:lang w:val="uk-UA"/>
              </w:rPr>
            </w:pPr>
            <w:r w:rsidRPr="009D0D9F">
              <w:rPr>
                <w:bCs/>
                <w:sz w:val="24"/>
                <w:szCs w:val="24"/>
                <w:lang w:val="uk-UA"/>
              </w:rPr>
              <w:t>Класні керівники,</w:t>
            </w:r>
          </w:p>
          <w:p w:rsidR="00A607D2" w:rsidRPr="009D0D9F" w:rsidRDefault="00A607D2" w:rsidP="00FD189F">
            <w:pPr>
              <w:tabs>
                <w:tab w:val="left" w:pos="6000"/>
              </w:tabs>
              <w:rPr>
                <w:bCs/>
                <w:sz w:val="24"/>
                <w:szCs w:val="24"/>
                <w:lang w:val="uk-UA"/>
              </w:rPr>
            </w:pPr>
            <w:r w:rsidRPr="009D0D9F">
              <w:rPr>
                <w:bCs/>
                <w:sz w:val="24"/>
                <w:szCs w:val="24"/>
                <w:lang w:val="uk-UA"/>
              </w:rPr>
              <w:t>класоводи</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r w:rsidR="00123048" w:rsidRPr="009D0D9F">
              <w:rPr>
                <w:bCs/>
                <w:sz w:val="24"/>
                <w:szCs w:val="24"/>
                <w:lang w:val="uk-UA"/>
              </w:rPr>
              <w:t xml:space="preserve">  </w:t>
            </w:r>
          </w:p>
        </w:tc>
        <w:tc>
          <w:tcPr>
            <w:tcW w:w="1417" w:type="dxa"/>
          </w:tcPr>
          <w:p w:rsidR="00A607D2" w:rsidRPr="009D0D9F" w:rsidRDefault="00A607D2" w:rsidP="00FD189F">
            <w:pPr>
              <w:tabs>
                <w:tab w:val="left" w:pos="6000"/>
              </w:tabs>
              <w:rPr>
                <w:bCs/>
                <w:sz w:val="24"/>
                <w:szCs w:val="24"/>
                <w:lang w:val="uk-UA"/>
              </w:rPr>
            </w:pPr>
          </w:p>
          <w:p w:rsidR="00A607D2" w:rsidRPr="009D0D9F" w:rsidRDefault="00A607D2" w:rsidP="00FD189F">
            <w:pPr>
              <w:tabs>
                <w:tab w:val="left" w:pos="6000"/>
              </w:tabs>
              <w:rPr>
                <w:bCs/>
                <w:sz w:val="24"/>
                <w:szCs w:val="24"/>
              </w:rPr>
            </w:pPr>
          </w:p>
        </w:tc>
      </w:tr>
      <w:tr w:rsidR="0008291A" w:rsidRPr="009D0D9F" w:rsidTr="00157CA7">
        <w:trPr>
          <w:gridAfter w:val="1"/>
          <w:wAfter w:w="6" w:type="dxa"/>
        </w:trPr>
        <w:tc>
          <w:tcPr>
            <w:tcW w:w="11199" w:type="dxa"/>
            <w:gridSpan w:val="10"/>
            <w:shd w:val="clear" w:color="auto" w:fill="00B0F0"/>
          </w:tcPr>
          <w:p w:rsidR="0008291A" w:rsidRPr="009D0D9F" w:rsidRDefault="0008291A" w:rsidP="00FD189F">
            <w:pPr>
              <w:tabs>
                <w:tab w:val="left" w:pos="6000"/>
              </w:tabs>
              <w:jc w:val="center"/>
              <w:rPr>
                <w:b/>
                <w:bCs/>
                <w:sz w:val="24"/>
                <w:szCs w:val="24"/>
                <w:lang w:val="uk-UA"/>
              </w:rPr>
            </w:pPr>
            <w:r w:rsidRPr="009D0D9F">
              <w:rPr>
                <w:b/>
                <w:bCs/>
                <w:sz w:val="24"/>
                <w:szCs w:val="24"/>
                <w:lang w:val="uk-UA"/>
              </w:rPr>
              <w:t>Організація роботи по розвитку учнівського самоврядування</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FD189F">
            <w:pPr>
              <w:rPr>
                <w:sz w:val="24"/>
                <w:szCs w:val="24"/>
              </w:rPr>
            </w:pPr>
            <w:r w:rsidRPr="009D0D9F">
              <w:rPr>
                <w:sz w:val="24"/>
                <w:szCs w:val="24"/>
                <w:lang w:val="uk-UA"/>
              </w:rPr>
              <w:t xml:space="preserve">Засідання </w:t>
            </w:r>
            <w:r w:rsidR="00F77EEC" w:rsidRPr="009D0D9F">
              <w:rPr>
                <w:sz w:val="24"/>
                <w:szCs w:val="24"/>
                <w:lang w:val="uk-UA"/>
              </w:rPr>
              <w:t>УС</w:t>
            </w: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rPr>
              <w:t>0</w:t>
            </w:r>
            <w:r w:rsidRPr="009D0D9F">
              <w:rPr>
                <w:bCs/>
                <w:sz w:val="24"/>
                <w:szCs w:val="24"/>
                <w:lang w:val="uk-UA"/>
              </w:rPr>
              <w:t>4</w:t>
            </w:r>
            <w:r w:rsidRPr="009D0D9F">
              <w:rPr>
                <w:bCs/>
                <w:sz w:val="24"/>
                <w:szCs w:val="24"/>
              </w:rPr>
              <w:t>.10.201</w:t>
            </w:r>
            <w:r w:rsidRPr="009D0D9F">
              <w:rPr>
                <w:bCs/>
                <w:sz w:val="24"/>
                <w:szCs w:val="24"/>
                <w:lang w:val="uk-UA"/>
              </w:rPr>
              <w:t>7</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rPr>
              <w:t>Педагог – організатор</w:t>
            </w:r>
          </w:p>
          <w:p w:rsidR="00A607D2" w:rsidRPr="009D0D9F" w:rsidRDefault="00A607D2" w:rsidP="00FD189F">
            <w:pPr>
              <w:tabs>
                <w:tab w:val="left" w:pos="6000"/>
              </w:tabs>
              <w:rPr>
                <w:bCs/>
                <w:sz w:val="24"/>
                <w:szCs w:val="24"/>
                <w:lang w:val="uk-UA"/>
              </w:rPr>
            </w:pPr>
            <w:r w:rsidRPr="009D0D9F">
              <w:rPr>
                <w:bCs/>
                <w:sz w:val="24"/>
                <w:szCs w:val="24"/>
                <w:lang w:val="uk-UA"/>
              </w:rPr>
              <w:t>УС</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2.</w:t>
            </w:r>
          </w:p>
        </w:tc>
        <w:tc>
          <w:tcPr>
            <w:tcW w:w="2869" w:type="dxa"/>
          </w:tcPr>
          <w:p w:rsidR="00322354" w:rsidRPr="009D0D9F" w:rsidRDefault="00A607D2" w:rsidP="00FD189F">
            <w:pPr>
              <w:rPr>
                <w:sz w:val="24"/>
                <w:szCs w:val="24"/>
                <w:lang w:val="uk-UA"/>
              </w:rPr>
            </w:pPr>
            <w:r w:rsidRPr="009D0D9F">
              <w:rPr>
                <w:sz w:val="24"/>
                <w:szCs w:val="24"/>
                <w:lang w:val="uk-UA"/>
              </w:rPr>
              <w:t xml:space="preserve">Участь старшокласників школи у соціальному </w:t>
            </w:r>
            <w:r w:rsidRPr="009D0D9F">
              <w:rPr>
                <w:sz w:val="24"/>
                <w:szCs w:val="24"/>
                <w:lang w:val="uk-UA"/>
              </w:rPr>
              <w:lastRenderedPageBreak/>
              <w:t>проекті «Допомога молодшим школярам»:  створення електронних презентацій класних колективів; організація дозвілля на перервах, підготовка до участі в загальношкільних заходах.</w:t>
            </w:r>
          </w:p>
          <w:p w:rsidR="008E15C9" w:rsidRPr="009D0D9F" w:rsidRDefault="008E15C9" w:rsidP="00FD189F">
            <w:pPr>
              <w:rPr>
                <w:sz w:val="24"/>
                <w:szCs w:val="24"/>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lastRenderedPageBreak/>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rPr>
              <w:t>Педагог – організатор</w:t>
            </w:r>
          </w:p>
          <w:p w:rsidR="00A607D2" w:rsidRPr="009D0D9F" w:rsidRDefault="00A607D2" w:rsidP="00FD189F">
            <w:pPr>
              <w:tabs>
                <w:tab w:val="left" w:pos="6000"/>
              </w:tabs>
              <w:rPr>
                <w:bCs/>
                <w:sz w:val="24"/>
                <w:szCs w:val="24"/>
                <w:lang w:val="uk-UA"/>
              </w:rPr>
            </w:pPr>
            <w:r w:rsidRPr="009D0D9F">
              <w:rPr>
                <w:bCs/>
                <w:sz w:val="24"/>
                <w:szCs w:val="24"/>
                <w:lang w:val="uk-UA"/>
              </w:rPr>
              <w:t>УС</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5</w:t>
            </w:r>
            <w:r w:rsidRPr="009D0D9F">
              <w:rPr>
                <w:bCs/>
                <w:sz w:val="24"/>
                <w:szCs w:val="24"/>
              </w:rPr>
              <w:t>-</w:t>
            </w:r>
            <w:r w:rsidRPr="009D0D9F">
              <w:rPr>
                <w:bCs/>
                <w:sz w:val="24"/>
                <w:szCs w:val="24"/>
                <w:lang w:val="uk-UA"/>
              </w:rPr>
              <w:t>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Height w:val="597"/>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lastRenderedPageBreak/>
              <w:t>3.</w:t>
            </w:r>
          </w:p>
        </w:tc>
        <w:tc>
          <w:tcPr>
            <w:tcW w:w="2869" w:type="dxa"/>
          </w:tcPr>
          <w:p w:rsidR="00A607D2" w:rsidRPr="009D0D9F" w:rsidRDefault="00A607D2" w:rsidP="00F77EEC">
            <w:pPr>
              <w:jc w:val="both"/>
              <w:rPr>
                <w:sz w:val="24"/>
                <w:szCs w:val="24"/>
                <w:lang w:val="uk-UA"/>
              </w:rPr>
            </w:pPr>
            <w:r w:rsidRPr="009D0D9F">
              <w:rPr>
                <w:sz w:val="24"/>
                <w:szCs w:val="24"/>
                <w:lang w:val="uk-UA"/>
              </w:rPr>
              <w:t xml:space="preserve">Випуск шкільної газети </w:t>
            </w:r>
          </w:p>
        </w:tc>
        <w:tc>
          <w:tcPr>
            <w:tcW w:w="2127" w:type="dxa"/>
            <w:gridSpan w:val="2"/>
          </w:tcPr>
          <w:p w:rsidR="00A607D2" w:rsidRPr="009D0D9F" w:rsidRDefault="00A607D2" w:rsidP="00131A4A">
            <w:pPr>
              <w:tabs>
                <w:tab w:val="left" w:pos="6000"/>
              </w:tabs>
              <w:rPr>
                <w:bCs/>
                <w:sz w:val="24"/>
                <w:szCs w:val="24"/>
                <w:lang w:val="uk-UA"/>
              </w:rPr>
            </w:pPr>
            <w:r w:rsidRPr="009D0D9F">
              <w:rPr>
                <w:bCs/>
                <w:sz w:val="24"/>
                <w:szCs w:val="24"/>
                <w:lang w:val="uk-UA"/>
              </w:rPr>
              <w:t>27. 10.2017</w:t>
            </w:r>
          </w:p>
        </w:tc>
        <w:tc>
          <w:tcPr>
            <w:tcW w:w="2693" w:type="dxa"/>
            <w:gridSpan w:val="3"/>
          </w:tcPr>
          <w:p w:rsidR="00A607D2" w:rsidRPr="009D0D9F" w:rsidRDefault="00A607D2" w:rsidP="00131A4A">
            <w:pPr>
              <w:tabs>
                <w:tab w:val="left" w:pos="6000"/>
              </w:tabs>
              <w:rPr>
                <w:bCs/>
                <w:sz w:val="24"/>
                <w:szCs w:val="24"/>
                <w:lang w:val="uk-UA"/>
              </w:rPr>
            </w:pPr>
            <w:r w:rsidRPr="009D0D9F">
              <w:rPr>
                <w:sz w:val="24"/>
                <w:szCs w:val="24"/>
                <w:lang w:val="uk-UA"/>
              </w:rPr>
              <w:t>УС</w:t>
            </w:r>
          </w:p>
        </w:tc>
        <w:tc>
          <w:tcPr>
            <w:tcW w:w="1276" w:type="dxa"/>
          </w:tcPr>
          <w:p w:rsidR="00A607D2" w:rsidRPr="009D0D9F" w:rsidRDefault="00A607D2" w:rsidP="00131A4A">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08291A" w:rsidRPr="009D0D9F" w:rsidTr="00157CA7">
        <w:trPr>
          <w:gridAfter w:val="1"/>
          <w:wAfter w:w="6" w:type="dxa"/>
        </w:trPr>
        <w:tc>
          <w:tcPr>
            <w:tcW w:w="11199" w:type="dxa"/>
            <w:gridSpan w:val="10"/>
            <w:shd w:val="clear" w:color="auto" w:fill="FFFF00"/>
          </w:tcPr>
          <w:p w:rsidR="0008291A" w:rsidRPr="009D0D9F" w:rsidRDefault="0008291A" w:rsidP="00FD189F">
            <w:pPr>
              <w:tabs>
                <w:tab w:val="left" w:pos="6000"/>
              </w:tabs>
              <w:jc w:val="center"/>
              <w:rPr>
                <w:b/>
                <w:bCs/>
                <w:sz w:val="24"/>
                <w:szCs w:val="24"/>
                <w:lang w:val="uk-UA"/>
              </w:rPr>
            </w:pPr>
            <w:r w:rsidRPr="009D0D9F">
              <w:rPr>
                <w:b/>
                <w:bCs/>
                <w:sz w:val="24"/>
                <w:szCs w:val="24"/>
                <w:lang w:val="uk-UA"/>
              </w:rPr>
              <w:t xml:space="preserve"> Традиційні виховні заходи</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322354" w:rsidRPr="009D0D9F" w:rsidRDefault="00A607D2" w:rsidP="00131A4A">
            <w:pPr>
              <w:tabs>
                <w:tab w:val="left" w:pos="6000"/>
              </w:tabs>
              <w:rPr>
                <w:sz w:val="24"/>
                <w:szCs w:val="24"/>
                <w:lang w:val="uk-UA"/>
              </w:rPr>
            </w:pPr>
            <w:r w:rsidRPr="009D0D9F">
              <w:rPr>
                <w:b/>
                <w:sz w:val="24"/>
                <w:szCs w:val="24"/>
                <w:lang w:val="uk-UA"/>
              </w:rPr>
              <w:t xml:space="preserve">Святкування Дня Учителя, </w:t>
            </w:r>
            <w:r w:rsidRPr="009D0D9F">
              <w:rPr>
                <w:sz w:val="24"/>
                <w:szCs w:val="24"/>
                <w:lang w:val="uk-UA"/>
              </w:rPr>
              <w:t>урочиста лінійка «Ми любимо вас, дорогі вчителі!»</w:t>
            </w:r>
          </w:p>
          <w:p w:rsidR="008E15C9" w:rsidRPr="009D0D9F" w:rsidRDefault="008E15C9" w:rsidP="00131A4A">
            <w:pPr>
              <w:tabs>
                <w:tab w:val="left" w:pos="6000"/>
              </w:tabs>
              <w:rPr>
                <w:sz w:val="24"/>
                <w:szCs w:val="24"/>
                <w:lang w:val="uk-UA"/>
              </w:rPr>
            </w:pPr>
          </w:p>
        </w:tc>
        <w:tc>
          <w:tcPr>
            <w:tcW w:w="2127" w:type="dxa"/>
            <w:gridSpan w:val="2"/>
          </w:tcPr>
          <w:p w:rsidR="00A607D2" w:rsidRPr="009D0D9F" w:rsidRDefault="00A607D2" w:rsidP="00131A4A">
            <w:pPr>
              <w:tabs>
                <w:tab w:val="left" w:pos="6000"/>
              </w:tabs>
              <w:rPr>
                <w:bCs/>
                <w:sz w:val="24"/>
                <w:szCs w:val="24"/>
                <w:lang w:val="uk-UA"/>
              </w:rPr>
            </w:pPr>
            <w:r w:rsidRPr="009D0D9F">
              <w:rPr>
                <w:bCs/>
                <w:sz w:val="24"/>
                <w:szCs w:val="24"/>
                <w:lang w:val="uk-UA"/>
              </w:rPr>
              <w:t>07.10.2017</w:t>
            </w:r>
          </w:p>
        </w:tc>
        <w:tc>
          <w:tcPr>
            <w:tcW w:w="2693" w:type="dxa"/>
            <w:gridSpan w:val="3"/>
          </w:tcPr>
          <w:p w:rsidR="00F77EEC" w:rsidRPr="009D0D9F" w:rsidRDefault="00F77EEC" w:rsidP="00F77EEC">
            <w:pPr>
              <w:tabs>
                <w:tab w:val="left" w:pos="6000"/>
              </w:tabs>
              <w:rPr>
                <w:bCs/>
                <w:sz w:val="24"/>
                <w:szCs w:val="24"/>
                <w:lang w:val="uk-UA"/>
              </w:rPr>
            </w:pPr>
            <w:r w:rsidRPr="009D0D9F">
              <w:rPr>
                <w:bCs/>
                <w:sz w:val="24"/>
                <w:szCs w:val="24"/>
              </w:rPr>
              <w:t>Педагог – організатор</w:t>
            </w:r>
          </w:p>
          <w:p w:rsidR="00A607D2" w:rsidRPr="009D0D9F" w:rsidRDefault="00A607D2" w:rsidP="00131A4A">
            <w:pPr>
              <w:tabs>
                <w:tab w:val="left" w:pos="6000"/>
              </w:tabs>
              <w:rPr>
                <w:bCs/>
                <w:sz w:val="24"/>
                <w:szCs w:val="24"/>
                <w:lang w:val="uk-UA"/>
              </w:rPr>
            </w:pPr>
          </w:p>
        </w:tc>
        <w:tc>
          <w:tcPr>
            <w:tcW w:w="1276" w:type="dxa"/>
          </w:tcPr>
          <w:p w:rsidR="00A607D2" w:rsidRPr="009D0D9F" w:rsidRDefault="00A607D2" w:rsidP="00131A4A">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Height w:val="1055"/>
        </w:trPr>
        <w:tc>
          <w:tcPr>
            <w:tcW w:w="817" w:type="dxa"/>
            <w:gridSpan w:val="2"/>
            <w:tcBorders>
              <w:bottom w:val="single" w:sz="4" w:space="0" w:color="auto"/>
            </w:tcBorders>
          </w:tcPr>
          <w:p w:rsidR="00A607D2" w:rsidRPr="009D0D9F" w:rsidRDefault="00A607D2" w:rsidP="00FD189F">
            <w:pPr>
              <w:tabs>
                <w:tab w:val="left" w:pos="6000"/>
              </w:tabs>
              <w:rPr>
                <w:bCs/>
                <w:sz w:val="24"/>
                <w:szCs w:val="24"/>
                <w:lang w:val="uk-UA"/>
              </w:rPr>
            </w:pPr>
            <w:r w:rsidRPr="009D0D9F">
              <w:rPr>
                <w:bCs/>
                <w:sz w:val="24"/>
                <w:szCs w:val="24"/>
                <w:lang w:val="uk-UA"/>
              </w:rPr>
              <w:t>2.</w:t>
            </w:r>
          </w:p>
        </w:tc>
        <w:tc>
          <w:tcPr>
            <w:tcW w:w="2869" w:type="dxa"/>
            <w:tcBorders>
              <w:bottom w:val="single" w:sz="4" w:space="0" w:color="auto"/>
            </w:tcBorders>
          </w:tcPr>
          <w:p w:rsidR="00A607D2" w:rsidRPr="009D0D9F" w:rsidRDefault="00A607D2" w:rsidP="00131A4A">
            <w:pPr>
              <w:widowControl w:val="0"/>
              <w:overflowPunct w:val="0"/>
              <w:autoSpaceDE w:val="0"/>
              <w:textAlignment w:val="baseline"/>
              <w:rPr>
                <w:sz w:val="24"/>
                <w:szCs w:val="24"/>
                <w:lang w:val="uk-UA"/>
              </w:rPr>
            </w:pPr>
            <w:r w:rsidRPr="009D0D9F">
              <w:rPr>
                <w:sz w:val="24"/>
                <w:szCs w:val="24"/>
                <w:lang w:val="uk-UA"/>
              </w:rPr>
              <w:t>Проведення І та участь у ІІ етапі Всеукраїнської Акції «Живи, книго!»</w:t>
            </w:r>
          </w:p>
        </w:tc>
        <w:tc>
          <w:tcPr>
            <w:tcW w:w="2127" w:type="dxa"/>
            <w:gridSpan w:val="2"/>
            <w:tcBorders>
              <w:bottom w:val="single" w:sz="4" w:space="0" w:color="auto"/>
            </w:tcBorders>
          </w:tcPr>
          <w:p w:rsidR="00A607D2" w:rsidRPr="009D0D9F" w:rsidRDefault="00A607D2" w:rsidP="00131A4A">
            <w:pPr>
              <w:overflowPunct w:val="0"/>
              <w:autoSpaceDE w:val="0"/>
              <w:textAlignment w:val="baseline"/>
              <w:rPr>
                <w:sz w:val="24"/>
                <w:szCs w:val="24"/>
                <w:lang w:val="uk-UA"/>
              </w:rPr>
            </w:pPr>
            <w:r w:rsidRPr="009D0D9F">
              <w:rPr>
                <w:sz w:val="24"/>
                <w:szCs w:val="24"/>
                <w:lang w:val="uk-UA"/>
              </w:rPr>
              <w:t>Протягом місяця</w:t>
            </w:r>
          </w:p>
        </w:tc>
        <w:tc>
          <w:tcPr>
            <w:tcW w:w="2693" w:type="dxa"/>
            <w:gridSpan w:val="3"/>
            <w:tcBorders>
              <w:bottom w:val="single" w:sz="4" w:space="0" w:color="auto"/>
            </w:tcBorders>
          </w:tcPr>
          <w:p w:rsidR="00F77EEC" w:rsidRPr="009D0D9F" w:rsidRDefault="00A607D2" w:rsidP="00131A4A">
            <w:pPr>
              <w:tabs>
                <w:tab w:val="left" w:pos="6000"/>
              </w:tabs>
              <w:rPr>
                <w:bCs/>
                <w:sz w:val="24"/>
                <w:szCs w:val="24"/>
                <w:lang w:val="uk-UA"/>
              </w:rPr>
            </w:pPr>
            <w:r w:rsidRPr="009D0D9F">
              <w:rPr>
                <w:bCs/>
                <w:sz w:val="24"/>
                <w:szCs w:val="24"/>
              </w:rPr>
              <w:t xml:space="preserve">Педагог </w:t>
            </w:r>
            <w:r w:rsidR="00F77EEC" w:rsidRPr="009D0D9F">
              <w:rPr>
                <w:bCs/>
                <w:sz w:val="24"/>
                <w:szCs w:val="24"/>
              </w:rPr>
              <w:t>–</w:t>
            </w:r>
            <w:r w:rsidRPr="009D0D9F">
              <w:rPr>
                <w:bCs/>
                <w:sz w:val="24"/>
                <w:szCs w:val="24"/>
              </w:rPr>
              <w:t xml:space="preserve"> організатор</w:t>
            </w:r>
          </w:p>
          <w:p w:rsidR="00A607D2" w:rsidRPr="009D0D9F" w:rsidRDefault="00A607D2" w:rsidP="00131A4A">
            <w:pPr>
              <w:tabs>
                <w:tab w:val="left" w:pos="6000"/>
              </w:tabs>
              <w:rPr>
                <w:bCs/>
                <w:sz w:val="24"/>
                <w:szCs w:val="24"/>
                <w:lang w:val="uk-UA"/>
              </w:rPr>
            </w:pPr>
            <w:r w:rsidRPr="009D0D9F">
              <w:rPr>
                <w:bCs/>
                <w:sz w:val="24"/>
                <w:szCs w:val="24"/>
                <w:lang w:val="uk-UA"/>
              </w:rPr>
              <w:t>бібліотекар</w:t>
            </w:r>
          </w:p>
          <w:p w:rsidR="00A607D2" w:rsidRPr="009D0D9F" w:rsidRDefault="00A607D2" w:rsidP="00131A4A">
            <w:pPr>
              <w:tabs>
                <w:tab w:val="left" w:pos="6000"/>
              </w:tabs>
              <w:rPr>
                <w:bCs/>
                <w:sz w:val="24"/>
                <w:szCs w:val="24"/>
                <w:lang w:val="uk-UA"/>
              </w:rPr>
            </w:pPr>
            <w:r w:rsidRPr="009D0D9F">
              <w:rPr>
                <w:bCs/>
                <w:sz w:val="24"/>
                <w:szCs w:val="24"/>
              </w:rPr>
              <w:t>Класні керівники</w:t>
            </w:r>
          </w:p>
          <w:p w:rsidR="00395B9D" w:rsidRPr="009D0D9F" w:rsidRDefault="00A607D2" w:rsidP="00131A4A">
            <w:pPr>
              <w:tabs>
                <w:tab w:val="left" w:pos="6000"/>
              </w:tabs>
              <w:rPr>
                <w:bCs/>
                <w:sz w:val="24"/>
                <w:szCs w:val="24"/>
                <w:lang w:val="uk-UA"/>
              </w:rPr>
            </w:pPr>
            <w:r w:rsidRPr="009D0D9F">
              <w:rPr>
                <w:sz w:val="24"/>
                <w:szCs w:val="24"/>
              </w:rPr>
              <w:t>Класоводи</w:t>
            </w:r>
          </w:p>
        </w:tc>
        <w:tc>
          <w:tcPr>
            <w:tcW w:w="1276" w:type="dxa"/>
            <w:tcBorders>
              <w:bottom w:val="single" w:sz="4" w:space="0" w:color="auto"/>
            </w:tcBorders>
          </w:tcPr>
          <w:p w:rsidR="00A607D2" w:rsidRPr="009D0D9F" w:rsidRDefault="00A607D2" w:rsidP="00131A4A">
            <w:pPr>
              <w:tabs>
                <w:tab w:val="left" w:pos="6000"/>
              </w:tabs>
              <w:rPr>
                <w:bCs/>
                <w:sz w:val="24"/>
                <w:szCs w:val="24"/>
                <w:lang w:val="uk-UA"/>
              </w:rPr>
            </w:pPr>
            <w:r w:rsidRPr="009D0D9F">
              <w:rPr>
                <w:bCs/>
                <w:sz w:val="24"/>
                <w:szCs w:val="24"/>
                <w:lang w:val="uk-UA"/>
              </w:rPr>
              <w:t>1-11</w:t>
            </w:r>
          </w:p>
        </w:tc>
        <w:tc>
          <w:tcPr>
            <w:tcW w:w="1417" w:type="dxa"/>
            <w:tcBorders>
              <w:bottom w:val="single" w:sz="4" w:space="0" w:color="auto"/>
            </w:tcBorders>
          </w:tcPr>
          <w:p w:rsidR="00A607D2" w:rsidRPr="009D0D9F" w:rsidRDefault="00A607D2" w:rsidP="00A607D2">
            <w:pPr>
              <w:tabs>
                <w:tab w:val="left" w:pos="6000"/>
              </w:tabs>
              <w:rPr>
                <w:bCs/>
                <w:sz w:val="24"/>
                <w:szCs w:val="24"/>
                <w:lang w:val="uk-UA"/>
              </w:rPr>
            </w:pPr>
          </w:p>
          <w:p w:rsidR="00A607D2" w:rsidRPr="009D0D9F" w:rsidRDefault="00A607D2" w:rsidP="00FD189F">
            <w:pPr>
              <w:tabs>
                <w:tab w:val="left" w:pos="6000"/>
              </w:tabs>
              <w:rPr>
                <w:bCs/>
                <w:sz w:val="24"/>
                <w:szCs w:val="24"/>
              </w:rPr>
            </w:pPr>
          </w:p>
        </w:tc>
      </w:tr>
      <w:tr w:rsidR="00395B9D" w:rsidRPr="009D0D9F" w:rsidTr="00157CA7">
        <w:trPr>
          <w:gridAfter w:val="1"/>
          <w:wAfter w:w="6" w:type="dxa"/>
          <w:trHeight w:val="317"/>
        </w:trPr>
        <w:tc>
          <w:tcPr>
            <w:tcW w:w="817" w:type="dxa"/>
            <w:gridSpan w:val="2"/>
            <w:tcBorders>
              <w:top w:val="single" w:sz="4" w:space="0" w:color="auto"/>
            </w:tcBorders>
          </w:tcPr>
          <w:p w:rsidR="00395B9D" w:rsidRPr="009D0D9F" w:rsidRDefault="00395B9D" w:rsidP="00FD189F">
            <w:pPr>
              <w:tabs>
                <w:tab w:val="left" w:pos="6000"/>
              </w:tabs>
              <w:rPr>
                <w:bCs/>
                <w:sz w:val="24"/>
                <w:szCs w:val="24"/>
                <w:lang w:val="uk-UA"/>
              </w:rPr>
            </w:pPr>
            <w:r w:rsidRPr="009D0D9F">
              <w:rPr>
                <w:bCs/>
                <w:sz w:val="24"/>
                <w:szCs w:val="24"/>
                <w:lang w:val="uk-UA"/>
              </w:rPr>
              <w:t>3</w:t>
            </w:r>
          </w:p>
        </w:tc>
        <w:tc>
          <w:tcPr>
            <w:tcW w:w="2869" w:type="dxa"/>
            <w:tcBorders>
              <w:top w:val="single" w:sz="4" w:space="0" w:color="auto"/>
            </w:tcBorders>
          </w:tcPr>
          <w:p w:rsidR="00395B9D" w:rsidRPr="009D0D9F" w:rsidRDefault="00395B9D" w:rsidP="00131A4A">
            <w:pPr>
              <w:widowControl w:val="0"/>
              <w:overflowPunct w:val="0"/>
              <w:autoSpaceDE w:val="0"/>
              <w:textAlignment w:val="baseline"/>
              <w:rPr>
                <w:sz w:val="24"/>
                <w:szCs w:val="24"/>
                <w:lang w:val="uk-UA"/>
              </w:rPr>
            </w:pPr>
            <w:r w:rsidRPr="009D0D9F">
              <w:rPr>
                <w:sz w:val="24"/>
                <w:szCs w:val="24"/>
                <w:lang w:val="uk-UA"/>
              </w:rPr>
              <w:t>П</w:t>
            </w:r>
            <w:r w:rsidRPr="009D0D9F">
              <w:rPr>
                <w:sz w:val="24"/>
                <w:szCs w:val="24"/>
              </w:rPr>
              <w:t>роведення конкурсів знавців української мови, тематичного конкурсу малюнків «Моє рідне місто»</w:t>
            </w:r>
          </w:p>
        </w:tc>
        <w:tc>
          <w:tcPr>
            <w:tcW w:w="2127" w:type="dxa"/>
            <w:gridSpan w:val="2"/>
            <w:tcBorders>
              <w:top w:val="single" w:sz="4" w:space="0" w:color="auto"/>
            </w:tcBorders>
          </w:tcPr>
          <w:p w:rsidR="00395B9D" w:rsidRPr="009D0D9F" w:rsidRDefault="00395B9D" w:rsidP="00131A4A">
            <w:pPr>
              <w:overflowPunct w:val="0"/>
              <w:autoSpaceDE w:val="0"/>
              <w:textAlignment w:val="baseline"/>
              <w:rPr>
                <w:sz w:val="24"/>
                <w:szCs w:val="24"/>
                <w:lang w:val="uk-UA"/>
              </w:rPr>
            </w:pPr>
            <w:r w:rsidRPr="009D0D9F">
              <w:rPr>
                <w:sz w:val="24"/>
                <w:szCs w:val="24"/>
                <w:lang w:val="uk-UA"/>
              </w:rPr>
              <w:t>Протягом місяця</w:t>
            </w:r>
          </w:p>
        </w:tc>
        <w:tc>
          <w:tcPr>
            <w:tcW w:w="2693" w:type="dxa"/>
            <w:gridSpan w:val="3"/>
            <w:tcBorders>
              <w:top w:val="single" w:sz="4" w:space="0" w:color="auto"/>
            </w:tcBorders>
          </w:tcPr>
          <w:p w:rsidR="00395B9D" w:rsidRPr="009D0D9F" w:rsidRDefault="00395B9D" w:rsidP="00395B9D">
            <w:pPr>
              <w:tabs>
                <w:tab w:val="left" w:pos="6000"/>
              </w:tabs>
              <w:rPr>
                <w:bCs/>
                <w:sz w:val="24"/>
                <w:szCs w:val="24"/>
                <w:lang w:val="uk-UA"/>
              </w:rPr>
            </w:pPr>
            <w:r w:rsidRPr="009D0D9F">
              <w:rPr>
                <w:bCs/>
                <w:sz w:val="24"/>
                <w:szCs w:val="24"/>
              </w:rPr>
              <w:t>Класні керівники</w:t>
            </w:r>
          </w:p>
          <w:p w:rsidR="00395B9D" w:rsidRPr="009D0D9F" w:rsidRDefault="00395B9D" w:rsidP="00395B9D">
            <w:pPr>
              <w:tabs>
                <w:tab w:val="left" w:pos="6000"/>
              </w:tabs>
              <w:rPr>
                <w:sz w:val="24"/>
                <w:szCs w:val="24"/>
                <w:lang w:val="uk-UA"/>
              </w:rPr>
            </w:pPr>
            <w:r w:rsidRPr="009D0D9F">
              <w:rPr>
                <w:sz w:val="24"/>
                <w:szCs w:val="24"/>
              </w:rPr>
              <w:t>Класоводи</w:t>
            </w:r>
          </w:p>
          <w:p w:rsidR="00395B9D" w:rsidRPr="009D0D9F" w:rsidRDefault="00395B9D" w:rsidP="00395B9D">
            <w:pPr>
              <w:tabs>
                <w:tab w:val="left" w:pos="6000"/>
              </w:tabs>
              <w:rPr>
                <w:bCs/>
                <w:sz w:val="24"/>
                <w:szCs w:val="24"/>
                <w:lang w:val="uk-UA"/>
              </w:rPr>
            </w:pPr>
            <w:r w:rsidRPr="009D0D9F">
              <w:rPr>
                <w:bCs/>
                <w:sz w:val="24"/>
                <w:szCs w:val="24"/>
              </w:rPr>
              <w:t>Педагог – організатор</w:t>
            </w:r>
          </w:p>
          <w:p w:rsidR="00395B9D" w:rsidRPr="009D0D9F" w:rsidRDefault="00395B9D" w:rsidP="00395B9D">
            <w:pPr>
              <w:tabs>
                <w:tab w:val="left" w:pos="6000"/>
              </w:tabs>
              <w:rPr>
                <w:bCs/>
                <w:sz w:val="24"/>
                <w:szCs w:val="24"/>
                <w:lang w:val="uk-UA"/>
              </w:rPr>
            </w:pPr>
          </w:p>
        </w:tc>
        <w:tc>
          <w:tcPr>
            <w:tcW w:w="1276" w:type="dxa"/>
            <w:tcBorders>
              <w:top w:val="single" w:sz="4" w:space="0" w:color="auto"/>
            </w:tcBorders>
          </w:tcPr>
          <w:p w:rsidR="00395B9D" w:rsidRPr="009D0D9F" w:rsidRDefault="00395B9D" w:rsidP="00131A4A">
            <w:pPr>
              <w:tabs>
                <w:tab w:val="left" w:pos="6000"/>
              </w:tabs>
              <w:rPr>
                <w:bCs/>
                <w:sz w:val="24"/>
                <w:szCs w:val="24"/>
                <w:lang w:val="uk-UA"/>
              </w:rPr>
            </w:pPr>
            <w:r w:rsidRPr="009D0D9F">
              <w:rPr>
                <w:bCs/>
                <w:sz w:val="24"/>
                <w:szCs w:val="24"/>
                <w:lang w:val="uk-UA"/>
              </w:rPr>
              <w:t>1-11</w:t>
            </w:r>
          </w:p>
        </w:tc>
        <w:tc>
          <w:tcPr>
            <w:tcW w:w="1417" w:type="dxa"/>
            <w:tcBorders>
              <w:top w:val="single" w:sz="4" w:space="0" w:color="auto"/>
            </w:tcBorders>
          </w:tcPr>
          <w:p w:rsidR="00395B9D" w:rsidRPr="009D0D9F" w:rsidRDefault="00395B9D" w:rsidP="00FD189F">
            <w:pPr>
              <w:tabs>
                <w:tab w:val="left" w:pos="6000"/>
              </w:tabs>
              <w:rPr>
                <w:bCs/>
                <w:sz w:val="24"/>
                <w:szCs w:val="24"/>
                <w:lang w:val="uk-UA"/>
              </w:rPr>
            </w:pPr>
          </w:p>
        </w:tc>
      </w:tr>
      <w:tr w:rsidR="0008291A" w:rsidRPr="009D0D9F" w:rsidTr="00157CA7">
        <w:trPr>
          <w:gridAfter w:val="1"/>
          <w:wAfter w:w="6" w:type="dxa"/>
        </w:trPr>
        <w:tc>
          <w:tcPr>
            <w:tcW w:w="11199" w:type="dxa"/>
            <w:gridSpan w:val="10"/>
            <w:shd w:val="clear" w:color="auto" w:fill="00B0F0"/>
          </w:tcPr>
          <w:p w:rsidR="0008291A" w:rsidRPr="009D0D9F" w:rsidRDefault="0008291A" w:rsidP="00FD189F">
            <w:pPr>
              <w:tabs>
                <w:tab w:val="left" w:pos="6000"/>
              </w:tabs>
              <w:jc w:val="center"/>
              <w:rPr>
                <w:b/>
                <w:bCs/>
                <w:sz w:val="24"/>
                <w:szCs w:val="24"/>
                <w:lang w:val="uk-UA"/>
              </w:rPr>
            </w:pPr>
            <w:r w:rsidRPr="009D0D9F">
              <w:rPr>
                <w:b/>
                <w:bCs/>
                <w:sz w:val="24"/>
                <w:szCs w:val="24"/>
                <w:lang w:val="uk-UA"/>
              </w:rPr>
              <w:t xml:space="preserve">  План спортивно – масової роботи</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2.</w:t>
            </w:r>
          </w:p>
        </w:tc>
        <w:tc>
          <w:tcPr>
            <w:tcW w:w="2869" w:type="dxa"/>
          </w:tcPr>
          <w:p w:rsidR="00A607D2" w:rsidRPr="009D0D9F" w:rsidRDefault="00A607D2" w:rsidP="00FD189F">
            <w:pPr>
              <w:rPr>
                <w:sz w:val="24"/>
                <w:szCs w:val="24"/>
                <w:lang w:val="uk-UA"/>
              </w:rPr>
            </w:pPr>
            <w:r w:rsidRPr="009D0D9F">
              <w:rPr>
                <w:sz w:val="24"/>
                <w:szCs w:val="24"/>
                <w:lang w:val="uk-UA"/>
              </w:rPr>
              <w:t xml:space="preserve">Спортивні змагання «Старти надій» </w:t>
            </w:r>
          </w:p>
        </w:tc>
        <w:tc>
          <w:tcPr>
            <w:tcW w:w="2127" w:type="dxa"/>
            <w:gridSpan w:val="2"/>
          </w:tcPr>
          <w:p w:rsidR="00A607D2" w:rsidRPr="009D0D9F" w:rsidRDefault="00A607D2" w:rsidP="00FD189F">
            <w:pPr>
              <w:tabs>
                <w:tab w:val="left" w:pos="6000"/>
              </w:tabs>
              <w:rPr>
                <w:bCs/>
                <w:sz w:val="24"/>
                <w:szCs w:val="24"/>
                <w:lang w:val="uk-UA"/>
              </w:rPr>
            </w:pPr>
            <w:r w:rsidRPr="009D0D9F">
              <w:rPr>
                <w:sz w:val="24"/>
                <w:szCs w:val="24"/>
                <w:lang w:val="uk-UA"/>
              </w:rPr>
              <w:t>19.10.2017</w:t>
            </w:r>
          </w:p>
        </w:tc>
        <w:tc>
          <w:tcPr>
            <w:tcW w:w="2693" w:type="dxa"/>
            <w:gridSpan w:val="3"/>
          </w:tcPr>
          <w:p w:rsidR="00A607D2" w:rsidRPr="009D0D9F" w:rsidRDefault="00A607D2" w:rsidP="00FD189F">
            <w:pPr>
              <w:rPr>
                <w:sz w:val="24"/>
                <w:szCs w:val="24"/>
                <w:lang w:val="uk-UA"/>
              </w:rPr>
            </w:pPr>
            <w:r w:rsidRPr="009D0D9F">
              <w:rPr>
                <w:bCs/>
                <w:sz w:val="24"/>
                <w:szCs w:val="24"/>
                <w:lang w:val="uk-UA"/>
              </w:rPr>
              <w:t>Вчителі фізичного виховання</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1-8</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3.</w:t>
            </w:r>
          </w:p>
        </w:tc>
        <w:tc>
          <w:tcPr>
            <w:tcW w:w="2869" w:type="dxa"/>
          </w:tcPr>
          <w:p w:rsidR="008E15C9" w:rsidRPr="009D0D9F" w:rsidRDefault="00A607D2" w:rsidP="00FD189F">
            <w:pPr>
              <w:rPr>
                <w:sz w:val="24"/>
                <w:szCs w:val="24"/>
                <w:lang w:val="uk-UA"/>
              </w:rPr>
            </w:pPr>
            <w:r w:rsidRPr="009D0D9F">
              <w:rPr>
                <w:sz w:val="24"/>
                <w:szCs w:val="24"/>
                <w:lang w:val="uk-UA"/>
              </w:rPr>
              <w:t xml:space="preserve"> Спортивні  змагання «Шкіряний м’яч» </w:t>
            </w:r>
          </w:p>
          <w:p w:rsidR="00395B9D" w:rsidRPr="009D0D9F" w:rsidRDefault="00395B9D" w:rsidP="00FD189F">
            <w:pPr>
              <w:rPr>
                <w:sz w:val="24"/>
                <w:szCs w:val="24"/>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sz w:val="24"/>
                <w:szCs w:val="24"/>
                <w:lang w:val="uk-UA"/>
              </w:rPr>
              <w:t>23-27.10.2017</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Вчителі фізичного виховання</w:t>
            </w:r>
          </w:p>
        </w:tc>
        <w:tc>
          <w:tcPr>
            <w:tcW w:w="1276" w:type="dxa"/>
          </w:tcPr>
          <w:p w:rsidR="00A607D2" w:rsidRPr="009D0D9F" w:rsidRDefault="00A607D2" w:rsidP="00FD189F">
            <w:pPr>
              <w:tabs>
                <w:tab w:val="left" w:pos="6000"/>
              </w:tabs>
              <w:rPr>
                <w:bCs/>
                <w:sz w:val="24"/>
                <w:szCs w:val="24"/>
                <w:lang w:val="uk-UA"/>
              </w:rPr>
            </w:pPr>
            <w:r w:rsidRPr="009D0D9F">
              <w:rPr>
                <w:sz w:val="24"/>
                <w:szCs w:val="24"/>
                <w:lang w:val="uk-UA"/>
              </w:rPr>
              <w:t>5-8</w:t>
            </w:r>
          </w:p>
        </w:tc>
        <w:tc>
          <w:tcPr>
            <w:tcW w:w="1417" w:type="dxa"/>
          </w:tcPr>
          <w:p w:rsidR="00A607D2" w:rsidRPr="009D0D9F" w:rsidRDefault="00A607D2" w:rsidP="00FD189F">
            <w:pPr>
              <w:tabs>
                <w:tab w:val="left" w:pos="6000"/>
              </w:tabs>
              <w:rPr>
                <w:bCs/>
                <w:sz w:val="24"/>
                <w:szCs w:val="24"/>
                <w:lang w:val="uk-UA"/>
              </w:rPr>
            </w:pPr>
          </w:p>
        </w:tc>
      </w:tr>
      <w:tr w:rsidR="0008291A" w:rsidRPr="009D0D9F" w:rsidTr="00157CA7">
        <w:trPr>
          <w:gridAfter w:val="1"/>
          <w:wAfter w:w="6" w:type="dxa"/>
        </w:trPr>
        <w:tc>
          <w:tcPr>
            <w:tcW w:w="11199" w:type="dxa"/>
            <w:gridSpan w:val="10"/>
            <w:shd w:val="clear" w:color="auto" w:fill="FFFF00"/>
          </w:tcPr>
          <w:p w:rsidR="0008291A" w:rsidRPr="009D0D9F" w:rsidRDefault="0008291A" w:rsidP="00FD189F">
            <w:pPr>
              <w:tabs>
                <w:tab w:val="left" w:pos="6000"/>
              </w:tabs>
              <w:jc w:val="center"/>
              <w:rPr>
                <w:b/>
                <w:bCs/>
                <w:sz w:val="24"/>
                <w:szCs w:val="24"/>
                <w:lang w:val="uk-UA"/>
              </w:rPr>
            </w:pPr>
            <w:r w:rsidRPr="009D0D9F">
              <w:rPr>
                <w:b/>
                <w:bCs/>
                <w:sz w:val="24"/>
                <w:szCs w:val="24"/>
                <w:lang w:val="uk-UA"/>
              </w:rPr>
              <w:t>Захист Вітчизни, військово – патріотичне виховання</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8E15C9" w:rsidRPr="009D0D9F" w:rsidRDefault="00A607D2" w:rsidP="00FD189F">
            <w:pPr>
              <w:tabs>
                <w:tab w:val="left" w:pos="6000"/>
              </w:tabs>
              <w:rPr>
                <w:color w:val="000000"/>
                <w:sz w:val="24"/>
                <w:szCs w:val="24"/>
                <w:shd w:val="clear" w:color="auto" w:fill="FFFFFF"/>
                <w:lang w:val="uk-UA"/>
              </w:rPr>
            </w:pPr>
            <w:r w:rsidRPr="009D0D9F">
              <w:rPr>
                <w:rStyle w:val="aff4"/>
                <w:b w:val="0"/>
                <w:color w:val="000000"/>
                <w:sz w:val="24"/>
                <w:szCs w:val="24"/>
                <w:bdr w:val="none" w:sz="0" w:space="0" w:color="auto" w:frame="1"/>
                <w:shd w:val="clear" w:color="auto" w:fill="FFFFFF"/>
                <w:lang w:val="uk-UA"/>
              </w:rPr>
              <w:t>Заходи до Дня визволення України від німецько-фашистських загарбників</w:t>
            </w:r>
            <w:r w:rsidRPr="009D0D9F">
              <w:rPr>
                <w:rStyle w:val="apple-converted-space"/>
                <w:color w:val="000000"/>
                <w:sz w:val="24"/>
                <w:szCs w:val="24"/>
                <w:shd w:val="clear" w:color="auto" w:fill="FFFFFF"/>
                <w:lang w:val="uk-UA"/>
              </w:rPr>
              <w:t> </w:t>
            </w:r>
            <w:r w:rsidRPr="009D0D9F">
              <w:rPr>
                <w:color w:val="000000"/>
                <w:sz w:val="24"/>
                <w:szCs w:val="24"/>
                <w:shd w:val="clear" w:color="auto" w:fill="FFFFFF"/>
                <w:lang w:val="uk-UA"/>
              </w:rPr>
              <w:t>(1944)</w:t>
            </w:r>
          </w:p>
          <w:p w:rsidR="00395B9D" w:rsidRPr="009D0D9F" w:rsidRDefault="00395B9D" w:rsidP="00FD189F">
            <w:pPr>
              <w:tabs>
                <w:tab w:val="left" w:pos="6000"/>
              </w:tabs>
              <w:rPr>
                <w:color w:val="000000"/>
                <w:sz w:val="24"/>
                <w:szCs w:val="24"/>
                <w:shd w:val="clear" w:color="auto" w:fill="FFFFFF"/>
                <w:lang w:val="uk-UA"/>
              </w:rPr>
            </w:pPr>
          </w:p>
        </w:tc>
        <w:tc>
          <w:tcPr>
            <w:tcW w:w="212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23</w:t>
            </w:r>
            <w:r w:rsidRPr="009D0D9F">
              <w:rPr>
                <w:bCs/>
                <w:sz w:val="24"/>
                <w:szCs w:val="24"/>
              </w:rPr>
              <w:t>.10-2</w:t>
            </w:r>
            <w:r w:rsidRPr="009D0D9F">
              <w:rPr>
                <w:bCs/>
                <w:sz w:val="24"/>
                <w:szCs w:val="24"/>
                <w:lang w:val="uk-UA"/>
              </w:rPr>
              <w:t>7</w:t>
            </w:r>
            <w:r w:rsidRPr="009D0D9F">
              <w:rPr>
                <w:bCs/>
                <w:sz w:val="24"/>
                <w:szCs w:val="24"/>
              </w:rPr>
              <w:t>.10.201</w:t>
            </w:r>
            <w:r w:rsidRPr="009D0D9F">
              <w:rPr>
                <w:bCs/>
                <w:sz w:val="24"/>
                <w:szCs w:val="24"/>
                <w:lang w:val="uk-UA"/>
              </w:rPr>
              <w:t>7</w:t>
            </w:r>
          </w:p>
        </w:tc>
        <w:tc>
          <w:tcPr>
            <w:tcW w:w="2693" w:type="dxa"/>
            <w:gridSpan w:val="3"/>
          </w:tcPr>
          <w:p w:rsidR="00F77EEC" w:rsidRPr="009D0D9F" w:rsidRDefault="00F77EEC" w:rsidP="00F77EEC">
            <w:pPr>
              <w:tabs>
                <w:tab w:val="left" w:pos="6000"/>
              </w:tabs>
              <w:rPr>
                <w:bCs/>
                <w:sz w:val="24"/>
                <w:szCs w:val="24"/>
                <w:lang w:val="uk-UA"/>
              </w:rPr>
            </w:pPr>
            <w:r w:rsidRPr="009D0D9F">
              <w:rPr>
                <w:bCs/>
                <w:sz w:val="24"/>
                <w:szCs w:val="24"/>
              </w:rPr>
              <w:t>Педагог – організатор</w:t>
            </w:r>
          </w:p>
          <w:p w:rsidR="00A607D2" w:rsidRPr="009D0D9F" w:rsidRDefault="00A607D2" w:rsidP="00FD189F">
            <w:pPr>
              <w:rPr>
                <w:sz w:val="24"/>
                <w:szCs w:val="24"/>
              </w:rPr>
            </w:pPr>
            <w:r w:rsidRPr="009D0D9F">
              <w:rPr>
                <w:sz w:val="24"/>
                <w:szCs w:val="24"/>
              </w:rPr>
              <w:t xml:space="preserve">Викладач ЗВ, </w:t>
            </w:r>
          </w:p>
          <w:p w:rsidR="00A607D2" w:rsidRPr="009D0D9F" w:rsidRDefault="00A607D2" w:rsidP="00FD189F">
            <w:pPr>
              <w:rPr>
                <w:sz w:val="24"/>
                <w:szCs w:val="24"/>
                <w:lang w:val="uk-UA"/>
              </w:rPr>
            </w:pPr>
            <w:r w:rsidRPr="009D0D9F">
              <w:rPr>
                <w:sz w:val="24"/>
                <w:szCs w:val="24"/>
              </w:rPr>
              <w:t>класні керівники</w:t>
            </w:r>
          </w:p>
          <w:p w:rsidR="00A607D2" w:rsidRPr="009D0D9F" w:rsidRDefault="00A607D2" w:rsidP="00FD189F">
            <w:pPr>
              <w:rPr>
                <w:sz w:val="24"/>
                <w:szCs w:val="24"/>
                <w:lang w:val="uk-UA"/>
              </w:rPr>
            </w:pPr>
            <w:r w:rsidRPr="009D0D9F">
              <w:rPr>
                <w:sz w:val="24"/>
                <w:szCs w:val="24"/>
              </w:rPr>
              <w:t>Класоводи</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08291A" w:rsidRPr="009D0D9F" w:rsidTr="00157CA7">
        <w:trPr>
          <w:gridAfter w:val="1"/>
          <w:wAfter w:w="6" w:type="dxa"/>
        </w:trPr>
        <w:tc>
          <w:tcPr>
            <w:tcW w:w="11199" w:type="dxa"/>
            <w:gridSpan w:val="10"/>
            <w:shd w:val="clear" w:color="auto" w:fill="00B0F0"/>
          </w:tcPr>
          <w:p w:rsidR="0008291A" w:rsidRPr="009D0D9F" w:rsidRDefault="0008291A" w:rsidP="00FD189F">
            <w:pPr>
              <w:tabs>
                <w:tab w:val="left" w:pos="4395"/>
              </w:tabs>
              <w:jc w:val="center"/>
              <w:rPr>
                <w:b/>
                <w:bCs/>
                <w:sz w:val="24"/>
                <w:szCs w:val="24"/>
                <w:lang w:val="uk-UA"/>
              </w:rPr>
            </w:pPr>
            <w:r w:rsidRPr="009D0D9F">
              <w:rPr>
                <w:b/>
                <w:bCs/>
                <w:sz w:val="24"/>
                <w:szCs w:val="24"/>
                <w:lang w:val="uk-UA"/>
              </w:rPr>
              <w:t>Робота з правової освіти  і правового виховання учнів</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FD189F">
            <w:pPr>
              <w:rPr>
                <w:sz w:val="24"/>
                <w:szCs w:val="24"/>
                <w:lang w:val="uk-UA"/>
              </w:rPr>
            </w:pPr>
            <w:r w:rsidRPr="009D0D9F">
              <w:rPr>
                <w:sz w:val="24"/>
                <w:szCs w:val="24"/>
              </w:rPr>
              <w:t>Проведення  рейдів «Урок», «Діти вулиці»</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tabs>
                <w:tab w:val="left" w:pos="6000"/>
              </w:tabs>
              <w:rPr>
                <w:bCs/>
                <w:sz w:val="24"/>
                <w:szCs w:val="24"/>
                <w:lang w:val="uk-UA"/>
              </w:rPr>
            </w:pPr>
            <w:r w:rsidRPr="009D0D9F">
              <w:rPr>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2.</w:t>
            </w:r>
          </w:p>
        </w:tc>
        <w:tc>
          <w:tcPr>
            <w:tcW w:w="2869" w:type="dxa"/>
          </w:tcPr>
          <w:p w:rsidR="00322354" w:rsidRPr="009D0D9F" w:rsidRDefault="00A607D2" w:rsidP="00FD189F">
            <w:pPr>
              <w:rPr>
                <w:sz w:val="24"/>
                <w:szCs w:val="24"/>
                <w:lang w:val="uk-UA"/>
              </w:rPr>
            </w:pPr>
            <w:r w:rsidRPr="009D0D9F">
              <w:rPr>
                <w:sz w:val="24"/>
                <w:szCs w:val="24"/>
              </w:rPr>
              <w:t>Виявлення проблемних сімей. Бесіди з учнями про обмеження перебування на вулиці у вечірній час.</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tabs>
                <w:tab w:val="left" w:pos="6000"/>
              </w:tabs>
              <w:rPr>
                <w:bCs/>
                <w:sz w:val="24"/>
                <w:szCs w:val="24"/>
              </w:rPr>
            </w:pPr>
            <w:r w:rsidRPr="009D0D9F">
              <w:rPr>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3.</w:t>
            </w:r>
          </w:p>
        </w:tc>
        <w:tc>
          <w:tcPr>
            <w:tcW w:w="2869" w:type="dxa"/>
          </w:tcPr>
          <w:p w:rsidR="008E15C9" w:rsidRPr="009D0D9F" w:rsidRDefault="00A607D2" w:rsidP="00FD189F">
            <w:pPr>
              <w:rPr>
                <w:sz w:val="24"/>
                <w:szCs w:val="24"/>
              </w:rPr>
            </w:pPr>
            <w:r w:rsidRPr="009D0D9F">
              <w:rPr>
                <w:sz w:val="24"/>
                <w:szCs w:val="24"/>
                <w:lang w:val="uk-UA"/>
              </w:rPr>
              <w:t>О</w:t>
            </w:r>
            <w:r w:rsidRPr="009D0D9F">
              <w:rPr>
                <w:sz w:val="24"/>
                <w:szCs w:val="24"/>
              </w:rPr>
              <w:t>бстеження житлово-побутових умов про</w:t>
            </w:r>
            <w:r w:rsidRPr="009D0D9F">
              <w:rPr>
                <w:sz w:val="24"/>
                <w:szCs w:val="24"/>
              </w:rPr>
              <w:softHyphen/>
              <w:t>живання дітей у родинах, де батьки негативно впли</w:t>
            </w:r>
            <w:r w:rsidRPr="009D0D9F">
              <w:rPr>
                <w:sz w:val="24"/>
                <w:szCs w:val="24"/>
              </w:rPr>
              <w:softHyphen/>
              <w:t>вають на дітей</w:t>
            </w:r>
          </w:p>
        </w:tc>
        <w:tc>
          <w:tcPr>
            <w:tcW w:w="2127" w:type="dxa"/>
            <w:gridSpan w:val="2"/>
          </w:tcPr>
          <w:p w:rsidR="00A607D2" w:rsidRPr="009D0D9F" w:rsidRDefault="00A607D2" w:rsidP="00FD189F">
            <w:pPr>
              <w:rPr>
                <w:sz w:val="24"/>
                <w:szCs w:val="24"/>
              </w:rPr>
            </w:pPr>
            <w:r w:rsidRPr="009D0D9F">
              <w:rPr>
                <w:sz w:val="24"/>
                <w:szCs w:val="24"/>
              </w:rPr>
              <w:t>1 раз на мі</w:t>
            </w:r>
            <w:r w:rsidRPr="009D0D9F">
              <w:rPr>
                <w:sz w:val="24"/>
                <w:szCs w:val="24"/>
              </w:rPr>
              <w:softHyphen/>
              <w:t>сяць</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tabs>
                <w:tab w:val="left" w:pos="6000"/>
              </w:tabs>
              <w:rPr>
                <w:bCs/>
                <w:sz w:val="24"/>
                <w:szCs w:val="24"/>
                <w:lang w:val="uk-UA"/>
              </w:rPr>
            </w:pPr>
            <w:r w:rsidRPr="009D0D9F">
              <w:rPr>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08291A" w:rsidRPr="009D0D9F" w:rsidTr="00157CA7">
        <w:trPr>
          <w:gridAfter w:val="1"/>
          <w:wAfter w:w="6" w:type="dxa"/>
        </w:trPr>
        <w:tc>
          <w:tcPr>
            <w:tcW w:w="11199" w:type="dxa"/>
            <w:gridSpan w:val="10"/>
            <w:shd w:val="clear" w:color="auto" w:fill="FFFF00"/>
          </w:tcPr>
          <w:p w:rsidR="0008291A" w:rsidRPr="009D0D9F" w:rsidRDefault="0008291A" w:rsidP="00FD189F">
            <w:pPr>
              <w:tabs>
                <w:tab w:val="left" w:pos="6000"/>
              </w:tabs>
              <w:jc w:val="center"/>
              <w:rPr>
                <w:b/>
                <w:bCs/>
                <w:sz w:val="24"/>
                <w:szCs w:val="24"/>
                <w:lang w:val="uk-UA"/>
              </w:rPr>
            </w:pPr>
            <w:r w:rsidRPr="009D0D9F">
              <w:rPr>
                <w:b/>
                <w:bCs/>
                <w:sz w:val="24"/>
                <w:szCs w:val="24"/>
                <w:lang w:val="uk-UA"/>
              </w:rPr>
              <w:lastRenderedPageBreak/>
              <w:t xml:space="preserve"> Робота з попередження злочинності, правопорушень, запобігання дитячої бездоглядності</w:t>
            </w: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FD189F">
            <w:pPr>
              <w:rPr>
                <w:sz w:val="24"/>
                <w:szCs w:val="24"/>
                <w:lang w:val="uk-UA"/>
              </w:rPr>
            </w:pPr>
            <w:r w:rsidRPr="009D0D9F">
              <w:rPr>
                <w:sz w:val="24"/>
                <w:szCs w:val="24"/>
                <w:lang w:val="uk-UA"/>
              </w:rPr>
              <w:t>Засідання шкільної Ради профілактики правопорушень</w:t>
            </w:r>
          </w:p>
          <w:p w:rsidR="008E15C9" w:rsidRPr="009D0D9F" w:rsidRDefault="008E15C9" w:rsidP="00FD189F">
            <w:pPr>
              <w:rPr>
                <w:sz w:val="24"/>
                <w:szCs w:val="24"/>
                <w:lang w:val="uk-UA"/>
              </w:rPr>
            </w:pPr>
          </w:p>
        </w:tc>
        <w:tc>
          <w:tcPr>
            <w:tcW w:w="2127" w:type="dxa"/>
            <w:gridSpan w:val="2"/>
          </w:tcPr>
          <w:p w:rsidR="00A607D2" w:rsidRPr="009D0D9F" w:rsidRDefault="00A607D2" w:rsidP="00FD189F">
            <w:pPr>
              <w:tabs>
                <w:tab w:val="left" w:pos="6000"/>
              </w:tabs>
              <w:rPr>
                <w:bCs/>
                <w:sz w:val="24"/>
                <w:szCs w:val="24"/>
              </w:rPr>
            </w:pPr>
            <w:r w:rsidRPr="009D0D9F">
              <w:rPr>
                <w:sz w:val="24"/>
                <w:szCs w:val="24"/>
                <w:lang w:val="uk-UA"/>
              </w:rPr>
              <w:t>25.10.2017</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2.</w:t>
            </w:r>
          </w:p>
        </w:tc>
        <w:tc>
          <w:tcPr>
            <w:tcW w:w="2869" w:type="dxa"/>
          </w:tcPr>
          <w:p w:rsidR="00322354" w:rsidRPr="009D0D9F" w:rsidRDefault="00A607D2" w:rsidP="00FD189F">
            <w:pPr>
              <w:rPr>
                <w:sz w:val="24"/>
                <w:szCs w:val="24"/>
                <w:lang w:val="uk-UA"/>
              </w:rPr>
            </w:pPr>
            <w:r w:rsidRPr="009D0D9F">
              <w:rPr>
                <w:sz w:val="24"/>
                <w:szCs w:val="24"/>
              </w:rPr>
              <w:t>Індивідуальна робота з учнями, які перебувають на спільному обліку та які виховуються в неблагополучних сім'ях</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tabs>
                <w:tab w:val="left" w:pos="6000"/>
              </w:tabs>
              <w:rPr>
                <w:bCs/>
                <w:sz w:val="24"/>
                <w:szCs w:val="24"/>
                <w:lang w:val="uk-UA"/>
              </w:rPr>
            </w:pPr>
            <w:r w:rsidRPr="009D0D9F">
              <w:rPr>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3.</w:t>
            </w:r>
          </w:p>
        </w:tc>
        <w:tc>
          <w:tcPr>
            <w:tcW w:w="2869" w:type="dxa"/>
          </w:tcPr>
          <w:p w:rsidR="00322354" w:rsidRPr="009D0D9F" w:rsidRDefault="00A607D2" w:rsidP="00FD189F">
            <w:pPr>
              <w:rPr>
                <w:sz w:val="24"/>
                <w:szCs w:val="24"/>
                <w:lang w:val="uk-UA"/>
              </w:rPr>
            </w:pPr>
            <w:r w:rsidRPr="009D0D9F">
              <w:rPr>
                <w:sz w:val="24"/>
                <w:szCs w:val="24"/>
                <w:lang w:val="uk-UA"/>
              </w:rPr>
              <w:t>Проведення серед учнів роз</w:t>
            </w:r>
            <w:r w:rsidR="00F25865" w:rsidRPr="009D0D9F">
              <w:rPr>
                <w:sz w:val="24"/>
                <w:szCs w:val="24"/>
                <w:lang w:val="uk-UA"/>
              </w:rPr>
              <w:t>’</w:t>
            </w:r>
            <w:r w:rsidRPr="009D0D9F">
              <w:rPr>
                <w:sz w:val="24"/>
                <w:szCs w:val="24"/>
                <w:lang w:val="uk-UA"/>
              </w:rPr>
              <w:t>яснювальної роботи, лекцій, бесід з метою профілактики злочинності, запобіган</w:t>
            </w:r>
            <w:r w:rsidRPr="009D0D9F">
              <w:rPr>
                <w:sz w:val="24"/>
                <w:szCs w:val="24"/>
                <w:lang w:val="uk-UA"/>
              </w:rPr>
              <w:softHyphen/>
              <w:t>ня бездоглядності та безпритульності</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tabs>
                <w:tab w:val="left" w:pos="6000"/>
              </w:tabs>
              <w:rPr>
                <w:bCs/>
                <w:sz w:val="24"/>
                <w:szCs w:val="24"/>
                <w:lang w:val="uk-UA"/>
              </w:rPr>
            </w:pPr>
            <w:r w:rsidRPr="009D0D9F">
              <w:rPr>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lang w:val="uk-UA"/>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4.</w:t>
            </w:r>
          </w:p>
        </w:tc>
        <w:tc>
          <w:tcPr>
            <w:tcW w:w="2869" w:type="dxa"/>
          </w:tcPr>
          <w:p w:rsidR="00322354" w:rsidRPr="009D0D9F" w:rsidRDefault="00A607D2" w:rsidP="00FD189F">
            <w:pPr>
              <w:rPr>
                <w:sz w:val="24"/>
                <w:szCs w:val="24"/>
                <w:lang w:val="uk-UA"/>
              </w:rPr>
            </w:pPr>
            <w:r w:rsidRPr="009D0D9F">
              <w:rPr>
                <w:sz w:val="24"/>
                <w:szCs w:val="24"/>
              </w:rPr>
              <w:t>Проведення  тематичних  виховних годин з метою профі</w:t>
            </w:r>
            <w:r w:rsidRPr="009D0D9F">
              <w:rPr>
                <w:sz w:val="24"/>
                <w:szCs w:val="24"/>
              </w:rPr>
              <w:softHyphen/>
              <w:t>лактики негативних явищ в учнівському середовищі</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w:t>
            </w:r>
          </w:p>
          <w:p w:rsidR="00A607D2" w:rsidRPr="009D0D9F" w:rsidRDefault="00A607D2" w:rsidP="00FD189F">
            <w:pPr>
              <w:rPr>
                <w:sz w:val="24"/>
                <w:szCs w:val="24"/>
              </w:rPr>
            </w:pPr>
            <w:r w:rsidRPr="009D0D9F">
              <w:rPr>
                <w:sz w:val="24"/>
                <w:szCs w:val="24"/>
              </w:rPr>
              <w:t>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A607D2">
            <w:pPr>
              <w:tabs>
                <w:tab w:val="left" w:pos="6000"/>
              </w:tabs>
              <w:rPr>
                <w:bCs/>
                <w:sz w:val="24"/>
                <w:szCs w:val="24"/>
                <w:lang w:val="uk-UA"/>
              </w:rPr>
            </w:pPr>
          </w:p>
          <w:p w:rsidR="00A607D2" w:rsidRPr="009D0D9F" w:rsidRDefault="00A607D2" w:rsidP="00FD189F">
            <w:pPr>
              <w:tabs>
                <w:tab w:val="left" w:pos="6000"/>
              </w:tabs>
              <w:rPr>
                <w:bCs/>
                <w:sz w:val="24"/>
                <w:szCs w:val="24"/>
                <w:lang w:val="uk-UA"/>
              </w:rPr>
            </w:pPr>
          </w:p>
        </w:tc>
      </w:tr>
      <w:tr w:rsidR="00A607D2" w:rsidRPr="009D0D9F" w:rsidTr="00157CA7">
        <w:trPr>
          <w:gridAfter w:val="1"/>
          <w:wAfter w:w="6" w:type="dxa"/>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5.</w:t>
            </w:r>
          </w:p>
        </w:tc>
        <w:tc>
          <w:tcPr>
            <w:tcW w:w="2869" w:type="dxa"/>
          </w:tcPr>
          <w:p w:rsidR="00322354" w:rsidRPr="009D0D9F" w:rsidRDefault="00A607D2" w:rsidP="00FD189F">
            <w:pPr>
              <w:rPr>
                <w:sz w:val="24"/>
                <w:szCs w:val="24"/>
                <w:lang w:val="uk-UA"/>
              </w:rPr>
            </w:pPr>
            <w:r w:rsidRPr="009D0D9F">
              <w:rPr>
                <w:sz w:val="24"/>
                <w:szCs w:val="24"/>
              </w:rPr>
              <w:t>Проводення  профілактичної  роботи  з батьками учнів, які не займаються вихованням своїх дітей</w:t>
            </w:r>
          </w:p>
          <w:p w:rsidR="008E15C9" w:rsidRPr="009D0D9F" w:rsidRDefault="008E15C9" w:rsidP="00FD189F">
            <w:pPr>
              <w:rPr>
                <w:sz w:val="24"/>
                <w:szCs w:val="24"/>
                <w:lang w:val="uk-UA"/>
              </w:rPr>
            </w:pPr>
          </w:p>
        </w:tc>
        <w:tc>
          <w:tcPr>
            <w:tcW w:w="2127" w:type="dxa"/>
            <w:gridSpan w:val="2"/>
          </w:tcPr>
          <w:p w:rsidR="00A607D2" w:rsidRPr="009D0D9F" w:rsidRDefault="00A607D2" w:rsidP="00FD189F">
            <w:pPr>
              <w:rPr>
                <w:sz w:val="24"/>
                <w:szCs w:val="24"/>
              </w:rPr>
            </w:pPr>
            <w:r w:rsidRPr="009D0D9F">
              <w:rPr>
                <w:sz w:val="24"/>
                <w:szCs w:val="24"/>
              </w:rPr>
              <w:t>Протягом 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lang w:val="uk-UA"/>
              </w:rPr>
            </w:pPr>
          </w:p>
        </w:tc>
      </w:tr>
      <w:tr w:rsidR="00A607D2" w:rsidRPr="009D0D9F" w:rsidTr="00157CA7">
        <w:trPr>
          <w:gridAfter w:val="1"/>
          <w:wAfter w:w="6" w:type="dxa"/>
          <w:trHeight w:val="1136"/>
        </w:trPr>
        <w:tc>
          <w:tcPr>
            <w:tcW w:w="817" w:type="dxa"/>
            <w:gridSpan w:val="2"/>
          </w:tcPr>
          <w:p w:rsidR="00A607D2" w:rsidRPr="009D0D9F" w:rsidRDefault="00A607D2" w:rsidP="00FD189F">
            <w:pPr>
              <w:tabs>
                <w:tab w:val="left" w:pos="6000"/>
              </w:tabs>
              <w:rPr>
                <w:bCs/>
                <w:sz w:val="24"/>
                <w:szCs w:val="24"/>
                <w:lang w:val="uk-UA"/>
              </w:rPr>
            </w:pPr>
            <w:r w:rsidRPr="009D0D9F">
              <w:rPr>
                <w:bCs/>
                <w:sz w:val="24"/>
                <w:szCs w:val="24"/>
                <w:lang w:val="uk-UA"/>
              </w:rPr>
              <w:t>6.</w:t>
            </w:r>
          </w:p>
        </w:tc>
        <w:tc>
          <w:tcPr>
            <w:tcW w:w="2869" w:type="dxa"/>
          </w:tcPr>
          <w:p w:rsidR="00A607D2" w:rsidRPr="009D0D9F" w:rsidRDefault="00A607D2" w:rsidP="00FD189F">
            <w:pPr>
              <w:rPr>
                <w:sz w:val="24"/>
                <w:szCs w:val="24"/>
              </w:rPr>
            </w:pPr>
            <w:r w:rsidRPr="009D0D9F">
              <w:rPr>
                <w:sz w:val="24"/>
                <w:szCs w:val="24"/>
              </w:rPr>
              <w:t>Проведення  з учнями бесід на морально-правову те</w:t>
            </w:r>
            <w:r w:rsidRPr="009D0D9F">
              <w:rPr>
                <w:sz w:val="24"/>
                <w:szCs w:val="24"/>
              </w:rPr>
              <w:softHyphen/>
              <w:t>матику</w:t>
            </w:r>
          </w:p>
        </w:tc>
        <w:tc>
          <w:tcPr>
            <w:tcW w:w="2127" w:type="dxa"/>
            <w:gridSpan w:val="2"/>
          </w:tcPr>
          <w:p w:rsidR="00A607D2" w:rsidRPr="009D0D9F" w:rsidRDefault="00A607D2" w:rsidP="00FD189F">
            <w:pPr>
              <w:rPr>
                <w:sz w:val="24"/>
                <w:szCs w:val="24"/>
              </w:rPr>
            </w:pPr>
            <w:r w:rsidRPr="009D0D9F">
              <w:rPr>
                <w:sz w:val="24"/>
                <w:szCs w:val="24"/>
              </w:rPr>
              <w:t>Протягом</w:t>
            </w:r>
          </w:p>
          <w:p w:rsidR="00A607D2" w:rsidRPr="009D0D9F" w:rsidRDefault="00A607D2" w:rsidP="00FD189F">
            <w:pPr>
              <w:rPr>
                <w:sz w:val="24"/>
                <w:szCs w:val="24"/>
              </w:rPr>
            </w:pPr>
            <w:r w:rsidRPr="009D0D9F">
              <w:rPr>
                <w:sz w:val="24"/>
                <w:szCs w:val="24"/>
              </w:rPr>
              <w:t>місяця</w:t>
            </w:r>
          </w:p>
        </w:tc>
        <w:tc>
          <w:tcPr>
            <w:tcW w:w="2693" w:type="dxa"/>
            <w:gridSpan w:val="3"/>
          </w:tcPr>
          <w:p w:rsidR="00A607D2" w:rsidRPr="009D0D9F" w:rsidRDefault="00A607D2" w:rsidP="00FD189F">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FD189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276" w:type="dxa"/>
          </w:tcPr>
          <w:p w:rsidR="00A607D2" w:rsidRPr="009D0D9F" w:rsidRDefault="00A607D2" w:rsidP="00FD189F">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FD189F">
            <w:pPr>
              <w:tabs>
                <w:tab w:val="left" w:pos="6000"/>
              </w:tabs>
              <w:rPr>
                <w:bCs/>
                <w:sz w:val="24"/>
                <w:szCs w:val="24"/>
                <w:lang w:val="uk-UA"/>
              </w:rPr>
            </w:pPr>
          </w:p>
        </w:tc>
      </w:tr>
      <w:tr w:rsidR="00157CA7" w:rsidRPr="009D0D9F" w:rsidTr="00157CA7">
        <w:trPr>
          <w:trHeight w:val="298"/>
        </w:trPr>
        <w:tc>
          <w:tcPr>
            <w:tcW w:w="11205" w:type="dxa"/>
            <w:gridSpan w:val="11"/>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jc w:val="center"/>
              <w:rPr>
                <w:bCs/>
                <w:sz w:val="24"/>
                <w:szCs w:val="24"/>
                <w:lang w:val="uk-UA"/>
              </w:rPr>
            </w:pPr>
            <w:r w:rsidRPr="009D0D9F">
              <w:rPr>
                <w:b/>
                <w:sz w:val="24"/>
                <w:szCs w:val="24"/>
                <w:lang w:val="uk-UA"/>
              </w:rPr>
              <w:t>Доповіді на  педрадах, нарадах</w:t>
            </w:r>
          </w:p>
        </w:tc>
      </w:tr>
      <w:tr w:rsidR="00157CA7" w:rsidRPr="009D0D9F" w:rsidTr="00157CA7">
        <w:trPr>
          <w:trHeight w:val="253"/>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F25865" w:rsidP="0066525C">
            <w:pPr>
              <w:tabs>
                <w:tab w:val="left" w:pos="6000"/>
              </w:tabs>
              <w:rPr>
                <w:sz w:val="24"/>
                <w:szCs w:val="24"/>
                <w:lang w:val="uk-UA"/>
              </w:rPr>
            </w:pPr>
            <w:r w:rsidRPr="009D0D9F">
              <w:rPr>
                <w:sz w:val="24"/>
                <w:szCs w:val="24"/>
                <w:lang w:val="uk-UA"/>
              </w:rPr>
              <w:t>1</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F25865" w:rsidP="0066525C">
            <w:pPr>
              <w:tabs>
                <w:tab w:val="left" w:pos="6000"/>
              </w:tabs>
              <w:rPr>
                <w:sz w:val="24"/>
                <w:szCs w:val="24"/>
                <w:lang w:val="uk-UA"/>
              </w:rPr>
            </w:pPr>
            <w:r w:rsidRPr="009D0D9F">
              <w:rPr>
                <w:sz w:val="24"/>
                <w:szCs w:val="24"/>
                <w:lang w:val="uk-UA"/>
              </w:rPr>
              <w:t>а. про стан ведення щоденників.</w:t>
            </w:r>
          </w:p>
          <w:p w:rsidR="00F25865" w:rsidRPr="009D0D9F" w:rsidRDefault="00F25865" w:rsidP="0066525C">
            <w:pPr>
              <w:tabs>
                <w:tab w:val="left" w:pos="6000"/>
              </w:tabs>
              <w:rPr>
                <w:sz w:val="24"/>
                <w:szCs w:val="24"/>
                <w:lang w:val="uk-UA"/>
              </w:rPr>
            </w:pPr>
            <w:r w:rsidRPr="009D0D9F">
              <w:rPr>
                <w:sz w:val="24"/>
                <w:szCs w:val="24"/>
                <w:lang w:val="uk-UA"/>
              </w:rPr>
              <w:t>б. про відвідування учнями школи</w:t>
            </w:r>
          </w:p>
          <w:p w:rsidR="00F25865" w:rsidRPr="009D0D9F" w:rsidRDefault="00F25865" w:rsidP="0066525C">
            <w:pPr>
              <w:tabs>
                <w:tab w:val="left" w:pos="6000"/>
              </w:tabs>
              <w:rPr>
                <w:sz w:val="24"/>
                <w:szCs w:val="24"/>
                <w:lang w:val="uk-UA"/>
              </w:rPr>
            </w:pPr>
            <w:r w:rsidRPr="009D0D9F">
              <w:rPr>
                <w:sz w:val="24"/>
                <w:szCs w:val="24"/>
                <w:lang w:val="uk-UA"/>
              </w:rPr>
              <w:t>в. про роботу школи під час осінніх канікул</w:t>
            </w:r>
          </w:p>
        </w:tc>
        <w:tc>
          <w:tcPr>
            <w:tcW w:w="2089"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p w:rsidR="00F25865" w:rsidRPr="009D0D9F" w:rsidRDefault="00F25865" w:rsidP="00F25865">
            <w:pPr>
              <w:rPr>
                <w:sz w:val="24"/>
                <w:szCs w:val="24"/>
              </w:rPr>
            </w:pPr>
            <w:r w:rsidRPr="009D0D9F">
              <w:rPr>
                <w:sz w:val="24"/>
                <w:szCs w:val="24"/>
              </w:rPr>
              <w:t>Протягом</w:t>
            </w:r>
          </w:p>
          <w:p w:rsidR="00157CA7" w:rsidRPr="009D0D9F" w:rsidRDefault="00F25865" w:rsidP="00F25865">
            <w:pPr>
              <w:tabs>
                <w:tab w:val="left" w:pos="6000"/>
              </w:tabs>
              <w:rPr>
                <w:b/>
                <w:sz w:val="24"/>
                <w:szCs w:val="24"/>
                <w:lang w:val="uk-UA"/>
              </w:rPr>
            </w:pPr>
            <w:r w:rsidRPr="009D0D9F">
              <w:rPr>
                <w:sz w:val="24"/>
                <w:szCs w:val="24"/>
              </w:rPr>
              <w:t>місяця</w:t>
            </w:r>
          </w:p>
        </w:tc>
        <w:tc>
          <w:tcPr>
            <w:tcW w:w="265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F25865" w:rsidRPr="009D0D9F" w:rsidRDefault="00F25865" w:rsidP="00F25865">
            <w:pPr>
              <w:tabs>
                <w:tab w:val="left" w:pos="6000"/>
              </w:tabs>
              <w:rPr>
                <w:bCs/>
                <w:sz w:val="24"/>
                <w:szCs w:val="24"/>
                <w:lang w:val="uk-UA"/>
              </w:rPr>
            </w:pPr>
            <w:r w:rsidRPr="009D0D9F">
              <w:rPr>
                <w:bCs/>
                <w:sz w:val="24"/>
                <w:szCs w:val="24"/>
                <w:lang w:val="uk-UA"/>
              </w:rPr>
              <w:t>Педагог-організатор</w:t>
            </w:r>
          </w:p>
          <w:p w:rsidR="00157CA7" w:rsidRPr="009D0D9F" w:rsidRDefault="00157CA7" w:rsidP="0066525C">
            <w:pPr>
              <w:tabs>
                <w:tab w:val="left" w:pos="6000"/>
              </w:tabs>
              <w:rPr>
                <w:b/>
                <w:sz w:val="24"/>
                <w:szCs w:val="24"/>
                <w:lang w:val="uk-UA"/>
              </w:rPr>
            </w:pPr>
          </w:p>
        </w:tc>
        <w:tc>
          <w:tcPr>
            <w:tcW w:w="1276" w:type="dxa"/>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157CA7" w:rsidRPr="009D0D9F" w:rsidTr="00157CA7">
        <w:trPr>
          <w:trHeight w:val="251"/>
        </w:trPr>
        <w:tc>
          <w:tcPr>
            <w:tcW w:w="11205" w:type="dxa"/>
            <w:gridSpan w:val="11"/>
            <w:tcBorders>
              <w:top w:val="single" w:sz="4" w:space="0" w:color="auto"/>
              <w:left w:val="single" w:sz="4" w:space="0" w:color="000080"/>
              <w:right w:val="single" w:sz="4" w:space="0" w:color="000080"/>
            </w:tcBorders>
            <w:shd w:val="clear" w:color="auto" w:fill="00B0F0"/>
            <w:hideMark/>
          </w:tcPr>
          <w:p w:rsidR="00157CA7" w:rsidRPr="009D0D9F" w:rsidRDefault="00157CA7" w:rsidP="0066525C">
            <w:pPr>
              <w:jc w:val="center"/>
              <w:rPr>
                <w:b/>
                <w:sz w:val="24"/>
                <w:szCs w:val="24"/>
                <w:lang w:val="uk-UA"/>
              </w:rPr>
            </w:pPr>
            <w:r w:rsidRPr="009D0D9F">
              <w:rPr>
                <w:b/>
                <w:sz w:val="24"/>
                <w:szCs w:val="24"/>
                <w:lang w:val="uk-UA"/>
              </w:rPr>
              <w:t>Звітність</w:t>
            </w:r>
          </w:p>
        </w:tc>
      </w:tr>
      <w:tr w:rsidR="00157CA7" w:rsidRPr="009D0D9F" w:rsidTr="00157CA7">
        <w:trPr>
          <w:trHeight w:val="329"/>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157CA7" w:rsidP="0066525C">
            <w:pPr>
              <w:tabs>
                <w:tab w:val="left" w:pos="6000"/>
              </w:tabs>
              <w:rPr>
                <w:sz w:val="24"/>
                <w:szCs w:val="24"/>
                <w:lang w:val="uk-UA"/>
              </w:rPr>
            </w:pPr>
            <w:r w:rsidRPr="009D0D9F">
              <w:rPr>
                <w:sz w:val="24"/>
                <w:szCs w:val="24"/>
                <w:lang w:val="uk-UA"/>
              </w:rPr>
              <w:t>1</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2089"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snapToGrid w:val="0"/>
              <w:rPr>
                <w:b/>
                <w:sz w:val="24"/>
                <w:szCs w:val="24"/>
                <w:lang w:val="uk-UA"/>
              </w:rPr>
            </w:pPr>
          </w:p>
          <w:p w:rsidR="00157CA7" w:rsidRPr="009D0D9F" w:rsidRDefault="00157CA7" w:rsidP="0066525C">
            <w:pPr>
              <w:snapToGrid w:val="0"/>
              <w:rPr>
                <w:b/>
                <w:sz w:val="24"/>
                <w:szCs w:val="24"/>
                <w:lang w:val="uk-UA"/>
              </w:rPr>
            </w:pPr>
          </w:p>
        </w:tc>
        <w:tc>
          <w:tcPr>
            <w:tcW w:w="265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Cs/>
                <w:sz w:val="24"/>
                <w:szCs w:val="24"/>
                <w:lang w:val="uk-UA"/>
              </w:rPr>
            </w:pPr>
          </w:p>
        </w:tc>
        <w:tc>
          <w:tcPr>
            <w:tcW w:w="1276" w:type="dxa"/>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157CA7" w:rsidRPr="009D0D9F" w:rsidTr="00157CA7">
        <w:trPr>
          <w:trHeight w:val="125"/>
        </w:trPr>
        <w:tc>
          <w:tcPr>
            <w:tcW w:w="11205" w:type="dxa"/>
            <w:gridSpan w:val="11"/>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tabs>
                <w:tab w:val="left" w:pos="6000"/>
              </w:tabs>
              <w:rPr>
                <w:b/>
                <w:sz w:val="24"/>
                <w:szCs w:val="24"/>
                <w:lang w:val="uk-UA"/>
              </w:rPr>
            </w:pPr>
          </w:p>
          <w:p w:rsidR="00157CA7" w:rsidRPr="009D0D9F" w:rsidRDefault="00157CA7" w:rsidP="0066525C">
            <w:pPr>
              <w:tabs>
                <w:tab w:val="left" w:pos="6000"/>
              </w:tabs>
              <w:jc w:val="center"/>
              <w:rPr>
                <w:b/>
                <w:sz w:val="24"/>
                <w:szCs w:val="24"/>
                <w:lang w:val="uk-UA"/>
              </w:rPr>
            </w:pPr>
            <w:r w:rsidRPr="009D0D9F">
              <w:rPr>
                <w:b/>
                <w:sz w:val="24"/>
                <w:szCs w:val="24"/>
                <w:lang w:val="uk-UA"/>
              </w:rPr>
              <w:t>Предметні тижні</w:t>
            </w:r>
          </w:p>
        </w:tc>
      </w:tr>
      <w:tr w:rsidR="00157CA7" w:rsidRPr="009D0D9F" w:rsidTr="00157CA7">
        <w:trPr>
          <w:trHeight w:val="147"/>
        </w:trPr>
        <w:tc>
          <w:tcPr>
            <w:tcW w:w="11205" w:type="dxa"/>
            <w:gridSpan w:val="11"/>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157CA7" w:rsidRPr="009D0D9F" w:rsidRDefault="00F25865" w:rsidP="00F25865">
            <w:pPr>
              <w:tabs>
                <w:tab w:val="left" w:pos="6000"/>
              </w:tabs>
              <w:jc w:val="center"/>
              <w:rPr>
                <w:sz w:val="24"/>
                <w:szCs w:val="24"/>
                <w:lang w:val="uk-UA"/>
              </w:rPr>
            </w:pPr>
            <w:r w:rsidRPr="009D0D9F">
              <w:rPr>
                <w:sz w:val="24"/>
                <w:szCs w:val="24"/>
                <w:lang w:val="uk-UA"/>
              </w:rPr>
              <w:t>Тиждень образотворчого та музичного мистецтва (09.10. – 13.10.2017)</w:t>
            </w:r>
          </w:p>
          <w:p w:rsidR="00F25865" w:rsidRPr="009D0D9F" w:rsidRDefault="00F25865" w:rsidP="00F25865">
            <w:pPr>
              <w:tabs>
                <w:tab w:val="left" w:pos="6000"/>
              </w:tabs>
              <w:jc w:val="center"/>
              <w:rPr>
                <w:sz w:val="24"/>
                <w:szCs w:val="24"/>
                <w:lang w:val="uk-UA"/>
              </w:rPr>
            </w:pPr>
            <w:r w:rsidRPr="009D0D9F">
              <w:rPr>
                <w:sz w:val="24"/>
                <w:szCs w:val="24"/>
                <w:lang w:val="uk-UA"/>
              </w:rPr>
              <w:t>Декада математики та інформатики (16.10. – 26.10.2017)</w:t>
            </w:r>
          </w:p>
          <w:p w:rsidR="00157CA7" w:rsidRPr="009D0D9F" w:rsidRDefault="00157CA7" w:rsidP="0066525C">
            <w:pPr>
              <w:tabs>
                <w:tab w:val="left" w:pos="6000"/>
              </w:tabs>
              <w:rPr>
                <w:b/>
                <w:sz w:val="24"/>
                <w:szCs w:val="24"/>
                <w:lang w:val="uk-UA"/>
              </w:rPr>
            </w:pPr>
          </w:p>
        </w:tc>
      </w:tr>
    </w:tbl>
    <w:p w:rsidR="00157CA7" w:rsidRPr="009D0D9F" w:rsidRDefault="00157CA7" w:rsidP="00157CA7">
      <w:pPr>
        <w:jc w:val="center"/>
        <w:rPr>
          <w:color w:val="000080"/>
          <w:sz w:val="28"/>
          <w:szCs w:val="26"/>
          <w:lang w:val="uk-UA"/>
        </w:rPr>
      </w:pPr>
    </w:p>
    <w:p w:rsidR="00F77EEC" w:rsidRPr="009D0D9F" w:rsidRDefault="00F77EEC" w:rsidP="00157CA7">
      <w:pPr>
        <w:rPr>
          <w:b/>
          <w:sz w:val="24"/>
          <w:szCs w:val="24"/>
          <w:lang w:val="uk-UA"/>
        </w:rPr>
      </w:pPr>
    </w:p>
    <w:p w:rsidR="008E15C9" w:rsidRPr="009D0D9F" w:rsidRDefault="008E15C9" w:rsidP="004D4FDE">
      <w:pPr>
        <w:rPr>
          <w:b/>
          <w:sz w:val="24"/>
          <w:szCs w:val="24"/>
          <w:lang w:val="uk-UA"/>
        </w:rPr>
      </w:pPr>
    </w:p>
    <w:p w:rsidR="00F77EEC" w:rsidRPr="009D0D9F" w:rsidRDefault="00F77EEC" w:rsidP="00322354">
      <w:pPr>
        <w:rPr>
          <w:color w:val="000080"/>
          <w:sz w:val="24"/>
          <w:szCs w:val="24"/>
          <w:lang w:val="uk-UA"/>
        </w:rPr>
      </w:pPr>
    </w:p>
    <w:tbl>
      <w:tblPr>
        <w:tblW w:w="11205"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04"/>
        <w:gridCol w:w="47"/>
        <w:gridCol w:w="2835"/>
        <w:gridCol w:w="76"/>
        <w:gridCol w:w="2051"/>
        <w:gridCol w:w="38"/>
        <w:gridCol w:w="2230"/>
        <w:gridCol w:w="425"/>
        <w:gridCol w:w="709"/>
        <w:gridCol w:w="567"/>
        <w:gridCol w:w="1417"/>
        <w:gridCol w:w="6"/>
      </w:tblGrid>
      <w:tr w:rsidR="00F77EEC" w:rsidRPr="009D0D9F" w:rsidTr="00157CA7">
        <w:trPr>
          <w:gridAfter w:val="1"/>
          <w:wAfter w:w="6" w:type="dxa"/>
          <w:trHeight w:val="1103"/>
        </w:trPr>
        <w:tc>
          <w:tcPr>
            <w:tcW w:w="851" w:type="dxa"/>
            <w:gridSpan w:val="2"/>
            <w:shd w:val="clear" w:color="auto" w:fill="FFFF00"/>
          </w:tcPr>
          <w:p w:rsidR="00F77EEC" w:rsidRPr="009D0D9F" w:rsidRDefault="00F70B3A" w:rsidP="00D9060D">
            <w:pPr>
              <w:tabs>
                <w:tab w:val="left" w:pos="6000"/>
              </w:tabs>
              <w:rPr>
                <w:b/>
                <w:bCs/>
                <w:color w:val="7F7F7F" w:themeColor="text1" w:themeTint="80"/>
                <w:sz w:val="24"/>
                <w:szCs w:val="24"/>
                <w:highlight w:val="lightGray"/>
              </w:rPr>
            </w:pPr>
            <w:r w:rsidRPr="009D0D9F">
              <w:rPr>
                <w:b/>
                <w:bCs/>
                <w:sz w:val="24"/>
                <w:szCs w:val="24"/>
                <w:lang w:val="uk-UA"/>
              </w:rPr>
              <w:lastRenderedPageBreak/>
              <w:t>№</w:t>
            </w:r>
          </w:p>
        </w:tc>
        <w:tc>
          <w:tcPr>
            <w:tcW w:w="2835" w:type="dxa"/>
            <w:shd w:val="clear" w:color="auto" w:fill="FFFF00"/>
          </w:tcPr>
          <w:p w:rsidR="00F77EEC" w:rsidRPr="009D0D9F" w:rsidRDefault="00F77EEC" w:rsidP="00D9060D">
            <w:pPr>
              <w:tabs>
                <w:tab w:val="left" w:pos="6000"/>
              </w:tabs>
              <w:rPr>
                <w:b/>
                <w:bCs/>
                <w:sz w:val="24"/>
                <w:szCs w:val="24"/>
                <w:highlight w:val="lightGray"/>
              </w:rPr>
            </w:pPr>
            <w:r w:rsidRPr="009D0D9F">
              <w:rPr>
                <w:b/>
                <w:bCs/>
                <w:sz w:val="24"/>
                <w:szCs w:val="24"/>
              </w:rPr>
              <w:t>Зміс</w:t>
            </w:r>
            <w:r w:rsidRPr="009D0D9F">
              <w:rPr>
                <w:b/>
                <w:bCs/>
                <w:sz w:val="24"/>
                <w:szCs w:val="24"/>
                <w:lang w:val="uk-UA"/>
              </w:rPr>
              <w:t>т</w:t>
            </w:r>
            <w:r w:rsidRPr="009D0D9F">
              <w:rPr>
                <w:b/>
                <w:bCs/>
                <w:sz w:val="24"/>
                <w:szCs w:val="24"/>
              </w:rPr>
              <w:t>роботи</w:t>
            </w:r>
          </w:p>
        </w:tc>
        <w:tc>
          <w:tcPr>
            <w:tcW w:w="2127" w:type="dxa"/>
            <w:gridSpan w:val="2"/>
            <w:shd w:val="clear" w:color="auto" w:fill="FFFF00"/>
          </w:tcPr>
          <w:p w:rsidR="00F77EEC" w:rsidRPr="009D0D9F" w:rsidRDefault="00F70B3A" w:rsidP="00F70B3A">
            <w:pPr>
              <w:tabs>
                <w:tab w:val="left" w:pos="6000"/>
              </w:tabs>
              <w:rPr>
                <w:b/>
                <w:bCs/>
                <w:sz w:val="24"/>
                <w:szCs w:val="24"/>
                <w:highlight w:val="lightGray"/>
                <w:lang w:val="uk-UA"/>
              </w:rPr>
            </w:pPr>
            <w:r w:rsidRPr="009D0D9F">
              <w:rPr>
                <w:b/>
                <w:bCs/>
                <w:sz w:val="24"/>
                <w:szCs w:val="24"/>
                <w:lang w:val="uk-UA"/>
              </w:rPr>
              <w:t>Термін виконання</w:t>
            </w:r>
          </w:p>
        </w:tc>
        <w:tc>
          <w:tcPr>
            <w:tcW w:w="2268" w:type="dxa"/>
            <w:gridSpan w:val="2"/>
            <w:shd w:val="clear" w:color="auto" w:fill="FFFF00"/>
          </w:tcPr>
          <w:p w:rsidR="00F77EEC" w:rsidRPr="009D0D9F" w:rsidRDefault="00F70B3A" w:rsidP="005229D2">
            <w:pPr>
              <w:rPr>
                <w:b/>
                <w:sz w:val="24"/>
                <w:szCs w:val="24"/>
                <w:highlight w:val="lightGray"/>
              </w:rPr>
            </w:pPr>
            <w:r w:rsidRPr="009D0D9F">
              <w:rPr>
                <w:b/>
                <w:bCs/>
                <w:sz w:val="24"/>
                <w:szCs w:val="24"/>
                <w:lang w:val="uk-UA"/>
              </w:rPr>
              <w:t>Відповідальний за виконання</w:t>
            </w:r>
          </w:p>
        </w:tc>
        <w:tc>
          <w:tcPr>
            <w:tcW w:w="1134" w:type="dxa"/>
            <w:gridSpan w:val="2"/>
            <w:shd w:val="clear" w:color="auto" w:fill="FFFF00"/>
          </w:tcPr>
          <w:p w:rsidR="00F77EEC" w:rsidRPr="009D0D9F" w:rsidRDefault="00F70B3A" w:rsidP="005229D2">
            <w:pPr>
              <w:rPr>
                <w:b/>
                <w:sz w:val="24"/>
                <w:szCs w:val="24"/>
                <w:highlight w:val="lightGray"/>
              </w:rPr>
            </w:pPr>
            <w:r w:rsidRPr="009D0D9F">
              <w:rPr>
                <w:b/>
                <w:bCs/>
                <w:sz w:val="24"/>
                <w:szCs w:val="24"/>
                <w:lang w:val="uk-UA"/>
              </w:rPr>
              <w:t>Класи</w:t>
            </w:r>
          </w:p>
        </w:tc>
        <w:tc>
          <w:tcPr>
            <w:tcW w:w="1984" w:type="dxa"/>
            <w:gridSpan w:val="2"/>
            <w:shd w:val="clear" w:color="auto" w:fill="FFFF00"/>
          </w:tcPr>
          <w:p w:rsidR="00F77EEC" w:rsidRPr="009D0D9F" w:rsidRDefault="00F77EEC" w:rsidP="005229D2">
            <w:pPr>
              <w:rPr>
                <w:b/>
                <w:sz w:val="24"/>
                <w:szCs w:val="24"/>
                <w:highlight w:val="lightGray"/>
                <w:lang w:val="uk-UA"/>
              </w:rPr>
            </w:pPr>
          </w:p>
          <w:p w:rsidR="00F77EEC" w:rsidRPr="009D0D9F" w:rsidRDefault="00F77EEC" w:rsidP="005229D2">
            <w:pPr>
              <w:rPr>
                <w:b/>
                <w:sz w:val="24"/>
                <w:szCs w:val="24"/>
              </w:rPr>
            </w:pPr>
            <w:r w:rsidRPr="009D0D9F">
              <w:rPr>
                <w:b/>
                <w:sz w:val="24"/>
                <w:szCs w:val="24"/>
              </w:rPr>
              <w:t>Відмітка про виконання</w:t>
            </w:r>
          </w:p>
        </w:tc>
      </w:tr>
      <w:tr w:rsidR="00D9060D" w:rsidRPr="009D0D9F" w:rsidTr="00157CA7">
        <w:trPr>
          <w:gridAfter w:val="1"/>
          <w:wAfter w:w="6" w:type="dxa"/>
        </w:trPr>
        <w:tc>
          <w:tcPr>
            <w:tcW w:w="11199" w:type="dxa"/>
            <w:gridSpan w:val="11"/>
            <w:shd w:val="clear" w:color="auto" w:fill="00B0F0"/>
          </w:tcPr>
          <w:p w:rsidR="00D9060D" w:rsidRPr="009D0D9F" w:rsidRDefault="00D9060D" w:rsidP="00D9060D">
            <w:pPr>
              <w:tabs>
                <w:tab w:val="left" w:pos="6000"/>
              </w:tabs>
              <w:jc w:val="center"/>
              <w:rPr>
                <w:b/>
                <w:bCs/>
                <w:sz w:val="24"/>
                <w:szCs w:val="24"/>
                <w:lang w:val="uk-UA"/>
              </w:rPr>
            </w:pPr>
            <w:r w:rsidRPr="009D0D9F">
              <w:rPr>
                <w:b/>
                <w:sz w:val="24"/>
                <w:szCs w:val="24"/>
                <w:lang w:val="uk-UA"/>
              </w:rPr>
              <w:t>ЛИСТОПАД</w:t>
            </w:r>
          </w:p>
        </w:tc>
      </w:tr>
      <w:tr w:rsidR="00502F92" w:rsidRPr="009D0D9F" w:rsidTr="00157CA7">
        <w:trPr>
          <w:gridAfter w:val="1"/>
          <w:wAfter w:w="6" w:type="dxa"/>
        </w:trPr>
        <w:tc>
          <w:tcPr>
            <w:tcW w:w="11199" w:type="dxa"/>
            <w:gridSpan w:val="11"/>
            <w:shd w:val="clear" w:color="auto" w:fill="00B0F0"/>
          </w:tcPr>
          <w:p w:rsidR="00502F92" w:rsidRPr="009D0D9F" w:rsidRDefault="00502F92" w:rsidP="00502F92">
            <w:pPr>
              <w:tabs>
                <w:tab w:val="center" w:pos="4818"/>
                <w:tab w:val="left" w:pos="6513"/>
              </w:tabs>
              <w:jc w:val="center"/>
              <w:rPr>
                <w:rFonts w:eastAsia="Calibri"/>
                <w:b/>
                <w:bCs/>
                <w:sz w:val="24"/>
                <w:szCs w:val="24"/>
                <w:lang w:val="uk-UA"/>
              </w:rPr>
            </w:pPr>
            <w:r w:rsidRPr="009D0D9F">
              <w:rPr>
                <w:rFonts w:eastAsia="Calibri"/>
                <w:b/>
                <w:bCs/>
                <w:sz w:val="24"/>
                <w:szCs w:val="24"/>
                <w:lang w:val="uk-UA"/>
              </w:rPr>
              <w:t>Місячник «Здорова дитина – багата країна»</w:t>
            </w:r>
          </w:p>
          <w:p w:rsidR="00502F92" w:rsidRPr="009D0D9F" w:rsidRDefault="00502F92" w:rsidP="00502F92">
            <w:pPr>
              <w:rPr>
                <w:rFonts w:eastAsia="Calibri"/>
                <w:b/>
                <w:bCs/>
                <w:sz w:val="24"/>
                <w:szCs w:val="24"/>
                <w:lang w:val="uk-UA"/>
              </w:rPr>
            </w:pPr>
            <w:r w:rsidRPr="009D0D9F">
              <w:rPr>
                <w:rFonts w:eastAsia="Calibri"/>
                <w:b/>
                <w:bCs/>
                <w:sz w:val="24"/>
                <w:szCs w:val="24"/>
                <w:lang w:val="uk-UA"/>
              </w:rPr>
              <w:t>Завдання:</w:t>
            </w:r>
          </w:p>
          <w:p w:rsidR="00502F92" w:rsidRPr="009D0D9F" w:rsidRDefault="00502F92" w:rsidP="003F1680">
            <w:pPr>
              <w:numPr>
                <w:ilvl w:val="0"/>
                <w:numId w:val="11"/>
              </w:numPr>
              <w:ind w:left="714" w:hanging="357"/>
              <w:rPr>
                <w:rFonts w:eastAsia="Calibri"/>
                <w:bCs/>
                <w:sz w:val="24"/>
                <w:szCs w:val="24"/>
                <w:lang w:val="uk-UA"/>
              </w:rPr>
            </w:pPr>
            <w:r w:rsidRPr="009D0D9F">
              <w:rPr>
                <w:rFonts w:eastAsia="Calibri"/>
                <w:bCs/>
                <w:sz w:val="24"/>
                <w:szCs w:val="24"/>
                <w:lang w:val="uk-UA"/>
              </w:rPr>
              <w:t>допомогти учням набути знання і досвід, який сприяє коригуванню ставлення людини до власної безпеки;</w:t>
            </w:r>
          </w:p>
          <w:p w:rsidR="00502F92" w:rsidRPr="009D0D9F" w:rsidRDefault="00502F92" w:rsidP="003F1680">
            <w:pPr>
              <w:numPr>
                <w:ilvl w:val="0"/>
                <w:numId w:val="11"/>
              </w:numPr>
              <w:ind w:left="714" w:hanging="357"/>
              <w:rPr>
                <w:rFonts w:eastAsia="Calibri"/>
                <w:bCs/>
                <w:sz w:val="24"/>
                <w:szCs w:val="24"/>
                <w:lang w:val="uk-UA"/>
              </w:rPr>
            </w:pPr>
            <w:r w:rsidRPr="009D0D9F">
              <w:rPr>
                <w:rFonts w:eastAsia="Calibri"/>
                <w:bCs/>
                <w:sz w:val="24"/>
                <w:szCs w:val="24"/>
                <w:lang w:val="uk-UA"/>
              </w:rPr>
              <w:t xml:space="preserve">виховання в учнів </w:t>
            </w:r>
            <w:r w:rsidRPr="009D0D9F">
              <w:rPr>
                <w:rFonts w:eastAsia="Calibri"/>
                <w:sz w:val="24"/>
                <w:szCs w:val="24"/>
                <w:lang w:val="uk-UA"/>
              </w:rPr>
              <w:t>особистої культури здоров'я</w:t>
            </w:r>
            <w:r w:rsidR="00784F2D" w:rsidRPr="009D0D9F">
              <w:rPr>
                <w:rFonts w:eastAsia="Calibri"/>
                <w:sz w:val="24"/>
                <w:szCs w:val="24"/>
                <w:lang w:val="uk-UA"/>
              </w:rPr>
              <w:t>.</w:t>
            </w:r>
          </w:p>
          <w:p w:rsidR="00F70B3A" w:rsidRPr="009D0D9F" w:rsidRDefault="00F70B3A" w:rsidP="00F70B3A">
            <w:pPr>
              <w:ind w:left="714"/>
              <w:rPr>
                <w:rFonts w:eastAsia="Calibri"/>
                <w:bCs/>
                <w:sz w:val="24"/>
                <w:szCs w:val="24"/>
                <w:lang w:val="uk-UA"/>
              </w:rPr>
            </w:pPr>
          </w:p>
        </w:tc>
      </w:tr>
      <w:tr w:rsidR="00D9060D" w:rsidRPr="009D0D9F" w:rsidTr="00157CA7">
        <w:trPr>
          <w:gridAfter w:val="1"/>
          <w:wAfter w:w="6" w:type="dxa"/>
        </w:trPr>
        <w:tc>
          <w:tcPr>
            <w:tcW w:w="11199" w:type="dxa"/>
            <w:gridSpan w:val="11"/>
            <w:shd w:val="clear" w:color="auto" w:fill="00B0F0"/>
          </w:tcPr>
          <w:p w:rsidR="00D9060D" w:rsidRPr="009D0D9F" w:rsidRDefault="00D9060D" w:rsidP="00D9060D">
            <w:pPr>
              <w:tabs>
                <w:tab w:val="left" w:pos="6000"/>
              </w:tabs>
              <w:jc w:val="center"/>
              <w:rPr>
                <w:b/>
                <w:sz w:val="24"/>
                <w:szCs w:val="24"/>
                <w:lang w:val="uk-UA"/>
              </w:rPr>
            </w:pPr>
            <w:r w:rsidRPr="009D0D9F">
              <w:rPr>
                <w:b/>
                <w:sz w:val="24"/>
                <w:szCs w:val="24"/>
                <w:lang w:val="uk-UA"/>
              </w:rPr>
              <w:t xml:space="preserve">   Ціннісне ставлення особистості до суспільства і держави</w:t>
            </w:r>
          </w:p>
          <w:p w:rsidR="005A36E5" w:rsidRPr="009D0D9F" w:rsidRDefault="005A36E5" w:rsidP="00D9060D">
            <w:pPr>
              <w:tabs>
                <w:tab w:val="left" w:pos="6000"/>
              </w:tabs>
              <w:jc w:val="center"/>
              <w:rPr>
                <w:b/>
                <w:sz w:val="24"/>
                <w:szCs w:val="24"/>
                <w:lang w:val="uk-UA"/>
              </w:rPr>
            </w:pPr>
            <w:r w:rsidRPr="009D0D9F">
              <w:rPr>
                <w:b/>
                <w:sz w:val="24"/>
                <w:szCs w:val="24"/>
                <w:lang w:val="uk-UA"/>
              </w:rPr>
              <w:t>Традиційні виховні заходи</w:t>
            </w:r>
          </w:p>
        </w:tc>
      </w:tr>
      <w:tr w:rsidR="00A607D2" w:rsidRPr="009D0D9F" w:rsidTr="00157CA7">
        <w:trPr>
          <w:gridAfter w:val="1"/>
          <w:wAfter w:w="6" w:type="dxa"/>
        </w:trPr>
        <w:tc>
          <w:tcPr>
            <w:tcW w:w="851" w:type="dxa"/>
            <w:gridSpan w:val="2"/>
          </w:tcPr>
          <w:p w:rsidR="00A607D2" w:rsidRPr="009D0D9F" w:rsidRDefault="00A607D2" w:rsidP="00502F92">
            <w:pPr>
              <w:tabs>
                <w:tab w:val="left" w:pos="6000"/>
              </w:tabs>
              <w:ind w:left="567"/>
              <w:rPr>
                <w:bCs/>
                <w:sz w:val="24"/>
                <w:szCs w:val="24"/>
                <w:lang w:val="uk-UA"/>
              </w:rPr>
            </w:pPr>
            <w:r w:rsidRPr="009D0D9F">
              <w:rPr>
                <w:bCs/>
                <w:sz w:val="24"/>
                <w:szCs w:val="24"/>
                <w:lang w:val="uk-UA"/>
              </w:rPr>
              <w:t>1</w:t>
            </w:r>
          </w:p>
        </w:tc>
        <w:tc>
          <w:tcPr>
            <w:tcW w:w="2835" w:type="dxa"/>
          </w:tcPr>
          <w:p w:rsidR="00A607D2" w:rsidRPr="009D0D9F" w:rsidRDefault="00A607D2" w:rsidP="00D9060D">
            <w:pPr>
              <w:tabs>
                <w:tab w:val="left" w:pos="6000"/>
              </w:tabs>
              <w:rPr>
                <w:b/>
                <w:bCs/>
                <w:sz w:val="24"/>
                <w:szCs w:val="24"/>
                <w:lang w:val="uk-UA"/>
              </w:rPr>
            </w:pPr>
            <w:r w:rsidRPr="009D0D9F">
              <w:rPr>
                <w:bCs/>
                <w:sz w:val="24"/>
                <w:szCs w:val="24"/>
                <w:lang w:val="uk-UA"/>
              </w:rPr>
              <w:t xml:space="preserve">Заходи  до  </w:t>
            </w:r>
            <w:r w:rsidRPr="009D0D9F">
              <w:rPr>
                <w:bCs/>
                <w:sz w:val="24"/>
                <w:szCs w:val="24"/>
              </w:rPr>
              <w:t>Дн</w:t>
            </w:r>
            <w:r w:rsidRPr="009D0D9F">
              <w:rPr>
                <w:bCs/>
                <w:sz w:val="24"/>
                <w:szCs w:val="24"/>
                <w:lang w:val="uk-UA"/>
              </w:rPr>
              <w:t xml:space="preserve">я </w:t>
            </w:r>
            <w:r w:rsidRPr="009D0D9F">
              <w:rPr>
                <w:bCs/>
                <w:sz w:val="24"/>
                <w:szCs w:val="24"/>
              </w:rPr>
              <w:t xml:space="preserve"> української писемності та мови</w:t>
            </w:r>
            <w:r w:rsidRPr="009D0D9F">
              <w:rPr>
                <w:bCs/>
                <w:sz w:val="24"/>
                <w:szCs w:val="24"/>
                <w:lang w:val="uk-UA"/>
              </w:rPr>
              <w:t xml:space="preserve">- </w:t>
            </w:r>
            <w:r w:rsidRPr="009D0D9F">
              <w:rPr>
                <w:b/>
                <w:bCs/>
                <w:sz w:val="24"/>
                <w:szCs w:val="24"/>
                <w:lang w:val="uk-UA"/>
              </w:rPr>
              <w:t>09.11</w:t>
            </w:r>
          </w:p>
          <w:p w:rsidR="00A607D2" w:rsidRPr="009D0D9F" w:rsidRDefault="00A607D2" w:rsidP="001C5FBF">
            <w:pPr>
              <w:rPr>
                <w:rFonts w:eastAsia="Calibri"/>
                <w:sz w:val="24"/>
                <w:szCs w:val="24"/>
                <w:lang w:val="uk-UA"/>
              </w:rPr>
            </w:pPr>
            <w:r w:rsidRPr="009D0D9F">
              <w:rPr>
                <w:sz w:val="24"/>
                <w:szCs w:val="24"/>
                <w:lang w:val="uk-UA"/>
              </w:rPr>
              <w:t xml:space="preserve">Загальношкільна лінійка </w:t>
            </w:r>
            <w:r w:rsidRPr="009D0D9F">
              <w:rPr>
                <w:rFonts w:eastAsia="Calibri"/>
                <w:sz w:val="24"/>
                <w:szCs w:val="24"/>
                <w:lang w:val="uk-UA"/>
              </w:rPr>
              <w:t>«Українська мова – серця мого подих»</w:t>
            </w:r>
          </w:p>
          <w:p w:rsidR="00A607D2" w:rsidRPr="009D0D9F" w:rsidRDefault="00A607D2" w:rsidP="00D9060D">
            <w:pPr>
              <w:tabs>
                <w:tab w:val="left" w:pos="6000"/>
              </w:tabs>
              <w:rPr>
                <w:bCs/>
                <w:sz w:val="24"/>
                <w:szCs w:val="24"/>
                <w:lang w:val="uk-UA"/>
              </w:rPr>
            </w:pP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rPr>
              <w:t>0</w:t>
            </w:r>
            <w:r w:rsidRPr="009D0D9F">
              <w:rPr>
                <w:bCs/>
                <w:sz w:val="24"/>
                <w:szCs w:val="24"/>
                <w:lang w:val="uk-UA"/>
              </w:rPr>
              <w:t>9.11</w:t>
            </w:r>
            <w:r w:rsidRPr="009D0D9F">
              <w:rPr>
                <w:bCs/>
                <w:sz w:val="24"/>
                <w:szCs w:val="24"/>
                <w:lang w:val="en-US"/>
              </w:rPr>
              <w:t>.</w:t>
            </w:r>
            <w:r w:rsidRPr="009D0D9F">
              <w:rPr>
                <w:bCs/>
                <w:sz w:val="24"/>
                <w:szCs w:val="24"/>
              </w:rPr>
              <w:t>201</w:t>
            </w:r>
            <w:r w:rsidRPr="009D0D9F">
              <w:rPr>
                <w:bCs/>
                <w:sz w:val="24"/>
                <w:szCs w:val="24"/>
                <w:lang w:val="uk-UA"/>
              </w:rPr>
              <w:t>7</w:t>
            </w:r>
          </w:p>
        </w:tc>
        <w:tc>
          <w:tcPr>
            <w:tcW w:w="2693" w:type="dxa"/>
            <w:gridSpan w:val="3"/>
          </w:tcPr>
          <w:p w:rsidR="00A607D2" w:rsidRPr="009D0D9F" w:rsidRDefault="00A607D2" w:rsidP="00D9060D">
            <w:pPr>
              <w:tabs>
                <w:tab w:val="left" w:pos="6000"/>
              </w:tabs>
              <w:rPr>
                <w:bCs/>
                <w:sz w:val="24"/>
                <w:szCs w:val="24"/>
                <w:lang w:val="uk-UA"/>
              </w:rPr>
            </w:pPr>
            <w:r w:rsidRPr="009D0D9F">
              <w:rPr>
                <w:bCs/>
                <w:sz w:val="24"/>
                <w:szCs w:val="24"/>
              </w:rPr>
              <w:t xml:space="preserve">Вчителі української мови </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Pr>
          <w:p w:rsidR="00A607D2" w:rsidRPr="009D0D9F" w:rsidRDefault="00A607D2" w:rsidP="00D9060D">
            <w:pPr>
              <w:tabs>
                <w:tab w:val="left" w:pos="6000"/>
              </w:tabs>
              <w:rPr>
                <w:bCs/>
                <w:i/>
                <w:sz w:val="24"/>
                <w:szCs w:val="24"/>
              </w:rPr>
            </w:pPr>
          </w:p>
        </w:tc>
      </w:tr>
      <w:tr w:rsidR="00A607D2" w:rsidRPr="009D0D9F" w:rsidTr="00157CA7">
        <w:trPr>
          <w:gridAfter w:val="1"/>
          <w:wAfter w:w="6" w:type="dxa"/>
          <w:trHeight w:val="1347"/>
        </w:trPr>
        <w:tc>
          <w:tcPr>
            <w:tcW w:w="851" w:type="dxa"/>
            <w:gridSpan w:val="2"/>
          </w:tcPr>
          <w:p w:rsidR="00A607D2" w:rsidRPr="009D0D9F" w:rsidRDefault="00A607D2" w:rsidP="00502F92">
            <w:pPr>
              <w:tabs>
                <w:tab w:val="left" w:pos="6000"/>
              </w:tabs>
              <w:ind w:left="567"/>
              <w:rPr>
                <w:bCs/>
                <w:sz w:val="24"/>
                <w:szCs w:val="24"/>
                <w:lang w:val="uk-UA"/>
              </w:rPr>
            </w:pPr>
            <w:r w:rsidRPr="009D0D9F">
              <w:rPr>
                <w:bCs/>
                <w:sz w:val="24"/>
                <w:szCs w:val="24"/>
                <w:lang w:val="uk-UA"/>
              </w:rPr>
              <w:t>2</w:t>
            </w:r>
          </w:p>
        </w:tc>
        <w:tc>
          <w:tcPr>
            <w:tcW w:w="2835" w:type="dxa"/>
          </w:tcPr>
          <w:p w:rsidR="00A607D2" w:rsidRPr="009D0D9F" w:rsidRDefault="00A607D2" w:rsidP="00D9060D">
            <w:pPr>
              <w:tabs>
                <w:tab w:val="left" w:pos="6000"/>
              </w:tabs>
              <w:rPr>
                <w:bCs/>
                <w:sz w:val="24"/>
                <w:szCs w:val="24"/>
              </w:rPr>
            </w:pPr>
            <w:r w:rsidRPr="009D0D9F">
              <w:rPr>
                <w:bCs/>
                <w:sz w:val="24"/>
                <w:szCs w:val="24"/>
                <w:lang w:val="uk-UA"/>
              </w:rPr>
              <w:t>Заходи до Міжнародного дня толерантності-</w:t>
            </w:r>
            <w:r w:rsidRPr="009D0D9F">
              <w:rPr>
                <w:b/>
                <w:bCs/>
                <w:sz w:val="24"/>
                <w:szCs w:val="24"/>
                <w:lang w:val="uk-UA"/>
              </w:rPr>
              <w:t>16.11</w:t>
            </w:r>
          </w:p>
        </w:tc>
        <w:tc>
          <w:tcPr>
            <w:tcW w:w="2127" w:type="dxa"/>
            <w:gridSpan w:val="2"/>
          </w:tcPr>
          <w:p w:rsidR="00A607D2" w:rsidRPr="009D0D9F" w:rsidRDefault="00A607D2" w:rsidP="00D9060D">
            <w:pPr>
              <w:tabs>
                <w:tab w:val="left" w:pos="6000"/>
              </w:tabs>
              <w:rPr>
                <w:bCs/>
                <w:sz w:val="24"/>
                <w:szCs w:val="24"/>
              </w:rPr>
            </w:pPr>
            <w:r w:rsidRPr="009D0D9F">
              <w:rPr>
                <w:bCs/>
                <w:sz w:val="24"/>
                <w:szCs w:val="24"/>
              </w:rPr>
              <w:t>1</w:t>
            </w:r>
            <w:r w:rsidRPr="009D0D9F">
              <w:rPr>
                <w:bCs/>
                <w:sz w:val="24"/>
                <w:szCs w:val="24"/>
                <w:lang w:val="uk-UA"/>
              </w:rPr>
              <w:t>6</w:t>
            </w:r>
            <w:r w:rsidRPr="009D0D9F">
              <w:rPr>
                <w:bCs/>
                <w:sz w:val="24"/>
                <w:szCs w:val="24"/>
              </w:rPr>
              <w:t>.</w:t>
            </w:r>
            <w:r w:rsidRPr="009D0D9F">
              <w:rPr>
                <w:bCs/>
                <w:sz w:val="24"/>
                <w:szCs w:val="24"/>
                <w:lang w:val="uk-UA"/>
              </w:rPr>
              <w:t>11.</w:t>
            </w:r>
            <w:r w:rsidRPr="009D0D9F">
              <w:rPr>
                <w:bCs/>
                <w:sz w:val="24"/>
                <w:szCs w:val="24"/>
              </w:rPr>
              <w:t>201</w:t>
            </w:r>
            <w:r w:rsidRPr="009D0D9F">
              <w:rPr>
                <w:bCs/>
                <w:sz w:val="24"/>
                <w:szCs w:val="24"/>
                <w:lang w:val="uk-UA"/>
              </w:rPr>
              <w:t>7</w:t>
            </w:r>
          </w:p>
        </w:tc>
        <w:tc>
          <w:tcPr>
            <w:tcW w:w="2693" w:type="dxa"/>
            <w:gridSpan w:val="3"/>
          </w:tcPr>
          <w:p w:rsidR="00A607D2" w:rsidRPr="009D0D9F" w:rsidRDefault="00A607D2" w:rsidP="00D9060D">
            <w:pPr>
              <w:tabs>
                <w:tab w:val="left" w:pos="6000"/>
              </w:tabs>
              <w:rPr>
                <w:bCs/>
                <w:sz w:val="24"/>
                <w:szCs w:val="24"/>
                <w:lang w:val="uk-UA"/>
              </w:rPr>
            </w:pPr>
            <w:r w:rsidRPr="009D0D9F">
              <w:rPr>
                <w:bCs/>
                <w:sz w:val="24"/>
                <w:szCs w:val="24"/>
              </w:rPr>
              <w:t>Класні керівники</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Pr>
          <w:p w:rsidR="00A607D2" w:rsidRPr="009D0D9F" w:rsidRDefault="00A607D2" w:rsidP="00D9060D">
            <w:pPr>
              <w:tabs>
                <w:tab w:val="left" w:pos="6000"/>
              </w:tabs>
              <w:rPr>
                <w:bCs/>
                <w:i/>
                <w:sz w:val="24"/>
                <w:szCs w:val="24"/>
              </w:rPr>
            </w:pPr>
          </w:p>
        </w:tc>
      </w:tr>
      <w:tr w:rsidR="00A607D2" w:rsidRPr="009D0D9F" w:rsidTr="00157CA7">
        <w:trPr>
          <w:gridAfter w:val="1"/>
          <w:wAfter w:w="6" w:type="dxa"/>
        </w:trPr>
        <w:tc>
          <w:tcPr>
            <w:tcW w:w="851" w:type="dxa"/>
            <w:gridSpan w:val="2"/>
          </w:tcPr>
          <w:p w:rsidR="00A607D2" w:rsidRPr="009D0D9F" w:rsidRDefault="00A607D2" w:rsidP="00502F92">
            <w:pPr>
              <w:tabs>
                <w:tab w:val="left" w:pos="6000"/>
              </w:tabs>
              <w:ind w:left="567"/>
              <w:rPr>
                <w:bCs/>
                <w:sz w:val="24"/>
                <w:szCs w:val="24"/>
                <w:lang w:val="uk-UA"/>
              </w:rPr>
            </w:pPr>
            <w:r w:rsidRPr="009D0D9F">
              <w:rPr>
                <w:bCs/>
                <w:sz w:val="24"/>
                <w:szCs w:val="24"/>
                <w:lang w:val="uk-UA"/>
              </w:rPr>
              <w:t>3</w:t>
            </w:r>
          </w:p>
        </w:tc>
        <w:tc>
          <w:tcPr>
            <w:tcW w:w="2835" w:type="dxa"/>
          </w:tcPr>
          <w:p w:rsidR="00A607D2" w:rsidRPr="009D0D9F" w:rsidRDefault="00A607D2" w:rsidP="00D9060D">
            <w:pPr>
              <w:tabs>
                <w:tab w:val="left" w:pos="6000"/>
              </w:tabs>
              <w:rPr>
                <w:b/>
                <w:bCs/>
                <w:sz w:val="24"/>
                <w:szCs w:val="24"/>
                <w:lang w:val="uk-UA"/>
              </w:rPr>
            </w:pPr>
            <w:r w:rsidRPr="009D0D9F">
              <w:rPr>
                <w:bCs/>
                <w:sz w:val="24"/>
                <w:szCs w:val="24"/>
                <w:lang w:val="uk-UA"/>
              </w:rPr>
              <w:t xml:space="preserve">Заходи до Дня </w:t>
            </w:r>
            <w:r w:rsidRPr="009D0D9F">
              <w:rPr>
                <w:bCs/>
                <w:sz w:val="24"/>
                <w:szCs w:val="24"/>
              </w:rPr>
              <w:t>пам</w:t>
            </w:r>
            <w:r w:rsidRPr="009D0D9F">
              <w:rPr>
                <w:bCs/>
                <w:sz w:val="24"/>
                <w:szCs w:val="24"/>
                <w:lang w:val="uk-UA"/>
              </w:rPr>
              <w:t>’</w:t>
            </w:r>
            <w:r w:rsidRPr="009D0D9F">
              <w:rPr>
                <w:bCs/>
                <w:sz w:val="24"/>
                <w:szCs w:val="24"/>
              </w:rPr>
              <w:t xml:space="preserve">яті жертв Голодомору </w:t>
            </w:r>
            <w:r w:rsidRPr="009D0D9F">
              <w:rPr>
                <w:bCs/>
                <w:sz w:val="24"/>
                <w:szCs w:val="24"/>
                <w:lang w:val="uk-UA"/>
              </w:rPr>
              <w:t>та політичних репресій-</w:t>
            </w:r>
            <w:r w:rsidRPr="009D0D9F">
              <w:rPr>
                <w:b/>
                <w:bCs/>
                <w:sz w:val="24"/>
                <w:szCs w:val="24"/>
                <w:lang w:val="uk-UA"/>
              </w:rPr>
              <w:t>27.11</w:t>
            </w:r>
          </w:p>
          <w:p w:rsidR="00322354" w:rsidRPr="009D0D9F" w:rsidRDefault="00322354" w:rsidP="00D9060D">
            <w:pPr>
              <w:tabs>
                <w:tab w:val="left" w:pos="6000"/>
              </w:tabs>
              <w:rPr>
                <w:bCs/>
                <w:sz w:val="24"/>
                <w:szCs w:val="24"/>
                <w:lang w:val="uk-UA"/>
              </w:rPr>
            </w:pP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rPr>
              <w:t>2</w:t>
            </w:r>
            <w:r w:rsidRPr="009D0D9F">
              <w:rPr>
                <w:bCs/>
                <w:sz w:val="24"/>
                <w:szCs w:val="24"/>
                <w:lang w:val="uk-UA"/>
              </w:rPr>
              <w:t>3</w:t>
            </w:r>
            <w:r w:rsidRPr="009D0D9F">
              <w:rPr>
                <w:bCs/>
                <w:sz w:val="24"/>
                <w:szCs w:val="24"/>
              </w:rPr>
              <w:t>.11</w:t>
            </w:r>
            <w:r w:rsidRPr="009D0D9F">
              <w:rPr>
                <w:bCs/>
                <w:sz w:val="24"/>
                <w:szCs w:val="24"/>
                <w:lang w:val="uk-UA"/>
              </w:rPr>
              <w:t xml:space="preserve">. </w:t>
            </w:r>
            <w:r w:rsidRPr="009D0D9F">
              <w:rPr>
                <w:bCs/>
                <w:sz w:val="24"/>
                <w:szCs w:val="24"/>
              </w:rPr>
              <w:t>201</w:t>
            </w:r>
            <w:r w:rsidRPr="009D0D9F">
              <w:rPr>
                <w:bCs/>
                <w:sz w:val="24"/>
                <w:szCs w:val="24"/>
                <w:lang w:val="uk-UA"/>
              </w:rPr>
              <w:t>7</w:t>
            </w:r>
          </w:p>
        </w:tc>
        <w:tc>
          <w:tcPr>
            <w:tcW w:w="2693" w:type="dxa"/>
            <w:gridSpan w:val="3"/>
          </w:tcPr>
          <w:p w:rsidR="00A607D2" w:rsidRPr="009D0D9F" w:rsidRDefault="00A607D2" w:rsidP="00D9060D">
            <w:pPr>
              <w:tabs>
                <w:tab w:val="left" w:pos="6000"/>
              </w:tabs>
              <w:rPr>
                <w:bCs/>
                <w:sz w:val="24"/>
                <w:szCs w:val="24"/>
                <w:lang w:val="uk-UA"/>
              </w:rPr>
            </w:pPr>
            <w:r w:rsidRPr="009D0D9F">
              <w:rPr>
                <w:bCs/>
                <w:sz w:val="24"/>
                <w:szCs w:val="24"/>
              </w:rPr>
              <w:t>Педагог - 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rPr>
              <w:t>1-1</w:t>
            </w:r>
            <w:r w:rsidRPr="009D0D9F">
              <w:rPr>
                <w:bCs/>
                <w:sz w:val="24"/>
                <w:szCs w:val="24"/>
                <w:lang w:val="uk-UA"/>
              </w:rPr>
              <w:t>1</w:t>
            </w:r>
          </w:p>
        </w:tc>
        <w:tc>
          <w:tcPr>
            <w:tcW w:w="1417" w:type="dxa"/>
          </w:tcPr>
          <w:p w:rsidR="00A607D2" w:rsidRPr="009D0D9F" w:rsidRDefault="00A607D2" w:rsidP="00D9060D">
            <w:pPr>
              <w:tabs>
                <w:tab w:val="left" w:pos="6000"/>
              </w:tabs>
              <w:rPr>
                <w:bCs/>
                <w:i/>
                <w:sz w:val="24"/>
                <w:szCs w:val="24"/>
              </w:rPr>
            </w:pPr>
          </w:p>
        </w:tc>
      </w:tr>
      <w:tr w:rsidR="00A607D2" w:rsidRPr="009D0D9F" w:rsidTr="00157CA7">
        <w:trPr>
          <w:gridAfter w:val="1"/>
          <w:wAfter w:w="6" w:type="dxa"/>
        </w:trPr>
        <w:tc>
          <w:tcPr>
            <w:tcW w:w="851" w:type="dxa"/>
            <w:gridSpan w:val="2"/>
          </w:tcPr>
          <w:p w:rsidR="00A607D2" w:rsidRPr="009D0D9F" w:rsidRDefault="00A607D2" w:rsidP="00502F92">
            <w:pPr>
              <w:tabs>
                <w:tab w:val="left" w:pos="6000"/>
              </w:tabs>
              <w:ind w:left="567"/>
              <w:rPr>
                <w:bCs/>
                <w:sz w:val="24"/>
                <w:szCs w:val="24"/>
                <w:lang w:val="uk-UA"/>
              </w:rPr>
            </w:pPr>
            <w:r w:rsidRPr="009D0D9F">
              <w:rPr>
                <w:bCs/>
                <w:sz w:val="24"/>
                <w:szCs w:val="24"/>
                <w:lang w:val="uk-UA"/>
              </w:rPr>
              <w:t>4</w:t>
            </w:r>
          </w:p>
        </w:tc>
        <w:tc>
          <w:tcPr>
            <w:tcW w:w="2835" w:type="dxa"/>
          </w:tcPr>
          <w:p w:rsidR="00A607D2" w:rsidRPr="009D0D9F" w:rsidRDefault="00A607D2" w:rsidP="00D9060D">
            <w:pPr>
              <w:tabs>
                <w:tab w:val="left" w:pos="6000"/>
              </w:tabs>
              <w:rPr>
                <w:bCs/>
                <w:sz w:val="24"/>
                <w:szCs w:val="24"/>
              </w:rPr>
            </w:pPr>
            <w:r w:rsidRPr="009D0D9F">
              <w:rPr>
                <w:rStyle w:val="aff4"/>
                <w:b w:val="0"/>
                <w:sz w:val="24"/>
                <w:szCs w:val="24"/>
                <w:bdr w:val="none" w:sz="0" w:space="0" w:color="auto" w:frame="1"/>
                <w:shd w:val="clear" w:color="auto" w:fill="FFFFFF"/>
                <w:lang w:val="uk-UA"/>
              </w:rPr>
              <w:t>Заходи до</w:t>
            </w:r>
            <w:r w:rsidRPr="009D0D9F">
              <w:rPr>
                <w:rStyle w:val="aff4"/>
                <w:b w:val="0"/>
                <w:color w:val="000000"/>
                <w:sz w:val="24"/>
                <w:szCs w:val="24"/>
                <w:bdr w:val="none" w:sz="0" w:space="0" w:color="auto" w:frame="1"/>
                <w:shd w:val="clear" w:color="auto" w:fill="FFFFFF"/>
                <w:lang w:val="uk-UA"/>
              </w:rPr>
              <w:t>Дня Гідності та Свободи-</w:t>
            </w:r>
            <w:r w:rsidRPr="009D0D9F">
              <w:rPr>
                <w:rStyle w:val="aff4"/>
                <w:color w:val="000000"/>
                <w:sz w:val="24"/>
                <w:szCs w:val="24"/>
                <w:bdr w:val="none" w:sz="0" w:space="0" w:color="auto" w:frame="1"/>
                <w:shd w:val="clear" w:color="auto" w:fill="FFFFFF"/>
                <w:lang w:val="uk-UA"/>
              </w:rPr>
              <w:t>21.11</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23.11.2017</w:t>
            </w:r>
          </w:p>
        </w:tc>
        <w:tc>
          <w:tcPr>
            <w:tcW w:w="2693" w:type="dxa"/>
            <w:gridSpan w:val="3"/>
          </w:tcPr>
          <w:p w:rsidR="00F70B3A" w:rsidRPr="009D0D9F" w:rsidRDefault="00F70B3A" w:rsidP="00B65518">
            <w:pPr>
              <w:tabs>
                <w:tab w:val="left" w:pos="6000"/>
              </w:tabs>
              <w:rPr>
                <w:bCs/>
                <w:sz w:val="24"/>
                <w:szCs w:val="24"/>
                <w:lang w:val="uk-UA"/>
              </w:rPr>
            </w:pPr>
            <w:r w:rsidRPr="009D0D9F">
              <w:rPr>
                <w:bCs/>
                <w:sz w:val="24"/>
                <w:szCs w:val="24"/>
                <w:lang w:val="uk-UA"/>
              </w:rPr>
              <w:t>Класоводи</w:t>
            </w:r>
          </w:p>
          <w:p w:rsidR="00A607D2" w:rsidRPr="009D0D9F" w:rsidRDefault="00A607D2" w:rsidP="00B65518">
            <w:pPr>
              <w:tabs>
                <w:tab w:val="left" w:pos="6000"/>
              </w:tabs>
              <w:rPr>
                <w:bCs/>
                <w:sz w:val="24"/>
                <w:szCs w:val="24"/>
                <w:lang w:val="uk-UA"/>
              </w:rPr>
            </w:pPr>
            <w:r w:rsidRPr="009D0D9F">
              <w:rPr>
                <w:bCs/>
                <w:sz w:val="24"/>
                <w:szCs w:val="24"/>
              </w:rPr>
              <w:t>Класні керівники</w:t>
            </w:r>
          </w:p>
          <w:p w:rsidR="00A607D2" w:rsidRPr="009D0D9F" w:rsidRDefault="00A607D2" w:rsidP="00B65518">
            <w:pPr>
              <w:tabs>
                <w:tab w:val="left" w:pos="6000"/>
              </w:tabs>
              <w:rPr>
                <w:bCs/>
                <w:sz w:val="24"/>
                <w:szCs w:val="24"/>
                <w:lang w:val="uk-UA"/>
              </w:rPr>
            </w:pPr>
            <w:r w:rsidRPr="009D0D9F">
              <w:rPr>
                <w:bCs/>
                <w:sz w:val="24"/>
                <w:szCs w:val="24"/>
                <w:lang w:val="uk-UA"/>
              </w:rPr>
              <w:t>Педагог-організатор</w:t>
            </w:r>
          </w:p>
        </w:tc>
        <w:tc>
          <w:tcPr>
            <w:tcW w:w="1276" w:type="dxa"/>
            <w:gridSpan w:val="2"/>
          </w:tcPr>
          <w:p w:rsidR="00A607D2" w:rsidRPr="009D0D9F" w:rsidRDefault="00A607D2" w:rsidP="00B65518">
            <w:pPr>
              <w:tabs>
                <w:tab w:val="left" w:pos="6000"/>
              </w:tabs>
              <w:rPr>
                <w:bCs/>
                <w:sz w:val="24"/>
                <w:szCs w:val="24"/>
                <w:lang w:val="uk-UA"/>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Pr>
          <w:p w:rsidR="00A607D2" w:rsidRPr="009D0D9F" w:rsidRDefault="00A607D2" w:rsidP="00D9060D">
            <w:pPr>
              <w:tabs>
                <w:tab w:val="left" w:pos="6000"/>
              </w:tabs>
              <w:rPr>
                <w:bCs/>
                <w:i/>
                <w:sz w:val="24"/>
                <w:szCs w:val="24"/>
              </w:rPr>
            </w:pPr>
          </w:p>
        </w:tc>
      </w:tr>
      <w:tr w:rsidR="00A607D2" w:rsidRPr="009D0D9F" w:rsidTr="00157CA7">
        <w:trPr>
          <w:gridAfter w:val="1"/>
          <w:wAfter w:w="6" w:type="dxa"/>
          <w:trHeight w:val="556"/>
        </w:trPr>
        <w:tc>
          <w:tcPr>
            <w:tcW w:w="851" w:type="dxa"/>
            <w:gridSpan w:val="2"/>
            <w:tcBorders>
              <w:bottom w:val="single" w:sz="4" w:space="0" w:color="auto"/>
            </w:tcBorders>
          </w:tcPr>
          <w:p w:rsidR="00A607D2" w:rsidRPr="009D0D9F" w:rsidRDefault="005A36E5" w:rsidP="00502F92">
            <w:pPr>
              <w:tabs>
                <w:tab w:val="left" w:pos="6000"/>
              </w:tabs>
              <w:ind w:left="567"/>
              <w:rPr>
                <w:bCs/>
                <w:sz w:val="24"/>
                <w:szCs w:val="24"/>
                <w:lang w:val="uk-UA"/>
              </w:rPr>
            </w:pPr>
            <w:r w:rsidRPr="009D0D9F">
              <w:rPr>
                <w:bCs/>
                <w:sz w:val="24"/>
                <w:szCs w:val="24"/>
                <w:lang w:val="uk-UA"/>
              </w:rPr>
              <w:t>5</w:t>
            </w:r>
          </w:p>
        </w:tc>
        <w:tc>
          <w:tcPr>
            <w:tcW w:w="2835" w:type="dxa"/>
            <w:tcBorders>
              <w:bottom w:val="single" w:sz="4" w:space="0" w:color="auto"/>
            </w:tcBorders>
          </w:tcPr>
          <w:p w:rsidR="00A607D2" w:rsidRPr="009D0D9F" w:rsidRDefault="00A607D2" w:rsidP="00BD735A">
            <w:pPr>
              <w:rPr>
                <w:sz w:val="24"/>
                <w:szCs w:val="24"/>
                <w:lang w:val="uk-UA"/>
              </w:rPr>
            </w:pPr>
            <w:r w:rsidRPr="009D0D9F">
              <w:rPr>
                <w:sz w:val="24"/>
                <w:szCs w:val="24"/>
                <w:lang w:val="uk-UA"/>
              </w:rPr>
              <w:t>Інформаційні хвилинки</w:t>
            </w:r>
          </w:p>
        </w:tc>
        <w:tc>
          <w:tcPr>
            <w:tcW w:w="2127" w:type="dxa"/>
            <w:gridSpan w:val="2"/>
            <w:tcBorders>
              <w:bottom w:val="single" w:sz="4" w:space="0" w:color="auto"/>
            </w:tcBorders>
          </w:tcPr>
          <w:p w:rsidR="00A607D2" w:rsidRPr="009D0D9F" w:rsidRDefault="00A607D2" w:rsidP="00BD735A">
            <w:pPr>
              <w:tabs>
                <w:tab w:val="left" w:pos="6000"/>
              </w:tabs>
              <w:rPr>
                <w:bCs/>
                <w:sz w:val="24"/>
                <w:szCs w:val="24"/>
                <w:lang w:val="uk-UA"/>
              </w:rPr>
            </w:pPr>
            <w:r w:rsidRPr="009D0D9F">
              <w:rPr>
                <w:bCs/>
                <w:sz w:val="24"/>
                <w:szCs w:val="24"/>
                <w:lang w:val="uk-UA"/>
              </w:rPr>
              <w:t>Протягом  місяця</w:t>
            </w:r>
          </w:p>
        </w:tc>
        <w:tc>
          <w:tcPr>
            <w:tcW w:w="2693" w:type="dxa"/>
            <w:gridSpan w:val="3"/>
            <w:tcBorders>
              <w:bottom w:val="single" w:sz="4" w:space="0" w:color="auto"/>
            </w:tcBorders>
          </w:tcPr>
          <w:p w:rsidR="00A607D2" w:rsidRPr="009D0D9F" w:rsidRDefault="00A607D2" w:rsidP="00BD735A">
            <w:pPr>
              <w:tabs>
                <w:tab w:val="left" w:pos="6000"/>
              </w:tabs>
              <w:rPr>
                <w:bCs/>
                <w:sz w:val="24"/>
                <w:szCs w:val="24"/>
              </w:rPr>
            </w:pPr>
            <w:r w:rsidRPr="009D0D9F">
              <w:rPr>
                <w:bCs/>
                <w:sz w:val="24"/>
                <w:szCs w:val="24"/>
              </w:rPr>
              <w:t>Класоводи</w:t>
            </w:r>
          </w:p>
          <w:p w:rsidR="00A607D2" w:rsidRPr="009D0D9F" w:rsidRDefault="00A607D2" w:rsidP="00BD735A">
            <w:pPr>
              <w:tabs>
                <w:tab w:val="left" w:pos="6000"/>
              </w:tabs>
              <w:rPr>
                <w:bCs/>
                <w:sz w:val="24"/>
                <w:szCs w:val="24"/>
              </w:rPr>
            </w:pPr>
            <w:r w:rsidRPr="009D0D9F">
              <w:rPr>
                <w:bCs/>
                <w:sz w:val="24"/>
                <w:szCs w:val="24"/>
              </w:rPr>
              <w:t>Класні</w:t>
            </w:r>
            <w:r w:rsidR="00F70B3A" w:rsidRPr="009D0D9F">
              <w:rPr>
                <w:bCs/>
                <w:sz w:val="24"/>
                <w:szCs w:val="24"/>
                <w:lang w:val="uk-UA"/>
              </w:rPr>
              <w:t xml:space="preserve"> </w:t>
            </w:r>
            <w:r w:rsidRPr="009D0D9F">
              <w:rPr>
                <w:bCs/>
                <w:sz w:val="24"/>
                <w:szCs w:val="24"/>
              </w:rPr>
              <w:t>керівники</w:t>
            </w:r>
          </w:p>
        </w:tc>
        <w:tc>
          <w:tcPr>
            <w:tcW w:w="1276" w:type="dxa"/>
            <w:gridSpan w:val="2"/>
            <w:tcBorders>
              <w:bottom w:val="single" w:sz="4" w:space="0" w:color="auto"/>
            </w:tcBorders>
          </w:tcPr>
          <w:p w:rsidR="00A607D2" w:rsidRPr="009D0D9F" w:rsidRDefault="00A607D2" w:rsidP="00BD735A">
            <w:pPr>
              <w:tabs>
                <w:tab w:val="left" w:pos="6000"/>
              </w:tabs>
              <w:rPr>
                <w:bCs/>
                <w:sz w:val="24"/>
                <w:szCs w:val="24"/>
              </w:rPr>
            </w:pPr>
            <w:r w:rsidRPr="009D0D9F">
              <w:rPr>
                <w:bCs/>
                <w:sz w:val="24"/>
                <w:szCs w:val="24"/>
              </w:rPr>
              <w:t>1-11</w:t>
            </w:r>
          </w:p>
        </w:tc>
        <w:tc>
          <w:tcPr>
            <w:tcW w:w="1417" w:type="dxa"/>
            <w:tcBorders>
              <w:bottom w:val="single" w:sz="4" w:space="0" w:color="auto"/>
            </w:tcBorders>
          </w:tcPr>
          <w:p w:rsidR="00A607D2" w:rsidRPr="009D0D9F" w:rsidRDefault="00A607D2" w:rsidP="00D9060D">
            <w:pPr>
              <w:tabs>
                <w:tab w:val="left" w:pos="6000"/>
              </w:tabs>
              <w:rPr>
                <w:bCs/>
                <w:i/>
                <w:sz w:val="24"/>
                <w:szCs w:val="24"/>
                <w:lang w:val="uk-UA"/>
              </w:rPr>
            </w:pPr>
          </w:p>
          <w:p w:rsidR="005A36E5" w:rsidRPr="009D0D9F" w:rsidRDefault="005A36E5" w:rsidP="00D9060D">
            <w:pPr>
              <w:tabs>
                <w:tab w:val="left" w:pos="6000"/>
              </w:tabs>
              <w:rPr>
                <w:bCs/>
                <w:i/>
                <w:sz w:val="24"/>
                <w:szCs w:val="24"/>
                <w:lang w:val="uk-UA"/>
              </w:rPr>
            </w:pPr>
          </w:p>
        </w:tc>
      </w:tr>
      <w:tr w:rsidR="005A36E5" w:rsidRPr="009D0D9F" w:rsidTr="00157CA7">
        <w:trPr>
          <w:gridAfter w:val="1"/>
          <w:wAfter w:w="6" w:type="dxa"/>
          <w:trHeight w:val="272"/>
        </w:trPr>
        <w:tc>
          <w:tcPr>
            <w:tcW w:w="851" w:type="dxa"/>
            <w:gridSpan w:val="2"/>
            <w:tcBorders>
              <w:top w:val="single" w:sz="4" w:space="0" w:color="auto"/>
            </w:tcBorders>
          </w:tcPr>
          <w:p w:rsidR="005A36E5" w:rsidRPr="009D0D9F" w:rsidRDefault="005A36E5" w:rsidP="00502F92">
            <w:pPr>
              <w:tabs>
                <w:tab w:val="left" w:pos="6000"/>
              </w:tabs>
              <w:ind w:left="567"/>
              <w:rPr>
                <w:bCs/>
                <w:sz w:val="24"/>
                <w:szCs w:val="24"/>
                <w:lang w:val="uk-UA"/>
              </w:rPr>
            </w:pPr>
            <w:r w:rsidRPr="009D0D9F">
              <w:rPr>
                <w:bCs/>
                <w:sz w:val="24"/>
                <w:szCs w:val="24"/>
                <w:lang w:val="uk-UA"/>
              </w:rPr>
              <w:t>6</w:t>
            </w:r>
          </w:p>
        </w:tc>
        <w:tc>
          <w:tcPr>
            <w:tcW w:w="2835" w:type="dxa"/>
            <w:tcBorders>
              <w:top w:val="single" w:sz="4" w:space="0" w:color="auto"/>
            </w:tcBorders>
          </w:tcPr>
          <w:p w:rsidR="005A36E5" w:rsidRPr="009D0D9F" w:rsidRDefault="005A36E5" w:rsidP="00BD735A">
            <w:pPr>
              <w:rPr>
                <w:sz w:val="24"/>
                <w:szCs w:val="24"/>
                <w:lang w:val="uk-UA"/>
              </w:rPr>
            </w:pPr>
            <w:r w:rsidRPr="009D0D9F">
              <w:rPr>
                <w:sz w:val="24"/>
                <w:szCs w:val="24"/>
                <w:lang w:val="uk-UA"/>
              </w:rPr>
              <w:t xml:space="preserve">100 років з дня проголошення Української Народної Республіки ІІІ Універсалом Української Центральної Ради </w:t>
            </w:r>
            <w:r w:rsidRPr="009D0D9F">
              <w:rPr>
                <w:b/>
                <w:sz w:val="24"/>
                <w:szCs w:val="24"/>
                <w:lang w:val="uk-UA"/>
              </w:rPr>
              <w:t>20.11</w:t>
            </w:r>
          </w:p>
        </w:tc>
        <w:tc>
          <w:tcPr>
            <w:tcW w:w="2127" w:type="dxa"/>
            <w:gridSpan w:val="2"/>
            <w:tcBorders>
              <w:top w:val="single" w:sz="4" w:space="0" w:color="auto"/>
            </w:tcBorders>
          </w:tcPr>
          <w:p w:rsidR="005A36E5" w:rsidRPr="009D0D9F" w:rsidRDefault="005A36E5" w:rsidP="00BD735A">
            <w:pPr>
              <w:tabs>
                <w:tab w:val="left" w:pos="6000"/>
              </w:tabs>
              <w:rPr>
                <w:bCs/>
                <w:sz w:val="24"/>
                <w:szCs w:val="24"/>
                <w:lang w:val="uk-UA"/>
              </w:rPr>
            </w:pPr>
            <w:r w:rsidRPr="009D0D9F">
              <w:rPr>
                <w:bCs/>
                <w:sz w:val="24"/>
                <w:szCs w:val="24"/>
                <w:lang w:val="uk-UA"/>
              </w:rPr>
              <w:t>20.11.2017</w:t>
            </w:r>
          </w:p>
        </w:tc>
        <w:tc>
          <w:tcPr>
            <w:tcW w:w="2693" w:type="dxa"/>
            <w:gridSpan w:val="3"/>
            <w:tcBorders>
              <w:top w:val="single" w:sz="4" w:space="0" w:color="auto"/>
            </w:tcBorders>
          </w:tcPr>
          <w:p w:rsidR="005A36E5" w:rsidRPr="009D0D9F" w:rsidRDefault="005A36E5" w:rsidP="00BD735A">
            <w:pPr>
              <w:tabs>
                <w:tab w:val="left" w:pos="6000"/>
              </w:tabs>
              <w:rPr>
                <w:bCs/>
                <w:sz w:val="24"/>
                <w:szCs w:val="24"/>
                <w:lang w:val="uk-UA"/>
              </w:rPr>
            </w:pPr>
            <w:r w:rsidRPr="009D0D9F">
              <w:rPr>
                <w:bCs/>
                <w:sz w:val="24"/>
                <w:szCs w:val="24"/>
                <w:lang w:val="uk-UA"/>
              </w:rPr>
              <w:t>Вчитель історії</w:t>
            </w:r>
          </w:p>
          <w:p w:rsidR="005A36E5" w:rsidRPr="009D0D9F" w:rsidRDefault="005A36E5" w:rsidP="00BD735A">
            <w:pPr>
              <w:tabs>
                <w:tab w:val="left" w:pos="6000"/>
              </w:tabs>
              <w:rPr>
                <w:bCs/>
                <w:sz w:val="24"/>
                <w:szCs w:val="24"/>
                <w:lang w:val="uk-UA"/>
              </w:rPr>
            </w:pPr>
            <w:r w:rsidRPr="009D0D9F">
              <w:rPr>
                <w:bCs/>
                <w:sz w:val="24"/>
                <w:szCs w:val="24"/>
                <w:lang w:val="uk-UA"/>
              </w:rPr>
              <w:t>Педагог-організатор</w:t>
            </w:r>
          </w:p>
        </w:tc>
        <w:tc>
          <w:tcPr>
            <w:tcW w:w="1276" w:type="dxa"/>
            <w:gridSpan w:val="2"/>
            <w:tcBorders>
              <w:top w:val="single" w:sz="4" w:space="0" w:color="auto"/>
            </w:tcBorders>
          </w:tcPr>
          <w:p w:rsidR="005A36E5" w:rsidRPr="009D0D9F" w:rsidRDefault="005A36E5" w:rsidP="00BD735A">
            <w:pPr>
              <w:tabs>
                <w:tab w:val="left" w:pos="6000"/>
              </w:tabs>
              <w:rPr>
                <w:bCs/>
                <w:sz w:val="24"/>
                <w:szCs w:val="24"/>
              </w:rPr>
            </w:pPr>
            <w:r w:rsidRPr="009D0D9F">
              <w:rPr>
                <w:bCs/>
                <w:sz w:val="24"/>
                <w:szCs w:val="24"/>
              </w:rPr>
              <w:t>1-11</w:t>
            </w:r>
          </w:p>
        </w:tc>
        <w:tc>
          <w:tcPr>
            <w:tcW w:w="1417" w:type="dxa"/>
            <w:tcBorders>
              <w:top w:val="single" w:sz="4" w:space="0" w:color="auto"/>
            </w:tcBorders>
          </w:tcPr>
          <w:p w:rsidR="005A36E5" w:rsidRPr="009D0D9F" w:rsidRDefault="005A36E5" w:rsidP="00D9060D">
            <w:pPr>
              <w:tabs>
                <w:tab w:val="left" w:pos="6000"/>
              </w:tabs>
              <w:rPr>
                <w:bCs/>
                <w:i/>
                <w:sz w:val="24"/>
                <w:szCs w:val="24"/>
                <w:lang w:val="uk-UA"/>
              </w:rPr>
            </w:pPr>
          </w:p>
        </w:tc>
      </w:tr>
      <w:tr w:rsidR="006E45B7" w:rsidRPr="009D0D9F" w:rsidTr="00157CA7">
        <w:trPr>
          <w:gridAfter w:val="1"/>
          <w:wAfter w:w="6" w:type="dxa"/>
        </w:trPr>
        <w:tc>
          <w:tcPr>
            <w:tcW w:w="11199" w:type="dxa"/>
            <w:gridSpan w:val="11"/>
            <w:shd w:val="clear" w:color="auto" w:fill="FFFF00"/>
          </w:tcPr>
          <w:p w:rsidR="006E45B7" w:rsidRPr="009D0D9F" w:rsidRDefault="006E45B7" w:rsidP="00D9060D">
            <w:pPr>
              <w:tabs>
                <w:tab w:val="left" w:pos="6000"/>
              </w:tabs>
              <w:jc w:val="center"/>
              <w:rPr>
                <w:b/>
                <w:bCs/>
                <w:sz w:val="24"/>
                <w:szCs w:val="24"/>
                <w:lang w:val="uk-UA"/>
              </w:rPr>
            </w:pPr>
            <w:r w:rsidRPr="009D0D9F">
              <w:rPr>
                <w:b/>
                <w:bCs/>
                <w:sz w:val="24"/>
                <w:szCs w:val="24"/>
                <w:lang w:val="uk-UA"/>
              </w:rPr>
              <w:t>Ціннісне ставлення до сім</w:t>
            </w:r>
            <w:r w:rsidRPr="009D0D9F">
              <w:rPr>
                <w:b/>
                <w:bCs/>
                <w:sz w:val="24"/>
                <w:szCs w:val="24"/>
              </w:rPr>
              <w:t>’</w:t>
            </w:r>
            <w:r w:rsidRPr="009D0D9F">
              <w:rPr>
                <w:b/>
                <w:bCs/>
                <w:sz w:val="24"/>
                <w:szCs w:val="24"/>
                <w:lang w:val="uk-UA"/>
              </w:rPr>
              <w:t xml:space="preserve"> ї, родини, людей</w:t>
            </w: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ind w:left="360"/>
              <w:jc w:val="center"/>
              <w:rPr>
                <w:bCs/>
                <w:sz w:val="24"/>
                <w:szCs w:val="24"/>
                <w:lang w:val="uk-UA"/>
              </w:rPr>
            </w:pPr>
            <w:r w:rsidRPr="009D0D9F">
              <w:rPr>
                <w:bCs/>
                <w:sz w:val="24"/>
                <w:szCs w:val="24"/>
                <w:lang w:val="uk-UA"/>
              </w:rPr>
              <w:t>1</w:t>
            </w:r>
            <w:r w:rsidR="00A607D2" w:rsidRPr="009D0D9F">
              <w:rPr>
                <w:bCs/>
                <w:sz w:val="24"/>
                <w:szCs w:val="24"/>
                <w:lang w:val="uk-UA"/>
              </w:rPr>
              <w:t>.</w:t>
            </w:r>
          </w:p>
        </w:tc>
        <w:tc>
          <w:tcPr>
            <w:tcW w:w="2835" w:type="dxa"/>
          </w:tcPr>
          <w:p w:rsidR="00A607D2" w:rsidRPr="009D0D9F" w:rsidRDefault="00A607D2" w:rsidP="00D9060D">
            <w:pPr>
              <w:rPr>
                <w:sz w:val="24"/>
                <w:szCs w:val="24"/>
                <w:lang w:val="uk-UA"/>
              </w:rPr>
            </w:pPr>
            <w:r w:rsidRPr="009D0D9F">
              <w:rPr>
                <w:sz w:val="24"/>
                <w:szCs w:val="24"/>
                <w:lang w:val="uk-UA"/>
              </w:rPr>
              <w:t>Анкетування   «Родина і я»</w:t>
            </w:r>
          </w:p>
          <w:p w:rsidR="00A607D2" w:rsidRPr="009D0D9F" w:rsidRDefault="00A607D2" w:rsidP="00D9060D">
            <w:pPr>
              <w:rPr>
                <w:sz w:val="24"/>
                <w:szCs w:val="24"/>
                <w:lang w:val="uk-UA"/>
              </w:rPr>
            </w:pPr>
            <w:r w:rsidRPr="009D0D9F">
              <w:rPr>
                <w:sz w:val="24"/>
                <w:szCs w:val="24"/>
                <w:lang w:val="uk-UA"/>
              </w:rPr>
              <w:t>Анкетування батьків з метою вивчення виховного потенціалу сім’ї учня – аналіз анкет</w:t>
            </w:r>
          </w:p>
          <w:p w:rsidR="00F70B3A" w:rsidRPr="009D0D9F" w:rsidRDefault="00F70B3A" w:rsidP="00D9060D">
            <w:pPr>
              <w:rPr>
                <w:sz w:val="24"/>
                <w:szCs w:val="24"/>
                <w:lang w:val="uk-UA"/>
              </w:rPr>
            </w:pP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Протягом місяця</w:t>
            </w:r>
          </w:p>
        </w:tc>
        <w:tc>
          <w:tcPr>
            <w:tcW w:w="2693" w:type="dxa"/>
            <w:gridSpan w:val="3"/>
          </w:tcPr>
          <w:p w:rsidR="00A607D2" w:rsidRPr="009D0D9F" w:rsidRDefault="00F70B3A" w:rsidP="00D9060D">
            <w:pPr>
              <w:tabs>
                <w:tab w:val="left" w:pos="6000"/>
              </w:tabs>
              <w:rPr>
                <w:bCs/>
                <w:sz w:val="24"/>
                <w:szCs w:val="24"/>
                <w:lang w:val="uk-UA"/>
              </w:rPr>
            </w:pPr>
            <w:r w:rsidRPr="009D0D9F">
              <w:rPr>
                <w:bCs/>
                <w:sz w:val="24"/>
                <w:szCs w:val="24"/>
                <w:lang w:val="uk-UA"/>
              </w:rPr>
              <w:t>Педагог-організатор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ind w:left="360"/>
              <w:jc w:val="center"/>
              <w:rPr>
                <w:bCs/>
                <w:sz w:val="24"/>
                <w:szCs w:val="24"/>
                <w:lang w:val="uk-UA"/>
              </w:rPr>
            </w:pPr>
            <w:r w:rsidRPr="009D0D9F">
              <w:rPr>
                <w:bCs/>
                <w:sz w:val="24"/>
                <w:szCs w:val="24"/>
                <w:lang w:val="uk-UA"/>
              </w:rPr>
              <w:t>2</w:t>
            </w:r>
            <w:r w:rsidR="00A607D2" w:rsidRPr="009D0D9F">
              <w:rPr>
                <w:bCs/>
                <w:sz w:val="24"/>
                <w:szCs w:val="24"/>
                <w:lang w:val="uk-UA"/>
              </w:rPr>
              <w:t>.</w:t>
            </w:r>
          </w:p>
        </w:tc>
        <w:tc>
          <w:tcPr>
            <w:tcW w:w="2835" w:type="dxa"/>
          </w:tcPr>
          <w:p w:rsidR="00A607D2" w:rsidRPr="009D0D9F" w:rsidRDefault="00A607D2" w:rsidP="00A9508E">
            <w:pPr>
              <w:rPr>
                <w:sz w:val="24"/>
                <w:szCs w:val="24"/>
                <w:lang w:val="uk-UA"/>
              </w:rPr>
            </w:pPr>
            <w:r w:rsidRPr="009D0D9F">
              <w:rPr>
                <w:bCs/>
                <w:sz w:val="24"/>
                <w:szCs w:val="24"/>
                <w:lang w:val="uk-UA"/>
              </w:rPr>
              <w:t>Заходи до Дня гендерної рівності</w:t>
            </w:r>
            <w:r w:rsidRPr="009D0D9F">
              <w:rPr>
                <w:rStyle w:val="aff4"/>
                <w:b w:val="0"/>
                <w:color w:val="000000"/>
                <w:sz w:val="24"/>
                <w:szCs w:val="24"/>
                <w:bdr w:val="none" w:sz="0" w:space="0" w:color="auto" w:frame="1"/>
                <w:shd w:val="clear" w:color="auto" w:fill="FFFFFF"/>
                <w:lang w:val="uk-UA"/>
              </w:rPr>
              <w:t>-</w:t>
            </w:r>
            <w:r w:rsidRPr="009D0D9F">
              <w:rPr>
                <w:rStyle w:val="aff4"/>
                <w:color w:val="000000"/>
                <w:sz w:val="24"/>
                <w:szCs w:val="24"/>
                <w:bdr w:val="none" w:sz="0" w:space="0" w:color="auto" w:frame="1"/>
                <w:shd w:val="clear" w:color="auto" w:fill="FFFFFF"/>
                <w:lang w:val="uk-UA"/>
              </w:rPr>
              <w:t>21.11</w:t>
            </w:r>
          </w:p>
        </w:tc>
        <w:tc>
          <w:tcPr>
            <w:tcW w:w="2127" w:type="dxa"/>
            <w:gridSpan w:val="2"/>
          </w:tcPr>
          <w:p w:rsidR="00A607D2" w:rsidRPr="009D0D9F" w:rsidRDefault="00A607D2" w:rsidP="005229D2">
            <w:pPr>
              <w:tabs>
                <w:tab w:val="left" w:pos="6000"/>
              </w:tabs>
              <w:rPr>
                <w:bCs/>
                <w:sz w:val="24"/>
                <w:szCs w:val="24"/>
                <w:lang w:val="uk-UA"/>
              </w:rPr>
            </w:pPr>
            <w:r w:rsidRPr="009D0D9F">
              <w:rPr>
                <w:bCs/>
                <w:sz w:val="24"/>
                <w:szCs w:val="24"/>
                <w:lang w:val="uk-UA"/>
              </w:rPr>
              <w:t>19.11.2017</w:t>
            </w:r>
          </w:p>
        </w:tc>
        <w:tc>
          <w:tcPr>
            <w:tcW w:w="2693" w:type="dxa"/>
            <w:gridSpan w:val="3"/>
          </w:tcPr>
          <w:p w:rsidR="00A607D2" w:rsidRPr="009D0D9F" w:rsidRDefault="00A607D2" w:rsidP="00DB6993">
            <w:pPr>
              <w:tabs>
                <w:tab w:val="left" w:pos="6000"/>
              </w:tabs>
              <w:rPr>
                <w:bCs/>
                <w:sz w:val="24"/>
                <w:szCs w:val="24"/>
              </w:rPr>
            </w:pPr>
            <w:r w:rsidRPr="009D0D9F">
              <w:rPr>
                <w:bCs/>
                <w:sz w:val="24"/>
                <w:szCs w:val="24"/>
              </w:rPr>
              <w:t>ЗД</w:t>
            </w:r>
            <w:r w:rsidR="00F70B3A" w:rsidRPr="009D0D9F">
              <w:rPr>
                <w:bCs/>
                <w:sz w:val="24"/>
                <w:szCs w:val="24"/>
                <w:lang w:val="uk-UA"/>
              </w:rPr>
              <w:t>Н</w:t>
            </w:r>
            <w:r w:rsidRPr="009D0D9F">
              <w:rPr>
                <w:bCs/>
                <w:sz w:val="24"/>
                <w:szCs w:val="24"/>
              </w:rPr>
              <w:t>ВР</w:t>
            </w:r>
          </w:p>
          <w:p w:rsidR="00A607D2" w:rsidRPr="009D0D9F" w:rsidRDefault="00A607D2" w:rsidP="00DB6993">
            <w:pPr>
              <w:tabs>
                <w:tab w:val="left" w:pos="6000"/>
              </w:tabs>
              <w:rPr>
                <w:bCs/>
                <w:sz w:val="24"/>
                <w:szCs w:val="24"/>
                <w:lang w:val="uk-UA"/>
              </w:rPr>
            </w:pPr>
            <w:r w:rsidRPr="009D0D9F">
              <w:rPr>
                <w:bCs/>
                <w:sz w:val="24"/>
                <w:szCs w:val="24"/>
                <w:lang w:val="uk-UA"/>
              </w:rPr>
              <w:t>Класоводи</w:t>
            </w:r>
          </w:p>
          <w:p w:rsidR="00A607D2" w:rsidRPr="009D0D9F" w:rsidRDefault="00A607D2" w:rsidP="00DB6993">
            <w:pPr>
              <w:tabs>
                <w:tab w:val="left" w:pos="6000"/>
              </w:tabs>
              <w:rPr>
                <w:bCs/>
                <w:sz w:val="24"/>
                <w:szCs w:val="24"/>
                <w:lang w:val="uk-UA"/>
              </w:rPr>
            </w:pPr>
            <w:r w:rsidRPr="009D0D9F">
              <w:rPr>
                <w:bCs/>
                <w:sz w:val="24"/>
                <w:szCs w:val="24"/>
              </w:rPr>
              <w:t>Класні керівники</w:t>
            </w:r>
          </w:p>
          <w:p w:rsidR="00A607D2" w:rsidRPr="009D0D9F" w:rsidRDefault="00A607D2" w:rsidP="00DB6993">
            <w:pPr>
              <w:tabs>
                <w:tab w:val="left" w:pos="6000"/>
              </w:tabs>
              <w:rPr>
                <w:bCs/>
                <w:sz w:val="24"/>
                <w:szCs w:val="24"/>
                <w:lang w:val="uk-UA"/>
              </w:rPr>
            </w:pPr>
          </w:p>
        </w:tc>
        <w:tc>
          <w:tcPr>
            <w:tcW w:w="1276" w:type="dxa"/>
            <w:gridSpan w:val="2"/>
          </w:tcPr>
          <w:p w:rsidR="00A607D2" w:rsidRPr="009D0D9F" w:rsidRDefault="00A607D2" w:rsidP="005229D2">
            <w:pPr>
              <w:tabs>
                <w:tab w:val="left" w:pos="6000"/>
              </w:tabs>
              <w:rPr>
                <w:bCs/>
                <w:sz w:val="24"/>
                <w:szCs w:val="24"/>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Pr>
          <w:p w:rsidR="00A607D2" w:rsidRPr="009D0D9F" w:rsidRDefault="00A607D2" w:rsidP="00D9060D">
            <w:pPr>
              <w:tabs>
                <w:tab w:val="left" w:pos="6000"/>
              </w:tabs>
              <w:rPr>
                <w:bCs/>
                <w:sz w:val="24"/>
                <w:szCs w:val="24"/>
                <w:lang w:val="uk-UA"/>
              </w:rPr>
            </w:pPr>
          </w:p>
        </w:tc>
      </w:tr>
      <w:tr w:rsidR="00DB6993" w:rsidRPr="009D0D9F" w:rsidTr="00157CA7">
        <w:trPr>
          <w:gridAfter w:val="1"/>
          <w:wAfter w:w="6" w:type="dxa"/>
        </w:trPr>
        <w:tc>
          <w:tcPr>
            <w:tcW w:w="11199" w:type="dxa"/>
            <w:gridSpan w:val="11"/>
            <w:shd w:val="clear" w:color="auto" w:fill="00B0F0"/>
          </w:tcPr>
          <w:p w:rsidR="00DB6993" w:rsidRPr="009D0D9F" w:rsidRDefault="00DB6993" w:rsidP="00D9060D">
            <w:pPr>
              <w:tabs>
                <w:tab w:val="left" w:pos="6000"/>
              </w:tabs>
              <w:jc w:val="center"/>
              <w:rPr>
                <w:b/>
                <w:bCs/>
                <w:sz w:val="24"/>
                <w:szCs w:val="24"/>
                <w:lang w:val="uk-UA"/>
              </w:rPr>
            </w:pPr>
            <w:r w:rsidRPr="009D0D9F">
              <w:rPr>
                <w:b/>
                <w:bCs/>
                <w:sz w:val="24"/>
                <w:szCs w:val="24"/>
                <w:lang w:val="uk-UA"/>
              </w:rPr>
              <w:t>Ціннісне ставлення до праці</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1.</w:t>
            </w:r>
          </w:p>
        </w:tc>
        <w:tc>
          <w:tcPr>
            <w:tcW w:w="2835" w:type="dxa"/>
          </w:tcPr>
          <w:p w:rsidR="00A607D2" w:rsidRPr="009D0D9F" w:rsidRDefault="00A607D2" w:rsidP="00D9060D">
            <w:pPr>
              <w:rPr>
                <w:sz w:val="24"/>
                <w:szCs w:val="24"/>
                <w:lang w:val="uk-UA"/>
              </w:rPr>
            </w:pPr>
            <w:r w:rsidRPr="009D0D9F">
              <w:rPr>
                <w:sz w:val="24"/>
                <w:szCs w:val="24"/>
                <w:lang w:val="uk-UA"/>
              </w:rPr>
              <w:t xml:space="preserve">Трудовий десант «Хай </w:t>
            </w:r>
            <w:r w:rsidRPr="009D0D9F">
              <w:rPr>
                <w:sz w:val="24"/>
                <w:szCs w:val="24"/>
                <w:lang w:val="uk-UA"/>
              </w:rPr>
              <w:lastRenderedPageBreak/>
              <w:t xml:space="preserve">сяє школа рідна чистотою» </w:t>
            </w:r>
          </w:p>
          <w:p w:rsidR="00322354" w:rsidRPr="009D0D9F" w:rsidRDefault="00322354" w:rsidP="00D9060D">
            <w:pPr>
              <w:rPr>
                <w:sz w:val="24"/>
                <w:szCs w:val="24"/>
                <w:lang w:val="uk-UA"/>
              </w:rPr>
            </w:pPr>
          </w:p>
        </w:tc>
        <w:tc>
          <w:tcPr>
            <w:tcW w:w="2127" w:type="dxa"/>
            <w:gridSpan w:val="2"/>
          </w:tcPr>
          <w:p w:rsidR="00A607D2" w:rsidRPr="009D0D9F" w:rsidRDefault="00A607D2" w:rsidP="00D9060D">
            <w:pPr>
              <w:tabs>
                <w:tab w:val="left" w:pos="6000"/>
              </w:tabs>
              <w:rPr>
                <w:bCs/>
                <w:sz w:val="24"/>
                <w:szCs w:val="24"/>
                <w:lang w:val="uk-UA"/>
              </w:rPr>
            </w:pPr>
            <w:r w:rsidRPr="009D0D9F">
              <w:rPr>
                <w:sz w:val="24"/>
                <w:szCs w:val="24"/>
                <w:lang w:val="uk-UA"/>
              </w:rPr>
              <w:lastRenderedPageBreak/>
              <w:t>07.11.2017</w:t>
            </w:r>
          </w:p>
        </w:tc>
        <w:tc>
          <w:tcPr>
            <w:tcW w:w="2693" w:type="dxa"/>
            <w:gridSpan w:val="3"/>
          </w:tcPr>
          <w:p w:rsidR="00A607D2" w:rsidRPr="009D0D9F" w:rsidRDefault="00A607D2" w:rsidP="00D9060D">
            <w:pPr>
              <w:tabs>
                <w:tab w:val="left" w:pos="6000"/>
              </w:tabs>
              <w:rPr>
                <w:bCs/>
                <w:sz w:val="24"/>
                <w:szCs w:val="24"/>
              </w:rPr>
            </w:pPr>
            <w:r w:rsidRPr="009D0D9F">
              <w:rPr>
                <w:sz w:val="24"/>
                <w:szCs w:val="24"/>
                <w:lang w:val="uk-UA"/>
              </w:rPr>
              <w:t>УС</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Height w:val="509"/>
        </w:trPr>
        <w:tc>
          <w:tcPr>
            <w:tcW w:w="851"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lastRenderedPageBreak/>
              <w:t>2.</w:t>
            </w:r>
          </w:p>
        </w:tc>
        <w:tc>
          <w:tcPr>
            <w:tcW w:w="2835" w:type="dxa"/>
          </w:tcPr>
          <w:p w:rsidR="00A607D2" w:rsidRPr="009D0D9F" w:rsidRDefault="00A607D2" w:rsidP="00D9060D">
            <w:pPr>
              <w:rPr>
                <w:sz w:val="24"/>
                <w:szCs w:val="24"/>
                <w:lang w:val="en-US"/>
              </w:rPr>
            </w:pPr>
            <w:r w:rsidRPr="009D0D9F">
              <w:rPr>
                <w:sz w:val="24"/>
                <w:szCs w:val="24"/>
                <w:lang w:val="uk-UA"/>
              </w:rPr>
              <w:t xml:space="preserve">День чистоти і порядку  </w:t>
            </w:r>
          </w:p>
        </w:tc>
        <w:tc>
          <w:tcPr>
            <w:tcW w:w="2127" w:type="dxa"/>
            <w:gridSpan w:val="2"/>
          </w:tcPr>
          <w:p w:rsidR="00A607D2" w:rsidRPr="009D0D9F" w:rsidRDefault="00A607D2" w:rsidP="00D9060D">
            <w:pPr>
              <w:tabs>
                <w:tab w:val="left" w:pos="6000"/>
              </w:tabs>
              <w:rPr>
                <w:bCs/>
                <w:sz w:val="24"/>
                <w:szCs w:val="24"/>
                <w:lang w:val="uk-UA"/>
              </w:rPr>
            </w:pPr>
            <w:r w:rsidRPr="009D0D9F">
              <w:rPr>
                <w:sz w:val="24"/>
                <w:szCs w:val="24"/>
                <w:lang w:val="uk-UA"/>
              </w:rPr>
              <w:t>24.11.2017</w:t>
            </w:r>
          </w:p>
        </w:tc>
        <w:tc>
          <w:tcPr>
            <w:tcW w:w="2693" w:type="dxa"/>
            <w:gridSpan w:val="3"/>
          </w:tcPr>
          <w:p w:rsidR="00A607D2" w:rsidRPr="009D0D9F" w:rsidRDefault="00A607D2" w:rsidP="00D9060D">
            <w:pPr>
              <w:tabs>
                <w:tab w:val="left" w:pos="6000"/>
              </w:tabs>
              <w:rPr>
                <w:bCs/>
                <w:sz w:val="24"/>
                <w:szCs w:val="24"/>
              </w:rPr>
            </w:pPr>
            <w:r w:rsidRPr="009D0D9F">
              <w:rPr>
                <w:sz w:val="24"/>
                <w:szCs w:val="24"/>
                <w:lang w:val="uk-UA"/>
              </w:rPr>
              <w:t>УС</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DB6993" w:rsidRPr="009D0D9F" w:rsidTr="00157CA7">
        <w:trPr>
          <w:gridAfter w:val="1"/>
          <w:wAfter w:w="6" w:type="dxa"/>
        </w:trPr>
        <w:tc>
          <w:tcPr>
            <w:tcW w:w="11199" w:type="dxa"/>
            <w:gridSpan w:val="11"/>
            <w:shd w:val="clear" w:color="auto" w:fill="FFFF00"/>
          </w:tcPr>
          <w:p w:rsidR="00DB6993" w:rsidRPr="009D0D9F" w:rsidRDefault="00DB6993" w:rsidP="00D9060D">
            <w:pPr>
              <w:tabs>
                <w:tab w:val="left" w:pos="6000"/>
              </w:tabs>
              <w:jc w:val="center"/>
              <w:rPr>
                <w:b/>
                <w:bCs/>
                <w:sz w:val="24"/>
                <w:szCs w:val="24"/>
                <w:lang w:val="uk-UA"/>
              </w:rPr>
            </w:pPr>
            <w:r w:rsidRPr="009D0D9F">
              <w:rPr>
                <w:b/>
                <w:bCs/>
                <w:sz w:val="24"/>
                <w:szCs w:val="24"/>
                <w:lang w:val="uk-UA"/>
              </w:rPr>
              <w:t>Ціннісне ставлення особистості до себе</w:t>
            </w:r>
          </w:p>
        </w:tc>
      </w:tr>
      <w:tr w:rsidR="00A607D2" w:rsidRPr="009D0D9F" w:rsidTr="00157CA7">
        <w:trPr>
          <w:gridAfter w:val="1"/>
          <w:wAfter w:w="6" w:type="dxa"/>
          <w:trHeight w:val="1445"/>
        </w:trPr>
        <w:tc>
          <w:tcPr>
            <w:tcW w:w="851"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1.</w:t>
            </w:r>
          </w:p>
        </w:tc>
        <w:tc>
          <w:tcPr>
            <w:tcW w:w="2835" w:type="dxa"/>
          </w:tcPr>
          <w:p w:rsidR="00A607D2" w:rsidRPr="009D0D9F" w:rsidRDefault="00A607D2" w:rsidP="00D9060D">
            <w:pPr>
              <w:tabs>
                <w:tab w:val="left" w:pos="6000"/>
              </w:tabs>
              <w:rPr>
                <w:bCs/>
                <w:sz w:val="24"/>
                <w:szCs w:val="24"/>
                <w:lang w:val="uk-UA"/>
              </w:rPr>
            </w:pPr>
            <w:r w:rsidRPr="009D0D9F">
              <w:rPr>
                <w:bCs/>
                <w:sz w:val="24"/>
                <w:szCs w:val="24"/>
                <w:lang w:val="uk-UA"/>
              </w:rPr>
              <w:t>Заходи до Міжнародного дня боротьби з курінням-</w:t>
            </w:r>
            <w:r w:rsidRPr="009D0D9F">
              <w:rPr>
                <w:b/>
                <w:bCs/>
                <w:sz w:val="24"/>
                <w:szCs w:val="24"/>
                <w:lang w:val="uk-UA"/>
              </w:rPr>
              <w:t>15.11</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16.11.</w:t>
            </w:r>
            <w:r w:rsidRPr="009D0D9F">
              <w:rPr>
                <w:bCs/>
                <w:sz w:val="24"/>
                <w:szCs w:val="24"/>
              </w:rPr>
              <w:t>201</w:t>
            </w:r>
            <w:r w:rsidRPr="009D0D9F">
              <w:rPr>
                <w:bCs/>
                <w:sz w:val="24"/>
                <w:szCs w:val="24"/>
                <w:lang w:val="uk-UA"/>
              </w:rPr>
              <w:t>7</w:t>
            </w:r>
          </w:p>
        </w:tc>
        <w:tc>
          <w:tcPr>
            <w:tcW w:w="2693" w:type="dxa"/>
            <w:gridSpan w:val="3"/>
          </w:tcPr>
          <w:p w:rsidR="00A607D2" w:rsidRPr="009D0D9F" w:rsidRDefault="00A607D2" w:rsidP="00D9060D">
            <w:pPr>
              <w:tabs>
                <w:tab w:val="left" w:pos="6000"/>
              </w:tabs>
              <w:rPr>
                <w:bCs/>
                <w:sz w:val="24"/>
                <w:szCs w:val="24"/>
              </w:rPr>
            </w:pPr>
            <w:r w:rsidRPr="009D0D9F">
              <w:rPr>
                <w:bCs/>
                <w:sz w:val="24"/>
                <w:szCs w:val="24"/>
              </w:rPr>
              <w:t>Класні керівники</w:t>
            </w:r>
          </w:p>
          <w:p w:rsidR="00A607D2" w:rsidRPr="009D0D9F" w:rsidRDefault="00A607D2" w:rsidP="00D9060D">
            <w:pPr>
              <w:tabs>
                <w:tab w:val="left" w:pos="6000"/>
              </w:tabs>
              <w:rPr>
                <w:bCs/>
                <w:sz w:val="24"/>
                <w:szCs w:val="24"/>
              </w:rPr>
            </w:pPr>
            <w:r w:rsidRPr="009D0D9F">
              <w:rPr>
                <w:bCs/>
                <w:sz w:val="24"/>
                <w:szCs w:val="24"/>
              </w:rPr>
              <w:t>Педагог – організатор</w:t>
            </w:r>
          </w:p>
        </w:tc>
        <w:tc>
          <w:tcPr>
            <w:tcW w:w="1276" w:type="dxa"/>
            <w:gridSpan w:val="2"/>
          </w:tcPr>
          <w:p w:rsidR="00A607D2" w:rsidRPr="009D0D9F" w:rsidRDefault="00A607D2" w:rsidP="00D9060D">
            <w:pPr>
              <w:tabs>
                <w:tab w:val="left" w:pos="6000"/>
              </w:tabs>
              <w:rPr>
                <w:bCs/>
                <w:sz w:val="24"/>
                <w:szCs w:val="24"/>
              </w:rPr>
            </w:pPr>
            <w:r w:rsidRPr="009D0D9F">
              <w:rPr>
                <w:bCs/>
                <w:sz w:val="24"/>
                <w:szCs w:val="24"/>
              </w:rPr>
              <w:t>5-</w:t>
            </w:r>
            <w:r w:rsidRPr="009D0D9F">
              <w:rPr>
                <w:bCs/>
                <w:sz w:val="24"/>
                <w:szCs w:val="24"/>
                <w:lang w:val="uk-UA"/>
              </w:rPr>
              <w:t>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Height w:val="1117"/>
        </w:trPr>
        <w:tc>
          <w:tcPr>
            <w:tcW w:w="851"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2.</w:t>
            </w:r>
          </w:p>
        </w:tc>
        <w:tc>
          <w:tcPr>
            <w:tcW w:w="2835" w:type="dxa"/>
          </w:tcPr>
          <w:p w:rsidR="00A607D2" w:rsidRPr="009D0D9F" w:rsidRDefault="00A607D2" w:rsidP="003167E8">
            <w:pPr>
              <w:pStyle w:val="aff1"/>
              <w:ind w:right="-66"/>
              <w:rPr>
                <w:rStyle w:val="59"/>
                <w:sz w:val="24"/>
                <w:szCs w:val="24"/>
                <w:lang w:val="uk-UA"/>
              </w:rPr>
            </w:pPr>
            <w:r w:rsidRPr="009D0D9F">
              <w:rPr>
                <w:rFonts w:ascii="Times New Roman" w:hAnsi="Times New Roman"/>
                <w:color w:val="000000"/>
                <w:sz w:val="24"/>
                <w:szCs w:val="24"/>
                <w:lang w:val="uk-UA"/>
              </w:rPr>
              <w:t>Уроки здоров’я  з медсестрою</w:t>
            </w:r>
          </w:p>
        </w:tc>
        <w:tc>
          <w:tcPr>
            <w:tcW w:w="2127" w:type="dxa"/>
            <w:gridSpan w:val="2"/>
          </w:tcPr>
          <w:p w:rsidR="00A607D2" w:rsidRPr="009D0D9F" w:rsidRDefault="00A607D2" w:rsidP="003167E8">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A607D2" w:rsidRPr="009D0D9F" w:rsidRDefault="00A607D2" w:rsidP="003167E8">
            <w:pPr>
              <w:pStyle w:val="aff1"/>
              <w:ind w:right="-66"/>
              <w:rPr>
                <w:rFonts w:ascii="Times New Roman" w:hAnsi="Times New Roman"/>
                <w:sz w:val="24"/>
                <w:szCs w:val="24"/>
                <w:lang w:val="uk-UA"/>
              </w:rPr>
            </w:pPr>
            <w:r w:rsidRPr="009D0D9F">
              <w:rPr>
                <w:rStyle w:val="59"/>
                <w:sz w:val="24"/>
                <w:szCs w:val="24"/>
                <w:lang w:val="uk-UA"/>
              </w:rPr>
              <w:t>(згідно плану бесід)</w:t>
            </w:r>
          </w:p>
        </w:tc>
        <w:tc>
          <w:tcPr>
            <w:tcW w:w="2693" w:type="dxa"/>
            <w:gridSpan w:val="3"/>
          </w:tcPr>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276" w:type="dxa"/>
            <w:gridSpan w:val="2"/>
          </w:tcPr>
          <w:p w:rsidR="00A607D2" w:rsidRPr="009D0D9F" w:rsidRDefault="00A607D2"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 xml:space="preserve">      3.</w:t>
            </w:r>
          </w:p>
        </w:tc>
        <w:tc>
          <w:tcPr>
            <w:tcW w:w="2835" w:type="dxa"/>
          </w:tcPr>
          <w:p w:rsidR="00A607D2" w:rsidRPr="009D0D9F" w:rsidRDefault="00A607D2" w:rsidP="00D9060D">
            <w:pPr>
              <w:rPr>
                <w:sz w:val="24"/>
                <w:szCs w:val="24"/>
              </w:rPr>
            </w:pPr>
            <w:r w:rsidRPr="009D0D9F">
              <w:rPr>
                <w:sz w:val="24"/>
                <w:szCs w:val="24"/>
              </w:rPr>
              <w:t>Цикл бесід щодо запобігання дитячого трав</w:t>
            </w:r>
            <w:r w:rsidRPr="009D0D9F">
              <w:rPr>
                <w:sz w:val="24"/>
                <w:szCs w:val="24"/>
              </w:rPr>
              <w:softHyphen/>
              <w:t>матизму:</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правила протипожежної безпеки;</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запобігання отруєнь;</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правила безпеки при користуванні газом;</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правила безпеки з вибухонебезпечни</w:t>
            </w:r>
            <w:r w:rsidRPr="009D0D9F">
              <w:rPr>
                <w:rFonts w:ascii="Times New Roman" w:hAnsi="Times New Roman"/>
                <w:sz w:val="24"/>
                <w:szCs w:val="24"/>
              </w:rPr>
              <w:softHyphen/>
              <w:t>ми предметами;</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правила безпеки на воді;</w:t>
            </w:r>
          </w:p>
          <w:p w:rsidR="00A607D2" w:rsidRPr="009D0D9F" w:rsidRDefault="00A607D2" w:rsidP="003F1680">
            <w:pPr>
              <w:pStyle w:val="aff"/>
              <w:numPr>
                <w:ilvl w:val="0"/>
                <w:numId w:val="4"/>
              </w:numPr>
              <w:spacing w:line="240" w:lineRule="auto"/>
              <w:rPr>
                <w:rFonts w:ascii="Times New Roman" w:hAnsi="Times New Roman"/>
                <w:sz w:val="24"/>
                <w:szCs w:val="24"/>
              </w:rPr>
            </w:pPr>
            <w:r w:rsidRPr="009D0D9F">
              <w:rPr>
                <w:rFonts w:ascii="Times New Roman" w:hAnsi="Times New Roman"/>
                <w:sz w:val="24"/>
                <w:szCs w:val="24"/>
              </w:rPr>
              <w:t>правила користування електроприла</w:t>
            </w:r>
            <w:r w:rsidRPr="009D0D9F">
              <w:rPr>
                <w:rFonts w:ascii="Times New Roman" w:hAnsi="Times New Roman"/>
                <w:sz w:val="24"/>
                <w:szCs w:val="24"/>
              </w:rPr>
              <w:softHyphen/>
              <w:t>дами, при поводженні з джерелами електроструму</w:t>
            </w:r>
          </w:p>
          <w:p w:rsidR="00322354" w:rsidRPr="009D0D9F" w:rsidRDefault="00322354" w:rsidP="00322354">
            <w:pPr>
              <w:pStyle w:val="aff"/>
              <w:spacing w:line="240" w:lineRule="auto"/>
              <w:rPr>
                <w:rFonts w:ascii="Times New Roman" w:hAnsi="Times New Roman"/>
                <w:sz w:val="24"/>
                <w:szCs w:val="24"/>
              </w:rPr>
            </w:pPr>
          </w:p>
        </w:tc>
        <w:tc>
          <w:tcPr>
            <w:tcW w:w="2127" w:type="dxa"/>
            <w:gridSpan w:val="2"/>
          </w:tcPr>
          <w:p w:rsidR="00A607D2" w:rsidRPr="009D0D9F" w:rsidRDefault="00A607D2" w:rsidP="00D9060D">
            <w:pPr>
              <w:rPr>
                <w:sz w:val="24"/>
                <w:szCs w:val="24"/>
              </w:rPr>
            </w:pPr>
            <w:r w:rsidRPr="009D0D9F">
              <w:rPr>
                <w:sz w:val="24"/>
                <w:szCs w:val="24"/>
              </w:rPr>
              <w:t>Протягом  місяця</w:t>
            </w:r>
          </w:p>
          <w:p w:rsidR="00A607D2" w:rsidRPr="009D0D9F" w:rsidRDefault="00A607D2" w:rsidP="00D9060D">
            <w:pPr>
              <w:rPr>
                <w:sz w:val="24"/>
                <w:szCs w:val="24"/>
              </w:rPr>
            </w:pPr>
            <w:r w:rsidRPr="009D0D9F">
              <w:rPr>
                <w:sz w:val="24"/>
                <w:szCs w:val="24"/>
              </w:rPr>
              <w:t>(згідно плану бесід з т/б)</w:t>
            </w:r>
          </w:p>
        </w:tc>
        <w:tc>
          <w:tcPr>
            <w:tcW w:w="2693" w:type="dxa"/>
            <w:gridSpan w:val="3"/>
          </w:tcPr>
          <w:p w:rsidR="00F70B3A" w:rsidRPr="009D0D9F" w:rsidRDefault="00F70B3A" w:rsidP="00D9060D">
            <w:pPr>
              <w:pStyle w:val="aff1"/>
              <w:ind w:right="-66"/>
              <w:rPr>
                <w:rFonts w:ascii="Times New Roman" w:hAnsi="Times New Roman"/>
                <w:sz w:val="24"/>
                <w:szCs w:val="24"/>
                <w:lang w:val="uk-UA"/>
              </w:rPr>
            </w:pPr>
            <w:r w:rsidRPr="009D0D9F">
              <w:rPr>
                <w:rFonts w:ascii="Times New Roman" w:hAnsi="Times New Roman"/>
                <w:bCs/>
                <w:sz w:val="24"/>
                <w:szCs w:val="24"/>
              </w:rPr>
              <w:t>Педагог – організатор</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276" w:type="dxa"/>
            <w:gridSpan w:val="2"/>
          </w:tcPr>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417" w:type="dxa"/>
          </w:tcPr>
          <w:p w:rsidR="00A607D2" w:rsidRPr="009D0D9F" w:rsidRDefault="00A607D2" w:rsidP="00D9060D">
            <w:pPr>
              <w:tabs>
                <w:tab w:val="left" w:pos="6000"/>
              </w:tabs>
              <w:rPr>
                <w:bCs/>
                <w:sz w:val="24"/>
                <w:szCs w:val="24"/>
              </w:rPr>
            </w:pPr>
          </w:p>
        </w:tc>
      </w:tr>
      <w:tr w:rsidR="00DB6993" w:rsidRPr="009D0D9F" w:rsidTr="00157CA7">
        <w:trPr>
          <w:gridAfter w:val="1"/>
          <w:wAfter w:w="6" w:type="dxa"/>
        </w:trPr>
        <w:tc>
          <w:tcPr>
            <w:tcW w:w="11199" w:type="dxa"/>
            <w:gridSpan w:val="11"/>
            <w:shd w:val="clear" w:color="auto" w:fill="00B0F0"/>
          </w:tcPr>
          <w:p w:rsidR="00DB6993" w:rsidRPr="009D0D9F" w:rsidRDefault="00DB6993" w:rsidP="00D9060D">
            <w:pPr>
              <w:tabs>
                <w:tab w:val="left" w:pos="6000"/>
              </w:tabs>
              <w:jc w:val="center"/>
              <w:rPr>
                <w:b/>
                <w:bCs/>
                <w:sz w:val="24"/>
                <w:szCs w:val="24"/>
                <w:lang w:val="uk-UA"/>
              </w:rPr>
            </w:pPr>
            <w:r w:rsidRPr="009D0D9F">
              <w:rPr>
                <w:b/>
                <w:bCs/>
                <w:sz w:val="24"/>
                <w:szCs w:val="24"/>
                <w:lang w:val="uk-UA"/>
              </w:rPr>
              <w:t>Ціннісне ставлення до культури  і мистецтва</w:t>
            </w:r>
          </w:p>
        </w:tc>
      </w:tr>
      <w:tr w:rsidR="00A607D2" w:rsidRPr="009D0D9F" w:rsidTr="00157CA7">
        <w:trPr>
          <w:gridAfter w:val="1"/>
          <w:wAfter w:w="6" w:type="dxa"/>
          <w:trHeight w:val="1077"/>
        </w:trPr>
        <w:tc>
          <w:tcPr>
            <w:tcW w:w="851" w:type="dxa"/>
            <w:gridSpan w:val="2"/>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Borders>
              <w:bottom w:val="single" w:sz="4" w:space="0" w:color="auto"/>
            </w:tcBorders>
          </w:tcPr>
          <w:p w:rsidR="00F70B3A" w:rsidRPr="009D0D9F" w:rsidRDefault="00A607D2" w:rsidP="00F70B3A">
            <w:pPr>
              <w:tabs>
                <w:tab w:val="left" w:pos="6000"/>
              </w:tabs>
              <w:rPr>
                <w:bCs/>
                <w:sz w:val="24"/>
                <w:szCs w:val="24"/>
                <w:lang w:val="uk-UA"/>
              </w:rPr>
            </w:pPr>
            <w:r w:rsidRPr="009D0D9F">
              <w:rPr>
                <w:sz w:val="24"/>
                <w:szCs w:val="24"/>
                <w:lang w:val="uk-UA"/>
              </w:rPr>
              <w:t>Заходи  До Дня захисту прав дитини, Всесвітнього дня дітей-</w:t>
            </w:r>
            <w:r w:rsidRPr="009D0D9F">
              <w:rPr>
                <w:color w:val="000000"/>
                <w:sz w:val="24"/>
                <w:szCs w:val="24"/>
                <w:shd w:val="clear" w:color="auto" w:fill="FFFFFF"/>
                <w:lang w:val="uk-UA"/>
              </w:rPr>
              <w:t xml:space="preserve"> </w:t>
            </w:r>
            <w:r w:rsidRPr="009D0D9F">
              <w:rPr>
                <w:b/>
                <w:sz w:val="24"/>
                <w:szCs w:val="24"/>
                <w:lang w:val="uk-UA"/>
              </w:rPr>
              <w:t>20.11</w:t>
            </w:r>
          </w:p>
        </w:tc>
        <w:tc>
          <w:tcPr>
            <w:tcW w:w="2127" w:type="dxa"/>
            <w:gridSpan w:val="2"/>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rPr>
              <w:t>2</w:t>
            </w:r>
            <w:r w:rsidRPr="009D0D9F">
              <w:rPr>
                <w:bCs/>
                <w:sz w:val="24"/>
                <w:szCs w:val="24"/>
                <w:lang w:val="uk-UA"/>
              </w:rPr>
              <w:t>3</w:t>
            </w:r>
            <w:r w:rsidRPr="009D0D9F">
              <w:rPr>
                <w:bCs/>
                <w:sz w:val="24"/>
                <w:szCs w:val="24"/>
              </w:rPr>
              <w:t>.11.201</w:t>
            </w:r>
            <w:r w:rsidRPr="009D0D9F">
              <w:rPr>
                <w:bCs/>
                <w:sz w:val="24"/>
                <w:szCs w:val="24"/>
                <w:lang w:val="uk-UA"/>
              </w:rPr>
              <w:t>7</w:t>
            </w:r>
          </w:p>
        </w:tc>
        <w:tc>
          <w:tcPr>
            <w:tcW w:w="2693" w:type="dxa"/>
            <w:gridSpan w:val="3"/>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rPr>
              <w:t>Педагог – організатор</w:t>
            </w:r>
          </w:p>
        </w:tc>
        <w:tc>
          <w:tcPr>
            <w:tcW w:w="1276" w:type="dxa"/>
            <w:gridSpan w:val="2"/>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lang w:val="uk-UA"/>
              </w:rPr>
              <w:t>1</w:t>
            </w:r>
            <w:r w:rsidRPr="009D0D9F">
              <w:rPr>
                <w:bCs/>
                <w:sz w:val="24"/>
                <w:szCs w:val="24"/>
              </w:rPr>
              <w:t>-</w:t>
            </w:r>
            <w:r w:rsidRPr="009D0D9F">
              <w:rPr>
                <w:bCs/>
                <w:sz w:val="24"/>
                <w:szCs w:val="24"/>
                <w:lang w:val="uk-UA"/>
              </w:rPr>
              <w:t>11</w:t>
            </w:r>
          </w:p>
        </w:tc>
        <w:tc>
          <w:tcPr>
            <w:tcW w:w="1417" w:type="dxa"/>
            <w:tcBorders>
              <w:bottom w:val="single" w:sz="4" w:space="0" w:color="auto"/>
            </w:tcBorders>
          </w:tcPr>
          <w:p w:rsidR="00F77EEC" w:rsidRPr="009D0D9F" w:rsidRDefault="00F77EEC" w:rsidP="00F77EEC">
            <w:pPr>
              <w:tabs>
                <w:tab w:val="left" w:pos="6000"/>
              </w:tabs>
              <w:rPr>
                <w:bCs/>
                <w:sz w:val="24"/>
                <w:szCs w:val="24"/>
                <w:lang w:val="uk-UA"/>
              </w:rPr>
            </w:pPr>
          </w:p>
          <w:p w:rsidR="00A607D2" w:rsidRPr="009D0D9F" w:rsidRDefault="00A607D2" w:rsidP="00D9060D">
            <w:pPr>
              <w:tabs>
                <w:tab w:val="left" w:pos="6000"/>
              </w:tabs>
              <w:rPr>
                <w:bCs/>
                <w:sz w:val="24"/>
                <w:szCs w:val="24"/>
              </w:rPr>
            </w:pPr>
          </w:p>
        </w:tc>
      </w:tr>
      <w:tr w:rsidR="005A36E5" w:rsidRPr="009D0D9F" w:rsidTr="00157CA7">
        <w:trPr>
          <w:gridAfter w:val="1"/>
          <w:wAfter w:w="6" w:type="dxa"/>
          <w:trHeight w:val="306"/>
        </w:trPr>
        <w:tc>
          <w:tcPr>
            <w:tcW w:w="851" w:type="dxa"/>
            <w:gridSpan w:val="2"/>
            <w:tcBorders>
              <w:top w:val="single" w:sz="4" w:space="0" w:color="auto"/>
            </w:tcBorders>
          </w:tcPr>
          <w:p w:rsidR="005A36E5" w:rsidRPr="009D0D9F" w:rsidRDefault="005A36E5" w:rsidP="00D9060D">
            <w:pPr>
              <w:tabs>
                <w:tab w:val="left" w:pos="6000"/>
              </w:tabs>
              <w:rPr>
                <w:bCs/>
                <w:sz w:val="24"/>
                <w:szCs w:val="24"/>
                <w:lang w:val="uk-UA"/>
              </w:rPr>
            </w:pPr>
            <w:r w:rsidRPr="009D0D9F">
              <w:rPr>
                <w:bCs/>
                <w:sz w:val="24"/>
                <w:szCs w:val="24"/>
                <w:lang w:val="uk-UA"/>
              </w:rPr>
              <w:t>2</w:t>
            </w:r>
          </w:p>
        </w:tc>
        <w:tc>
          <w:tcPr>
            <w:tcW w:w="2835" w:type="dxa"/>
            <w:tcBorders>
              <w:top w:val="single" w:sz="4" w:space="0" w:color="auto"/>
            </w:tcBorders>
          </w:tcPr>
          <w:p w:rsidR="005A36E5" w:rsidRPr="009D0D9F" w:rsidRDefault="005A36E5" w:rsidP="00F70B3A">
            <w:pPr>
              <w:tabs>
                <w:tab w:val="left" w:pos="6000"/>
              </w:tabs>
              <w:rPr>
                <w:sz w:val="24"/>
                <w:szCs w:val="24"/>
                <w:lang w:val="uk-UA"/>
              </w:rPr>
            </w:pPr>
            <w:r w:rsidRPr="009D0D9F">
              <w:rPr>
                <w:sz w:val="24"/>
                <w:szCs w:val="24"/>
                <w:lang w:val="uk-UA"/>
              </w:rPr>
              <w:t xml:space="preserve">100 років з дня народження Михайла Івасюка, письменника, фольклориста, педагога </w:t>
            </w:r>
            <w:r w:rsidRPr="009D0D9F">
              <w:rPr>
                <w:b/>
                <w:sz w:val="24"/>
                <w:szCs w:val="24"/>
                <w:lang w:val="uk-UA"/>
              </w:rPr>
              <w:t>25.11</w:t>
            </w:r>
          </w:p>
        </w:tc>
        <w:tc>
          <w:tcPr>
            <w:tcW w:w="2127" w:type="dxa"/>
            <w:gridSpan w:val="2"/>
            <w:tcBorders>
              <w:top w:val="single" w:sz="4" w:space="0" w:color="auto"/>
            </w:tcBorders>
          </w:tcPr>
          <w:p w:rsidR="005A36E5" w:rsidRPr="009D0D9F" w:rsidRDefault="005A36E5" w:rsidP="00D9060D">
            <w:pPr>
              <w:tabs>
                <w:tab w:val="left" w:pos="6000"/>
              </w:tabs>
              <w:rPr>
                <w:bCs/>
                <w:sz w:val="24"/>
                <w:szCs w:val="24"/>
                <w:lang w:val="uk-UA"/>
              </w:rPr>
            </w:pPr>
            <w:r w:rsidRPr="009D0D9F">
              <w:rPr>
                <w:bCs/>
                <w:sz w:val="24"/>
                <w:szCs w:val="24"/>
                <w:lang w:val="uk-UA"/>
              </w:rPr>
              <w:t>25.11.2017</w:t>
            </w:r>
          </w:p>
        </w:tc>
        <w:tc>
          <w:tcPr>
            <w:tcW w:w="2693" w:type="dxa"/>
            <w:gridSpan w:val="3"/>
            <w:tcBorders>
              <w:top w:val="single" w:sz="4" w:space="0" w:color="auto"/>
            </w:tcBorders>
          </w:tcPr>
          <w:p w:rsidR="005A36E5" w:rsidRPr="009D0D9F" w:rsidRDefault="005A36E5" w:rsidP="00D9060D">
            <w:pPr>
              <w:tabs>
                <w:tab w:val="left" w:pos="6000"/>
              </w:tabs>
              <w:rPr>
                <w:bCs/>
                <w:sz w:val="24"/>
                <w:szCs w:val="24"/>
                <w:lang w:val="uk-UA"/>
              </w:rPr>
            </w:pPr>
            <w:r w:rsidRPr="009D0D9F">
              <w:rPr>
                <w:bCs/>
                <w:sz w:val="24"/>
                <w:szCs w:val="24"/>
                <w:lang w:val="uk-UA"/>
              </w:rPr>
              <w:t>Вчителі укр.мови та літ.</w:t>
            </w:r>
          </w:p>
          <w:p w:rsidR="005A36E5" w:rsidRPr="009D0D9F" w:rsidRDefault="005A36E5" w:rsidP="00D9060D">
            <w:pPr>
              <w:tabs>
                <w:tab w:val="left" w:pos="6000"/>
              </w:tabs>
              <w:rPr>
                <w:bCs/>
                <w:sz w:val="24"/>
                <w:szCs w:val="24"/>
                <w:lang w:val="uk-UA"/>
              </w:rPr>
            </w:pPr>
            <w:r w:rsidRPr="009D0D9F">
              <w:rPr>
                <w:bCs/>
                <w:sz w:val="24"/>
                <w:szCs w:val="24"/>
              </w:rPr>
              <w:t>Педагог – організатор</w:t>
            </w:r>
          </w:p>
        </w:tc>
        <w:tc>
          <w:tcPr>
            <w:tcW w:w="1276" w:type="dxa"/>
            <w:gridSpan w:val="2"/>
            <w:tcBorders>
              <w:top w:val="single" w:sz="4" w:space="0" w:color="auto"/>
            </w:tcBorders>
          </w:tcPr>
          <w:p w:rsidR="005A36E5" w:rsidRPr="009D0D9F" w:rsidRDefault="005A36E5" w:rsidP="00D9060D">
            <w:pPr>
              <w:tabs>
                <w:tab w:val="left" w:pos="6000"/>
              </w:tabs>
              <w:rPr>
                <w:bCs/>
                <w:sz w:val="24"/>
                <w:szCs w:val="24"/>
                <w:lang w:val="uk-UA"/>
              </w:rPr>
            </w:pPr>
            <w:r w:rsidRPr="009D0D9F">
              <w:rPr>
                <w:bCs/>
                <w:sz w:val="24"/>
                <w:szCs w:val="24"/>
              </w:rPr>
              <w:t>1-11</w:t>
            </w:r>
          </w:p>
        </w:tc>
        <w:tc>
          <w:tcPr>
            <w:tcW w:w="1417" w:type="dxa"/>
            <w:tcBorders>
              <w:top w:val="single" w:sz="4" w:space="0" w:color="auto"/>
            </w:tcBorders>
          </w:tcPr>
          <w:p w:rsidR="005A36E5" w:rsidRPr="009D0D9F" w:rsidRDefault="005A36E5" w:rsidP="00D9060D">
            <w:pPr>
              <w:tabs>
                <w:tab w:val="left" w:pos="6000"/>
              </w:tabs>
              <w:rPr>
                <w:bCs/>
                <w:sz w:val="24"/>
                <w:szCs w:val="24"/>
                <w:lang w:val="uk-UA"/>
              </w:rPr>
            </w:pPr>
          </w:p>
        </w:tc>
      </w:tr>
      <w:tr w:rsidR="00DB6993" w:rsidRPr="009D0D9F" w:rsidTr="00157CA7">
        <w:trPr>
          <w:gridAfter w:val="1"/>
          <w:wAfter w:w="6" w:type="dxa"/>
        </w:trPr>
        <w:tc>
          <w:tcPr>
            <w:tcW w:w="11199" w:type="dxa"/>
            <w:gridSpan w:val="11"/>
            <w:shd w:val="clear" w:color="auto" w:fill="FFFF00"/>
          </w:tcPr>
          <w:p w:rsidR="00DB6993" w:rsidRPr="009D0D9F" w:rsidRDefault="00DB6993" w:rsidP="00D9060D">
            <w:pPr>
              <w:tabs>
                <w:tab w:val="left" w:pos="6000"/>
              </w:tabs>
              <w:jc w:val="center"/>
              <w:rPr>
                <w:b/>
                <w:bCs/>
                <w:sz w:val="24"/>
                <w:szCs w:val="24"/>
                <w:lang w:val="uk-UA"/>
              </w:rPr>
            </w:pPr>
            <w:r w:rsidRPr="009D0D9F">
              <w:rPr>
                <w:b/>
                <w:bCs/>
                <w:sz w:val="24"/>
                <w:szCs w:val="24"/>
                <w:lang w:val="uk-UA"/>
              </w:rPr>
              <w:t>Ціннісне ставлення до природи</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Pr>
          <w:p w:rsidR="00A607D2" w:rsidRPr="009D0D9F" w:rsidRDefault="00A607D2" w:rsidP="00D9060D">
            <w:pPr>
              <w:tabs>
                <w:tab w:val="left" w:pos="6000"/>
              </w:tabs>
              <w:rPr>
                <w:bCs/>
                <w:sz w:val="24"/>
                <w:szCs w:val="24"/>
              </w:rPr>
            </w:pPr>
            <w:r w:rsidRPr="009D0D9F">
              <w:rPr>
                <w:bCs/>
                <w:sz w:val="24"/>
                <w:szCs w:val="24"/>
              </w:rPr>
              <w:t>Акція «Турбота про птахів»</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Протягом місяця</w:t>
            </w:r>
          </w:p>
        </w:tc>
        <w:tc>
          <w:tcPr>
            <w:tcW w:w="2693" w:type="dxa"/>
            <w:gridSpan w:val="3"/>
          </w:tcPr>
          <w:p w:rsidR="00A607D2" w:rsidRPr="009D0D9F" w:rsidRDefault="00A607D2" w:rsidP="00D9060D">
            <w:pPr>
              <w:tabs>
                <w:tab w:val="left" w:pos="6000"/>
              </w:tabs>
              <w:rPr>
                <w:bCs/>
                <w:sz w:val="24"/>
                <w:szCs w:val="24"/>
              </w:rPr>
            </w:pPr>
            <w:r w:rsidRPr="009D0D9F">
              <w:rPr>
                <w:bCs/>
                <w:sz w:val="24"/>
                <w:szCs w:val="24"/>
              </w:rPr>
              <w:t>Класні керівники</w:t>
            </w:r>
          </w:p>
          <w:p w:rsidR="00A607D2" w:rsidRPr="009D0D9F" w:rsidRDefault="00A607D2" w:rsidP="00D9060D">
            <w:pPr>
              <w:tabs>
                <w:tab w:val="left" w:pos="6000"/>
              </w:tabs>
              <w:rPr>
                <w:bCs/>
                <w:sz w:val="24"/>
                <w:szCs w:val="24"/>
              </w:rPr>
            </w:pPr>
            <w:r w:rsidRPr="009D0D9F">
              <w:rPr>
                <w:bCs/>
                <w:sz w:val="24"/>
                <w:szCs w:val="24"/>
              </w:rPr>
              <w:t xml:space="preserve">Класоводи </w:t>
            </w:r>
          </w:p>
          <w:p w:rsidR="00A607D2" w:rsidRPr="009D0D9F" w:rsidRDefault="00A607D2" w:rsidP="00D9060D">
            <w:pPr>
              <w:tabs>
                <w:tab w:val="left" w:pos="6000"/>
              </w:tabs>
              <w:rPr>
                <w:bCs/>
                <w:sz w:val="24"/>
                <w:szCs w:val="24"/>
              </w:rPr>
            </w:pPr>
            <w:r w:rsidRPr="009D0D9F">
              <w:rPr>
                <w:bCs/>
                <w:sz w:val="24"/>
                <w:szCs w:val="24"/>
              </w:rPr>
              <w:t>Педагог – 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rPr>
              <w:t>1-</w:t>
            </w:r>
            <w:r w:rsidRPr="009D0D9F">
              <w:rPr>
                <w:bCs/>
                <w:sz w:val="24"/>
                <w:szCs w:val="24"/>
                <w:lang w:val="uk-UA"/>
              </w:rPr>
              <w:t>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lastRenderedPageBreak/>
              <w:t>2.</w:t>
            </w:r>
          </w:p>
        </w:tc>
        <w:tc>
          <w:tcPr>
            <w:tcW w:w="2835" w:type="dxa"/>
          </w:tcPr>
          <w:p w:rsidR="00A607D2" w:rsidRPr="009D0D9F" w:rsidRDefault="00A607D2" w:rsidP="00F70B3A">
            <w:pPr>
              <w:rPr>
                <w:sz w:val="24"/>
                <w:szCs w:val="24"/>
                <w:lang w:val="uk-UA"/>
              </w:rPr>
            </w:pPr>
            <w:r w:rsidRPr="009D0D9F">
              <w:rPr>
                <w:sz w:val="24"/>
                <w:szCs w:val="24"/>
                <w:lang w:val="uk-UA"/>
              </w:rPr>
              <w:t>Операція «Чисте подвір’я, вулиця, село, місто – чиста Українська земля».</w:t>
            </w:r>
          </w:p>
          <w:p w:rsidR="00F70B3A" w:rsidRPr="009D0D9F" w:rsidRDefault="00F70B3A" w:rsidP="00F70B3A">
            <w:pPr>
              <w:rPr>
                <w:sz w:val="24"/>
                <w:szCs w:val="24"/>
                <w:lang w:val="uk-UA"/>
              </w:rPr>
            </w:pPr>
          </w:p>
        </w:tc>
        <w:tc>
          <w:tcPr>
            <w:tcW w:w="2127" w:type="dxa"/>
            <w:gridSpan w:val="2"/>
          </w:tcPr>
          <w:p w:rsidR="00A607D2" w:rsidRPr="009D0D9F" w:rsidRDefault="00A607D2" w:rsidP="00E13B3B">
            <w:pPr>
              <w:tabs>
                <w:tab w:val="left" w:pos="6000"/>
              </w:tabs>
              <w:rPr>
                <w:bCs/>
                <w:sz w:val="24"/>
                <w:szCs w:val="24"/>
                <w:lang w:val="uk-UA"/>
              </w:rPr>
            </w:pPr>
            <w:r w:rsidRPr="009D0D9F">
              <w:rPr>
                <w:bCs/>
                <w:sz w:val="24"/>
                <w:szCs w:val="24"/>
                <w:lang w:val="uk-UA"/>
              </w:rPr>
              <w:t>Протягом місяця</w:t>
            </w:r>
          </w:p>
        </w:tc>
        <w:tc>
          <w:tcPr>
            <w:tcW w:w="2693" w:type="dxa"/>
            <w:gridSpan w:val="3"/>
          </w:tcPr>
          <w:p w:rsidR="00A607D2" w:rsidRPr="009D0D9F" w:rsidRDefault="00A607D2" w:rsidP="00E13B3B">
            <w:pPr>
              <w:tabs>
                <w:tab w:val="left" w:pos="6000"/>
              </w:tabs>
              <w:rPr>
                <w:bCs/>
                <w:sz w:val="24"/>
                <w:szCs w:val="24"/>
                <w:lang w:val="uk-UA"/>
              </w:rPr>
            </w:pPr>
            <w:r w:rsidRPr="009D0D9F">
              <w:rPr>
                <w:bCs/>
                <w:sz w:val="24"/>
                <w:szCs w:val="24"/>
                <w:lang w:val="uk-UA"/>
              </w:rPr>
              <w:t>Класні керівники</w:t>
            </w:r>
          </w:p>
          <w:p w:rsidR="00A607D2" w:rsidRPr="009D0D9F" w:rsidRDefault="00A607D2" w:rsidP="00E13B3B">
            <w:pPr>
              <w:tabs>
                <w:tab w:val="left" w:pos="6000"/>
              </w:tabs>
              <w:rPr>
                <w:bCs/>
                <w:sz w:val="24"/>
                <w:szCs w:val="24"/>
                <w:lang w:val="uk-UA"/>
              </w:rPr>
            </w:pPr>
            <w:r w:rsidRPr="009D0D9F">
              <w:rPr>
                <w:bCs/>
                <w:sz w:val="24"/>
                <w:szCs w:val="24"/>
                <w:lang w:val="uk-UA"/>
              </w:rPr>
              <w:t xml:space="preserve">Класоводи </w:t>
            </w:r>
          </w:p>
          <w:p w:rsidR="00A607D2" w:rsidRPr="009D0D9F" w:rsidRDefault="00A607D2" w:rsidP="00E13B3B">
            <w:pPr>
              <w:tabs>
                <w:tab w:val="left" w:pos="6000"/>
              </w:tabs>
              <w:rPr>
                <w:bCs/>
                <w:sz w:val="24"/>
                <w:szCs w:val="24"/>
                <w:lang w:val="uk-UA"/>
              </w:rPr>
            </w:pPr>
            <w:r w:rsidRPr="009D0D9F">
              <w:rPr>
                <w:bCs/>
                <w:sz w:val="24"/>
                <w:szCs w:val="24"/>
                <w:lang w:val="uk-UA"/>
              </w:rPr>
              <w:t>Педагог – організатор</w:t>
            </w:r>
          </w:p>
        </w:tc>
        <w:tc>
          <w:tcPr>
            <w:tcW w:w="1276" w:type="dxa"/>
            <w:gridSpan w:val="2"/>
          </w:tcPr>
          <w:p w:rsidR="00A607D2" w:rsidRPr="009D0D9F" w:rsidRDefault="00A607D2" w:rsidP="00E13B3B">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DB6993" w:rsidRPr="009D0D9F" w:rsidTr="00157CA7">
        <w:trPr>
          <w:gridAfter w:val="1"/>
          <w:wAfter w:w="6" w:type="dxa"/>
        </w:trPr>
        <w:tc>
          <w:tcPr>
            <w:tcW w:w="11199" w:type="dxa"/>
            <w:gridSpan w:val="11"/>
            <w:shd w:val="clear" w:color="auto" w:fill="00B0F0"/>
          </w:tcPr>
          <w:p w:rsidR="00DB6993" w:rsidRPr="009D0D9F" w:rsidRDefault="00DB6993" w:rsidP="00D9060D">
            <w:pPr>
              <w:tabs>
                <w:tab w:val="left" w:pos="6000"/>
              </w:tabs>
              <w:jc w:val="center"/>
              <w:rPr>
                <w:b/>
                <w:bCs/>
                <w:sz w:val="24"/>
                <w:szCs w:val="24"/>
                <w:lang w:val="uk-UA"/>
              </w:rPr>
            </w:pPr>
            <w:r w:rsidRPr="009D0D9F">
              <w:rPr>
                <w:b/>
                <w:bCs/>
                <w:sz w:val="24"/>
                <w:szCs w:val="24"/>
                <w:lang w:val="uk-UA"/>
              </w:rPr>
              <w:t>Організація роботи по розвитку учнівського самоврядування</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Pr>
          <w:p w:rsidR="00A607D2" w:rsidRPr="009D0D9F" w:rsidRDefault="00A607D2" w:rsidP="00F70B3A">
            <w:pPr>
              <w:tabs>
                <w:tab w:val="left" w:pos="6000"/>
              </w:tabs>
              <w:rPr>
                <w:bCs/>
                <w:sz w:val="24"/>
                <w:szCs w:val="24"/>
                <w:lang w:val="uk-UA"/>
              </w:rPr>
            </w:pPr>
            <w:r w:rsidRPr="009D0D9F">
              <w:rPr>
                <w:sz w:val="24"/>
                <w:szCs w:val="24"/>
                <w:lang w:val="uk-UA"/>
              </w:rPr>
              <w:t xml:space="preserve">Засідання </w:t>
            </w:r>
            <w:r w:rsidR="00F70B3A" w:rsidRPr="009D0D9F">
              <w:rPr>
                <w:sz w:val="24"/>
                <w:szCs w:val="24"/>
                <w:lang w:val="uk-UA"/>
              </w:rPr>
              <w:t>УС</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01.11.2017</w:t>
            </w:r>
          </w:p>
        </w:tc>
        <w:tc>
          <w:tcPr>
            <w:tcW w:w="2693" w:type="dxa"/>
            <w:gridSpan w:val="3"/>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5-11</w:t>
            </w:r>
          </w:p>
        </w:tc>
        <w:tc>
          <w:tcPr>
            <w:tcW w:w="1417" w:type="dxa"/>
          </w:tcPr>
          <w:p w:rsidR="00A607D2" w:rsidRPr="009D0D9F" w:rsidRDefault="00A607D2" w:rsidP="00F77EEC">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rPr>
                <w:bCs/>
                <w:sz w:val="24"/>
                <w:szCs w:val="24"/>
                <w:lang w:val="uk-UA"/>
              </w:rPr>
            </w:pPr>
            <w:r w:rsidRPr="009D0D9F">
              <w:rPr>
                <w:bCs/>
                <w:sz w:val="24"/>
                <w:szCs w:val="24"/>
                <w:lang w:val="uk-UA"/>
              </w:rPr>
              <w:t>2</w:t>
            </w:r>
            <w:r w:rsidR="00A607D2" w:rsidRPr="009D0D9F">
              <w:rPr>
                <w:bCs/>
                <w:sz w:val="24"/>
                <w:szCs w:val="24"/>
                <w:lang w:val="uk-UA"/>
              </w:rPr>
              <w:t>.</w:t>
            </w:r>
          </w:p>
        </w:tc>
        <w:tc>
          <w:tcPr>
            <w:tcW w:w="2835" w:type="dxa"/>
          </w:tcPr>
          <w:p w:rsidR="00322354" w:rsidRPr="009D0D9F" w:rsidRDefault="00A607D2" w:rsidP="00D9060D">
            <w:pPr>
              <w:rPr>
                <w:sz w:val="24"/>
                <w:szCs w:val="24"/>
                <w:lang w:val="uk-UA"/>
              </w:rPr>
            </w:pPr>
            <w:r w:rsidRPr="009D0D9F">
              <w:rPr>
                <w:sz w:val="24"/>
                <w:szCs w:val="24"/>
                <w:lang w:val="uk-UA"/>
              </w:rPr>
              <w:t xml:space="preserve">Ігри на свіжому повітрі – гра-заняття «Весела перева» </w:t>
            </w:r>
          </w:p>
        </w:tc>
        <w:tc>
          <w:tcPr>
            <w:tcW w:w="2127" w:type="dxa"/>
            <w:gridSpan w:val="2"/>
          </w:tcPr>
          <w:p w:rsidR="00A607D2" w:rsidRPr="009D0D9F" w:rsidRDefault="00A607D2" w:rsidP="00D9060D">
            <w:pPr>
              <w:tabs>
                <w:tab w:val="left" w:pos="6000"/>
              </w:tabs>
              <w:rPr>
                <w:sz w:val="24"/>
                <w:szCs w:val="24"/>
                <w:lang w:val="uk-UA"/>
              </w:rPr>
            </w:pPr>
            <w:r w:rsidRPr="009D0D9F">
              <w:rPr>
                <w:sz w:val="24"/>
                <w:szCs w:val="24"/>
                <w:lang w:val="uk-UA"/>
              </w:rPr>
              <w:t>Протягом місяця</w:t>
            </w:r>
          </w:p>
        </w:tc>
        <w:tc>
          <w:tcPr>
            <w:tcW w:w="2693" w:type="dxa"/>
            <w:gridSpan w:val="3"/>
          </w:tcPr>
          <w:p w:rsidR="00F70B3A" w:rsidRPr="009D0D9F" w:rsidRDefault="00F70B3A">
            <w:pPr>
              <w:rPr>
                <w:sz w:val="24"/>
                <w:szCs w:val="24"/>
                <w:lang w:val="uk-UA"/>
              </w:rPr>
            </w:pPr>
            <w:r w:rsidRPr="009D0D9F">
              <w:rPr>
                <w:bCs/>
                <w:sz w:val="24"/>
                <w:szCs w:val="24"/>
                <w:lang w:val="uk-UA"/>
              </w:rPr>
              <w:t>Педагог-організатор</w:t>
            </w:r>
          </w:p>
          <w:p w:rsidR="00A607D2" w:rsidRPr="009D0D9F" w:rsidRDefault="00A607D2">
            <w:pPr>
              <w:rPr>
                <w:sz w:val="24"/>
                <w:szCs w:val="24"/>
              </w:rPr>
            </w:pPr>
            <w:r w:rsidRPr="009D0D9F">
              <w:rPr>
                <w:sz w:val="24"/>
                <w:szCs w:val="24"/>
                <w:lang w:val="uk-UA"/>
              </w:rPr>
              <w:t>УС</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1-4</w:t>
            </w:r>
          </w:p>
        </w:tc>
        <w:tc>
          <w:tcPr>
            <w:tcW w:w="1417" w:type="dxa"/>
          </w:tcPr>
          <w:p w:rsidR="00A607D2" w:rsidRPr="009D0D9F" w:rsidRDefault="00A607D2" w:rsidP="00F77EEC">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rPr>
                <w:bCs/>
                <w:sz w:val="24"/>
                <w:szCs w:val="24"/>
                <w:lang w:val="uk-UA"/>
              </w:rPr>
            </w:pPr>
            <w:r w:rsidRPr="009D0D9F">
              <w:rPr>
                <w:bCs/>
                <w:sz w:val="24"/>
                <w:szCs w:val="24"/>
                <w:lang w:val="uk-UA"/>
              </w:rPr>
              <w:t>3</w:t>
            </w:r>
            <w:r w:rsidR="00A607D2" w:rsidRPr="009D0D9F">
              <w:rPr>
                <w:bCs/>
                <w:sz w:val="24"/>
                <w:szCs w:val="24"/>
                <w:lang w:val="uk-UA"/>
              </w:rPr>
              <w:t>.</w:t>
            </w:r>
          </w:p>
        </w:tc>
        <w:tc>
          <w:tcPr>
            <w:tcW w:w="2835" w:type="dxa"/>
          </w:tcPr>
          <w:p w:rsidR="00A607D2" w:rsidRPr="009D0D9F" w:rsidRDefault="00A607D2" w:rsidP="00877F72">
            <w:pPr>
              <w:jc w:val="both"/>
              <w:rPr>
                <w:sz w:val="24"/>
                <w:szCs w:val="24"/>
                <w:lang w:val="uk-UA"/>
              </w:rPr>
            </w:pPr>
            <w:r w:rsidRPr="009D0D9F">
              <w:rPr>
                <w:sz w:val="24"/>
                <w:szCs w:val="24"/>
                <w:lang w:val="uk-UA"/>
              </w:rPr>
              <w:t xml:space="preserve">Випуск шкільної газети </w:t>
            </w:r>
            <w:r w:rsidR="00F70B3A" w:rsidRPr="009D0D9F">
              <w:rPr>
                <w:sz w:val="24"/>
                <w:szCs w:val="24"/>
                <w:lang w:val="uk-UA"/>
              </w:rPr>
              <w:t>з доданням рубрики</w:t>
            </w:r>
          </w:p>
          <w:p w:rsidR="00F70B3A" w:rsidRPr="009D0D9F" w:rsidRDefault="00A607D2" w:rsidP="00877F72">
            <w:pPr>
              <w:rPr>
                <w:sz w:val="24"/>
                <w:szCs w:val="24"/>
                <w:lang w:val="uk-UA"/>
              </w:rPr>
            </w:pPr>
            <w:r w:rsidRPr="009D0D9F">
              <w:rPr>
                <w:sz w:val="24"/>
                <w:szCs w:val="24"/>
                <w:lang w:val="uk-UA"/>
              </w:rPr>
              <w:t xml:space="preserve"> «Визначні події листопада»</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24.11.2017</w:t>
            </w:r>
          </w:p>
        </w:tc>
        <w:tc>
          <w:tcPr>
            <w:tcW w:w="2693" w:type="dxa"/>
            <w:gridSpan w:val="3"/>
          </w:tcPr>
          <w:p w:rsidR="00A607D2" w:rsidRPr="009D0D9F" w:rsidRDefault="00A607D2" w:rsidP="00D9060D">
            <w:pPr>
              <w:tabs>
                <w:tab w:val="left" w:pos="6000"/>
              </w:tabs>
              <w:rPr>
                <w:bCs/>
                <w:sz w:val="24"/>
                <w:szCs w:val="24"/>
                <w:lang w:val="uk-UA"/>
              </w:rPr>
            </w:pPr>
            <w:r w:rsidRPr="009D0D9F">
              <w:rPr>
                <w:sz w:val="24"/>
                <w:szCs w:val="24"/>
                <w:lang w:val="uk-UA"/>
              </w:rPr>
              <w:t>УС</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lang w:val="uk-UA"/>
              </w:rPr>
            </w:pPr>
          </w:p>
        </w:tc>
      </w:tr>
      <w:tr w:rsidR="00DB6993" w:rsidRPr="009D0D9F" w:rsidTr="00157CA7">
        <w:trPr>
          <w:gridAfter w:val="1"/>
          <w:wAfter w:w="6" w:type="dxa"/>
        </w:trPr>
        <w:tc>
          <w:tcPr>
            <w:tcW w:w="11199" w:type="dxa"/>
            <w:gridSpan w:val="11"/>
            <w:shd w:val="clear" w:color="auto" w:fill="FFFF00"/>
          </w:tcPr>
          <w:p w:rsidR="00DB6993" w:rsidRPr="009D0D9F" w:rsidRDefault="00DB6993" w:rsidP="00E13B3B">
            <w:pPr>
              <w:tabs>
                <w:tab w:val="left" w:pos="6000"/>
              </w:tabs>
              <w:jc w:val="center"/>
              <w:rPr>
                <w:bCs/>
                <w:sz w:val="24"/>
                <w:szCs w:val="24"/>
                <w:lang w:val="uk-UA"/>
              </w:rPr>
            </w:pPr>
            <w:r w:rsidRPr="009D0D9F">
              <w:rPr>
                <w:b/>
                <w:bCs/>
                <w:sz w:val="24"/>
                <w:szCs w:val="24"/>
                <w:lang w:val="uk-UA"/>
              </w:rPr>
              <w:t>План спортивно – масової роботи</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Pr>
          <w:p w:rsidR="00A607D2" w:rsidRPr="009D0D9F" w:rsidRDefault="00A607D2" w:rsidP="00E13B3B">
            <w:pPr>
              <w:jc w:val="both"/>
              <w:rPr>
                <w:sz w:val="24"/>
                <w:szCs w:val="24"/>
                <w:lang w:val="uk-UA"/>
              </w:rPr>
            </w:pPr>
            <w:r w:rsidRPr="009D0D9F">
              <w:rPr>
                <w:sz w:val="24"/>
                <w:szCs w:val="24"/>
              </w:rPr>
              <w:t>Проведення спортивних ігор та змагань: «Впоряд», «Стрільба»</w:t>
            </w:r>
          </w:p>
          <w:p w:rsidR="00F70B3A" w:rsidRPr="009D0D9F" w:rsidRDefault="00F70B3A" w:rsidP="00E13B3B">
            <w:pPr>
              <w:jc w:val="both"/>
              <w:rPr>
                <w:sz w:val="24"/>
                <w:szCs w:val="24"/>
                <w:lang w:val="uk-UA"/>
              </w:rPr>
            </w:pPr>
          </w:p>
        </w:tc>
        <w:tc>
          <w:tcPr>
            <w:tcW w:w="2127" w:type="dxa"/>
            <w:gridSpan w:val="2"/>
          </w:tcPr>
          <w:p w:rsidR="00A607D2" w:rsidRPr="009D0D9F" w:rsidRDefault="00A607D2" w:rsidP="00E13B3B">
            <w:pPr>
              <w:tabs>
                <w:tab w:val="left" w:pos="6000"/>
              </w:tabs>
              <w:rPr>
                <w:bCs/>
                <w:sz w:val="24"/>
                <w:szCs w:val="24"/>
                <w:lang w:val="uk-UA"/>
              </w:rPr>
            </w:pPr>
            <w:r w:rsidRPr="009D0D9F">
              <w:rPr>
                <w:bCs/>
                <w:sz w:val="24"/>
                <w:szCs w:val="24"/>
                <w:lang w:val="uk-UA"/>
              </w:rPr>
              <w:t>03.11.2017</w:t>
            </w:r>
          </w:p>
        </w:tc>
        <w:tc>
          <w:tcPr>
            <w:tcW w:w="2693" w:type="dxa"/>
            <w:gridSpan w:val="3"/>
          </w:tcPr>
          <w:p w:rsidR="00A607D2" w:rsidRPr="009D0D9F" w:rsidRDefault="00A607D2" w:rsidP="00E13B3B">
            <w:pPr>
              <w:rPr>
                <w:sz w:val="24"/>
                <w:szCs w:val="24"/>
              </w:rPr>
            </w:pPr>
            <w:r w:rsidRPr="009D0D9F">
              <w:rPr>
                <w:sz w:val="24"/>
                <w:szCs w:val="24"/>
              </w:rPr>
              <w:t xml:space="preserve">Викладач ЗВ, </w:t>
            </w:r>
          </w:p>
          <w:p w:rsidR="00A607D2" w:rsidRPr="009D0D9F" w:rsidRDefault="00A607D2" w:rsidP="00E13B3B">
            <w:pPr>
              <w:rPr>
                <w:sz w:val="24"/>
                <w:szCs w:val="24"/>
                <w:lang w:val="uk-UA"/>
              </w:rPr>
            </w:pPr>
            <w:r w:rsidRPr="009D0D9F">
              <w:rPr>
                <w:sz w:val="24"/>
                <w:szCs w:val="24"/>
              </w:rPr>
              <w:t>класні керівники</w:t>
            </w:r>
          </w:p>
          <w:p w:rsidR="00A607D2" w:rsidRPr="009D0D9F" w:rsidRDefault="00A607D2" w:rsidP="00E13B3B">
            <w:pPr>
              <w:rPr>
                <w:sz w:val="24"/>
                <w:szCs w:val="24"/>
                <w:lang w:val="uk-UA"/>
              </w:rPr>
            </w:pPr>
            <w:r w:rsidRPr="009D0D9F">
              <w:rPr>
                <w:sz w:val="24"/>
                <w:szCs w:val="24"/>
                <w:lang w:val="uk-UA"/>
              </w:rPr>
              <w:t>вч. фіз.вих.</w:t>
            </w:r>
          </w:p>
        </w:tc>
        <w:tc>
          <w:tcPr>
            <w:tcW w:w="1276" w:type="dxa"/>
            <w:gridSpan w:val="2"/>
          </w:tcPr>
          <w:p w:rsidR="00A607D2" w:rsidRPr="009D0D9F" w:rsidRDefault="00A607D2" w:rsidP="00E13B3B">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lang w:val="uk-UA"/>
              </w:rPr>
            </w:pPr>
          </w:p>
        </w:tc>
      </w:tr>
      <w:tr w:rsidR="00DB6993" w:rsidRPr="009D0D9F" w:rsidTr="00157CA7">
        <w:trPr>
          <w:gridAfter w:val="1"/>
          <w:wAfter w:w="6" w:type="dxa"/>
        </w:trPr>
        <w:tc>
          <w:tcPr>
            <w:tcW w:w="11199" w:type="dxa"/>
            <w:gridSpan w:val="11"/>
            <w:shd w:val="clear" w:color="auto" w:fill="00B0F0"/>
          </w:tcPr>
          <w:p w:rsidR="00DB6993" w:rsidRPr="009D0D9F" w:rsidRDefault="00DB6993" w:rsidP="009748E5">
            <w:pPr>
              <w:tabs>
                <w:tab w:val="left" w:pos="6000"/>
              </w:tabs>
              <w:jc w:val="center"/>
              <w:rPr>
                <w:b/>
                <w:bCs/>
                <w:sz w:val="24"/>
                <w:szCs w:val="24"/>
                <w:lang w:val="uk-UA"/>
              </w:rPr>
            </w:pPr>
            <w:r w:rsidRPr="009D0D9F">
              <w:rPr>
                <w:b/>
                <w:bCs/>
                <w:sz w:val="24"/>
                <w:szCs w:val="24"/>
                <w:lang w:val="uk-UA"/>
              </w:rPr>
              <w:t>Захист Вітчизни, військово – патріотичне виховання</w:t>
            </w: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rPr>
                <w:bCs/>
                <w:sz w:val="24"/>
                <w:szCs w:val="24"/>
                <w:lang w:val="uk-UA"/>
              </w:rPr>
            </w:pPr>
            <w:r w:rsidRPr="009D0D9F">
              <w:rPr>
                <w:bCs/>
                <w:sz w:val="24"/>
                <w:szCs w:val="24"/>
                <w:lang w:val="uk-UA"/>
              </w:rPr>
              <w:t>1</w:t>
            </w:r>
            <w:r w:rsidR="00A607D2" w:rsidRPr="009D0D9F">
              <w:rPr>
                <w:bCs/>
                <w:sz w:val="24"/>
                <w:szCs w:val="24"/>
                <w:lang w:val="uk-UA"/>
              </w:rPr>
              <w:t>.</w:t>
            </w:r>
          </w:p>
        </w:tc>
        <w:tc>
          <w:tcPr>
            <w:tcW w:w="2835" w:type="dxa"/>
          </w:tcPr>
          <w:p w:rsidR="00F70B3A" w:rsidRPr="009D0D9F" w:rsidRDefault="00A607D2" w:rsidP="00F70B3A">
            <w:pPr>
              <w:jc w:val="both"/>
              <w:rPr>
                <w:b/>
                <w:bCs/>
                <w:sz w:val="24"/>
                <w:szCs w:val="24"/>
                <w:lang w:val="uk-UA"/>
              </w:rPr>
            </w:pPr>
            <w:r w:rsidRPr="009D0D9F">
              <w:rPr>
                <w:sz w:val="24"/>
                <w:szCs w:val="24"/>
              </w:rPr>
              <w:t>Проведення операції до дня Збройних Сил України «Дорогою Героїв»: виховні години, конкурси,вікторини,  екскурсії у військові частини</w:t>
            </w:r>
            <w:r w:rsidRPr="009D0D9F">
              <w:rPr>
                <w:b/>
                <w:bCs/>
                <w:sz w:val="24"/>
                <w:szCs w:val="24"/>
                <w:lang w:val="uk-UA"/>
              </w:rPr>
              <w:t xml:space="preserve"> </w:t>
            </w:r>
          </w:p>
        </w:tc>
        <w:tc>
          <w:tcPr>
            <w:tcW w:w="212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Протягом  місяця</w:t>
            </w:r>
          </w:p>
        </w:tc>
        <w:tc>
          <w:tcPr>
            <w:tcW w:w="2693" w:type="dxa"/>
            <w:gridSpan w:val="3"/>
          </w:tcPr>
          <w:p w:rsidR="00F70B3A" w:rsidRPr="009D0D9F" w:rsidRDefault="00F70B3A" w:rsidP="00E13B3B">
            <w:pPr>
              <w:rPr>
                <w:sz w:val="24"/>
                <w:szCs w:val="24"/>
                <w:lang w:val="uk-UA"/>
              </w:rPr>
            </w:pPr>
            <w:r w:rsidRPr="009D0D9F">
              <w:rPr>
                <w:bCs/>
                <w:sz w:val="24"/>
                <w:szCs w:val="24"/>
                <w:lang w:val="uk-UA"/>
              </w:rPr>
              <w:t>Педагог-організатор</w:t>
            </w:r>
          </w:p>
          <w:p w:rsidR="00A607D2" w:rsidRPr="009D0D9F" w:rsidRDefault="00A607D2" w:rsidP="00E13B3B">
            <w:pPr>
              <w:rPr>
                <w:sz w:val="24"/>
                <w:szCs w:val="24"/>
              </w:rPr>
            </w:pPr>
            <w:r w:rsidRPr="009D0D9F">
              <w:rPr>
                <w:sz w:val="24"/>
                <w:szCs w:val="24"/>
              </w:rPr>
              <w:t xml:space="preserve">Викладач ЗВ, </w:t>
            </w:r>
          </w:p>
          <w:p w:rsidR="00A607D2" w:rsidRPr="009D0D9F" w:rsidRDefault="00A607D2" w:rsidP="00E13B3B">
            <w:pPr>
              <w:rPr>
                <w:sz w:val="24"/>
                <w:szCs w:val="24"/>
                <w:lang w:val="uk-UA"/>
              </w:rPr>
            </w:pPr>
            <w:r w:rsidRPr="009D0D9F">
              <w:rPr>
                <w:sz w:val="24"/>
                <w:szCs w:val="24"/>
              </w:rPr>
              <w:t>класні керівники</w:t>
            </w:r>
            <w:r w:rsidRPr="009D0D9F">
              <w:rPr>
                <w:sz w:val="24"/>
                <w:szCs w:val="24"/>
                <w:lang w:val="uk-UA"/>
              </w:rPr>
              <w:t>, класоводи</w:t>
            </w:r>
          </w:p>
        </w:tc>
        <w:tc>
          <w:tcPr>
            <w:tcW w:w="1276" w:type="dxa"/>
            <w:gridSpan w:val="2"/>
          </w:tcPr>
          <w:p w:rsidR="00A607D2" w:rsidRPr="009D0D9F" w:rsidRDefault="00A607D2" w:rsidP="00E13B3B">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lang w:val="uk-UA"/>
              </w:rPr>
            </w:pPr>
          </w:p>
        </w:tc>
      </w:tr>
      <w:tr w:rsidR="00DB6993" w:rsidRPr="009D0D9F" w:rsidTr="00157CA7">
        <w:trPr>
          <w:gridAfter w:val="1"/>
          <w:wAfter w:w="6" w:type="dxa"/>
        </w:trPr>
        <w:tc>
          <w:tcPr>
            <w:tcW w:w="11199" w:type="dxa"/>
            <w:gridSpan w:val="11"/>
            <w:shd w:val="clear" w:color="auto" w:fill="FFFF00"/>
          </w:tcPr>
          <w:p w:rsidR="00DB6993" w:rsidRPr="009D0D9F" w:rsidRDefault="00DB6993" w:rsidP="00D9060D">
            <w:pPr>
              <w:jc w:val="center"/>
              <w:rPr>
                <w:b/>
                <w:sz w:val="24"/>
                <w:szCs w:val="24"/>
              </w:rPr>
            </w:pPr>
            <w:r w:rsidRPr="009D0D9F">
              <w:rPr>
                <w:b/>
                <w:sz w:val="24"/>
                <w:szCs w:val="24"/>
              </w:rPr>
              <w:t>Робота з правової освіти  і правового виховання учнів</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Pr>
          <w:p w:rsidR="00A607D2" w:rsidRPr="009D0D9F" w:rsidRDefault="00A607D2" w:rsidP="00D9060D">
            <w:pPr>
              <w:rPr>
                <w:sz w:val="24"/>
                <w:szCs w:val="24"/>
              </w:rPr>
            </w:pPr>
            <w:r w:rsidRPr="009D0D9F">
              <w:rPr>
                <w:sz w:val="24"/>
                <w:szCs w:val="24"/>
              </w:rPr>
              <w:t>Проведення  рейдів «Урок», «Діти вулиці»</w:t>
            </w:r>
          </w:p>
        </w:tc>
        <w:tc>
          <w:tcPr>
            <w:tcW w:w="2127" w:type="dxa"/>
            <w:gridSpan w:val="2"/>
          </w:tcPr>
          <w:p w:rsidR="00A607D2" w:rsidRPr="009D0D9F" w:rsidRDefault="00A607D2" w:rsidP="00D9060D">
            <w:pPr>
              <w:rPr>
                <w:sz w:val="24"/>
                <w:szCs w:val="24"/>
              </w:rPr>
            </w:pPr>
            <w:r w:rsidRPr="009D0D9F">
              <w:rPr>
                <w:sz w:val="24"/>
                <w:szCs w:val="24"/>
              </w:rPr>
              <w:t>Протягом  місяця</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35" w:type="dxa"/>
          </w:tcPr>
          <w:p w:rsidR="00F70B3A" w:rsidRPr="009D0D9F" w:rsidRDefault="00A607D2" w:rsidP="00D9060D">
            <w:pPr>
              <w:rPr>
                <w:sz w:val="24"/>
                <w:szCs w:val="24"/>
              </w:rPr>
            </w:pPr>
            <w:r w:rsidRPr="009D0D9F">
              <w:rPr>
                <w:sz w:val="24"/>
                <w:szCs w:val="24"/>
              </w:rPr>
              <w:t>Виявлення проблемних сімей. Бесіди з учнями про обмеження перебування на вулиці у вечірній час.</w:t>
            </w:r>
          </w:p>
        </w:tc>
        <w:tc>
          <w:tcPr>
            <w:tcW w:w="2127" w:type="dxa"/>
            <w:gridSpan w:val="2"/>
          </w:tcPr>
          <w:p w:rsidR="00A607D2" w:rsidRPr="009D0D9F" w:rsidRDefault="00A607D2" w:rsidP="00D9060D">
            <w:pPr>
              <w:rPr>
                <w:sz w:val="24"/>
                <w:szCs w:val="24"/>
              </w:rPr>
            </w:pPr>
            <w:r w:rsidRPr="009D0D9F">
              <w:rPr>
                <w:sz w:val="24"/>
                <w:szCs w:val="24"/>
              </w:rPr>
              <w:t>Протягом  місяця</w:t>
            </w:r>
          </w:p>
        </w:tc>
        <w:tc>
          <w:tcPr>
            <w:tcW w:w="2693" w:type="dxa"/>
            <w:gridSpan w:val="3"/>
          </w:tcPr>
          <w:p w:rsidR="00A607D2" w:rsidRPr="009D0D9F" w:rsidRDefault="00A607D2" w:rsidP="00D9060D">
            <w:pPr>
              <w:rPr>
                <w:sz w:val="24"/>
                <w:szCs w:val="24"/>
                <w:lang w:val="uk-UA"/>
              </w:rPr>
            </w:pPr>
            <w:r w:rsidRPr="009D0D9F">
              <w:rPr>
                <w:sz w:val="24"/>
                <w:szCs w:val="24"/>
              </w:rPr>
              <w:t>ЗД</w:t>
            </w:r>
            <w:r w:rsidR="00F70B3A" w:rsidRPr="009D0D9F">
              <w:rPr>
                <w:sz w:val="24"/>
                <w:szCs w:val="24"/>
                <w:lang w:val="uk-UA"/>
              </w:rPr>
              <w:t>Н</w:t>
            </w:r>
            <w:r w:rsidRPr="009D0D9F">
              <w:rPr>
                <w:sz w:val="24"/>
                <w:szCs w:val="24"/>
              </w:rPr>
              <w:t>ВР</w:t>
            </w:r>
          </w:p>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3.</w:t>
            </w:r>
          </w:p>
        </w:tc>
        <w:tc>
          <w:tcPr>
            <w:tcW w:w="2835" w:type="dxa"/>
          </w:tcPr>
          <w:p w:rsidR="00F70B3A" w:rsidRPr="009D0D9F" w:rsidRDefault="00A607D2" w:rsidP="00D9060D">
            <w:pPr>
              <w:rPr>
                <w:sz w:val="24"/>
                <w:szCs w:val="24"/>
              </w:rPr>
            </w:pPr>
            <w:r w:rsidRPr="009D0D9F">
              <w:rPr>
                <w:sz w:val="24"/>
                <w:szCs w:val="24"/>
              </w:rPr>
              <w:t>Поновлення банку даних на учнів, які перебувають на спільному обліку, та учнів, які виховуються в неблагополучних сім'ях</w:t>
            </w:r>
          </w:p>
        </w:tc>
        <w:tc>
          <w:tcPr>
            <w:tcW w:w="2127" w:type="dxa"/>
            <w:gridSpan w:val="2"/>
          </w:tcPr>
          <w:p w:rsidR="00A607D2" w:rsidRPr="009D0D9F" w:rsidRDefault="00A607D2" w:rsidP="00D9060D">
            <w:pPr>
              <w:rPr>
                <w:sz w:val="24"/>
                <w:szCs w:val="24"/>
                <w:lang w:val="uk-UA"/>
              </w:rPr>
            </w:pPr>
            <w:r w:rsidRPr="009D0D9F">
              <w:rPr>
                <w:sz w:val="24"/>
                <w:szCs w:val="24"/>
              </w:rPr>
              <w:t>До 1</w:t>
            </w:r>
            <w:r w:rsidRPr="009D0D9F">
              <w:rPr>
                <w:sz w:val="24"/>
                <w:szCs w:val="24"/>
                <w:lang w:val="uk-UA"/>
              </w:rPr>
              <w:t>3</w:t>
            </w:r>
            <w:r w:rsidRPr="009D0D9F">
              <w:rPr>
                <w:sz w:val="24"/>
                <w:szCs w:val="24"/>
              </w:rPr>
              <w:t>.</w:t>
            </w:r>
            <w:r w:rsidRPr="009D0D9F">
              <w:rPr>
                <w:sz w:val="24"/>
                <w:szCs w:val="24"/>
                <w:lang w:val="uk-UA"/>
              </w:rPr>
              <w:t>11</w:t>
            </w:r>
            <w:r w:rsidRPr="009D0D9F">
              <w:rPr>
                <w:sz w:val="24"/>
                <w:szCs w:val="24"/>
              </w:rPr>
              <w:t>.201</w:t>
            </w:r>
            <w:r w:rsidRPr="009D0D9F">
              <w:rPr>
                <w:sz w:val="24"/>
                <w:szCs w:val="24"/>
                <w:lang w:val="uk-UA"/>
              </w:rPr>
              <w:t>7</w:t>
            </w:r>
          </w:p>
        </w:tc>
        <w:tc>
          <w:tcPr>
            <w:tcW w:w="2693" w:type="dxa"/>
            <w:gridSpan w:val="3"/>
          </w:tcPr>
          <w:p w:rsidR="00A607D2" w:rsidRPr="009D0D9F" w:rsidRDefault="00A607D2" w:rsidP="00D9060D">
            <w:pPr>
              <w:rPr>
                <w:sz w:val="24"/>
                <w:szCs w:val="24"/>
              </w:rPr>
            </w:pPr>
            <w:r w:rsidRPr="009D0D9F">
              <w:rPr>
                <w:sz w:val="24"/>
                <w:szCs w:val="24"/>
              </w:rPr>
              <w:t>ЗД</w:t>
            </w:r>
            <w:r w:rsidR="00F70B3A" w:rsidRPr="009D0D9F">
              <w:rPr>
                <w:sz w:val="24"/>
                <w:szCs w:val="24"/>
                <w:lang w:val="uk-UA"/>
              </w:rPr>
              <w:t>Н</w:t>
            </w:r>
            <w:r w:rsidRPr="009D0D9F">
              <w:rPr>
                <w:sz w:val="24"/>
                <w:szCs w:val="24"/>
              </w:rPr>
              <w:t>ВР</w:t>
            </w:r>
          </w:p>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4.</w:t>
            </w:r>
          </w:p>
        </w:tc>
        <w:tc>
          <w:tcPr>
            <w:tcW w:w="2835" w:type="dxa"/>
          </w:tcPr>
          <w:p w:rsidR="00F70B3A" w:rsidRPr="009D0D9F" w:rsidRDefault="00A607D2" w:rsidP="00D9060D">
            <w:pPr>
              <w:rPr>
                <w:sz w:val="24"/>
                <w:szCs w:val="24"/>
                <w:lang w:val="uk-UA"/>
              </w:rPr>
            </w:pPr>
            <w:r w:rsidRPr="009D0D9F">
              <w:rPr>
                <w:sz w:val="24"/>
                <w:szCs w:val="24"/>
              </w:rPr>
              <w:t>Проводити обстеження житлово-побутових умов про</w:t>
            </w:r>
            <w:r w:rsidRPr="009D0D9F">
              <w:rPr>
                <w:sz w:val="24"/>
                <w:szCs w:val="24"/>
              </w:rPr>
              <w:softHyphen/>
              <w:t>живання дітей у родинах, де батьки негативно впли</w:t>
            </w:r>
            <w:r w:rsidRPr="009D0D9F">
              <w:rPr>
                <w:sz w:val="24"/>
                <w:szCs w:val="24"/>
              </w:rPr>
              <w:softHyphen/>
              <w:t>вають на дітей</w:t>
            </w:r>
          </w:p>
        </w:tc>
        <w:tc>
          <w:tcPr>
            <w:tcW w:w="2127" w:type="dxa"/>
            <w:gridSpan w:val="2"/>
          </w:tcPr>
          <w:p w:rsidR="00A607D2" w:rsidRPr="009D0D9F" w:rsidRDefault="00A607D2" w:rsidP="00D9060D">
            <w:pPr>
              <w:rPr>
                <w:sz w:val="24"/>
                <w:szCs w:val="24"/>
              </w:rPr>
            </w:pPr>
            <w:r w:rsidRPr="009D0D9F">
              <w:rPr>
                <w:sz w:val="24"/>
                <w:szCs w:val="24"/>
              </w:rPr>
              <w:t>1 раз на мі</w:t>
            </w:r>
            <w:r w:rsidRPr="009D0D9F">
              <w:rPr>
                <w:sz w:val="24"/>
                <w:szCs w:val="24"/>
              </w:rPr>
              <w:softHyphen/>
              <w:t>сяць</w:t>
            </w:r>
          </w:p>
        </w:tc>
        <w:tc>
          <w:tcPr>
            <w:tcW w:w="2693" w:type="dxa"/>
            <w:gridSpan w:val="3"/>
          </w:tcPr>
          <w:p w:rsidR="00A607D2" w:rsidRPr="009D0D9F" w:rsidRDefault="00A607D2" w:rsidP="00D9060D">
            <w:pPr>
              <w:rPr>
                <w:sz w:val="24"/>
                <w:szCs w:val="24"/>
              </w:rPr>
            </w:pPr>
            <w:r w:rsidRPr="009D0D9F">
              <w:rPr>
                <w:sz w:val="24"/>
                <w:szCs w:val="24"/>
              </w:rPr>
              <w:t>ЗД</w:t>
            </w:r>
            <w:r w:rsidR="00F70B3A" w:rsidRPr="009D0D9F">
              <w:rPr>
                <w:sz w:val="24"/>
                <w:szCs w:val="24"/>
                <w:lang w:val="uk-UA"/>
              </w:rPr>
              <w:t>Н</w:t>
            </w:r>
            <w:r w:rsidRPr="009D0D9F">
              <w:rPr>
                <w:sz w:val="24"/>
                <w:szCs w:val="24"/>
              </w:rPr>
              <w:t>ВР</w:t>
            </w:r>
          </w:p>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DB6993" w:rsidRPr="009D0D9F" w:rsidTr="00157CA7">
        <w:trPr>
          <w:gridAfter w:val="1"/>
          <w:wAfter w:w="6" w:type="dxa"/>
        </w:trPr>
        <w:tc>
          <w:tcPr>
            <w:tcW w:w="11199" w:type="dxa"/>
            <w:gridSpan w:val="11"/>
            <w:shd w:val="clear" w:color="auto" w:fill="00B0F0"/>
          </w:tcPr>
          <w:p w:rsidR="00DB6993" w:rsidRPr="009D0D9F" w:rsidRDefault="00DB6993" w:rsidP="00D9060D">
            <w:pPr>
              <w:jc w:val="center"/>
              <w:rPr>
                <w:sz w:val="24"/>
                <w:szCs w:val="24"/>
              </w:rPr>
            </w:pPr>
            <w:r w:rsidRPr="009D0D9F">
              <w:rPr>
                <w:b/>
                <w:sz w:val="24"/>
                <w:szCs w:val="24"/>
              </w:rPr>
              <w:t>Робота</w:t>
            </w:r>
            <w:r w:rsidR="00395B9D" w:rsidRPr="009D0D9F">
              <w:rPr>
                <w:b/>
                <w:sz w:val="24"/>
                <w:szCs w:val="24"/>
                <w:lang w:val="uk-UA"/>
              </w:rPr>
              <w:t xml:space="preserve"> </w:t>
            </w:r>
            <w:r w:rsidRPr="009D0D9F">
              <w:rPr>
                <w:b/>
                <w:sz w:val="24"/>
                <w:szCs w:val="24"/>
              </w:rPr>
              <w:t>з попередження злочинності, правопорушень, запобігання дитячої бездоглядності</w:t>
            </w: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35" w:type="dxa"/>
          </w:tcPr>
          <w:p w:rsidR="00A607D2" w:rsidRPr="009D0D9F" w:rsidRDefault="00A607D2" w:rsidP="00D9060D">
            <w:pPr>
              <w:rPr>
                <w:sz w:val="24"/>
                <w:szCs w:val="24"/>
                <w:lang w:val="uk-UA"/>
              </w:rPr>
            </w:pPr>
            <w:r w:rsidRPr="009D0D9F">
              <w:rPr>
                <w:sz w:val="24"/>
                <w:szCs w:val="24"/>
              </w:rPr>
              <w:t>Засідання шкільної Ради профілактики правопорушень</w:t>
            </w:r>
          </w:p>
          <w:p w:rsidR="00F70B3A" w:rsidRPr="009D0D9F" w:rsidRDefault="00F70B3A" w:rsidP="00D9060D">
            <w:pPr>
              <w:rPr>
                <w:sz w:val="24"/>
                <w:szCs w:val="24"/>
                <w:lang w:val="uk-UA"/>
              </w:rPr>
            </w:pPr>
          </w:p>
        </w:tc>
        <w:tc>
          <w:tcPr>
            <w:tcW w:w="2127" w:type="dxa"/>
            <w:gridSpan w:val="2"/>
          </w:tcPr>
          <w:p w:rsidR="00A607D2" w:rsidRPr="009D0D9F" w:rsidRDefault="00A607D2" w:rsidP="00D9060D">
            <w:pPr>
              <w:rPr>
                <w:sz w:val="24"/>
                <w:szCs w:val="24"/>
                <w:lang w:val="uk-UA"/>
              </w:rPr>
            </w:pPr>
            <w:r w:rsidRPr="009D0D9F">
              <w:rPr>
                <w:sz w:val="24"/>
                <w:szCs w:val="24"/>
              </w:rPr>
              <w:t>2</w:t>
            </w:r>
            <w:r w:rsidRPr="009D0D9F">
              <w:rPr>
                <w:sz w:val="24"/>
                <w:szCs w:val="24"/>
                <w:lang w:val="uk-UA"/>
              </w:rPr>
              <w:t>9</w:t>
            </w:r>
            <w:r w:rsidRPr="009D0D9F">
              <w:rPr>
                <w:sz w:val="24"/>
                <w:szCs w:val="24"/>
              </w:rPr>
              <w:t>.</w:t>
            </w:r>
            <w:r w:rsidRPr="009D0D9F">
              <w:rPr>
                <w:sz w:val="24"/>
                <w:szCs w:val="24"/>
                <w:lang w:val="uk-UA"/>
              </w:rPr>
              <w:t>11</w:t>
            </w:r>
            <w:r w:rsidRPr="009D0D9F">
              <w:rPr>
                <w:sz w:val="24"/>
                <w:szCs w:val="24"/>
              </w:rPr>
              <w:t>.201</w:t>
            </w:r>
            <w:r w:rsidRPr="009D0D9F">
              <w:rPr>
                <w:sz w:val="24"/>
                <w:szCs w:val="24"/>
                <w:lang w:val="uk-UA"/>
              </w:rPr>
              <w:t>7</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35" w:type="dxa"/>
          </w:tcPr>
          <w:p w:rsidR="00A607D2" w:rsidRPr="009D0D9F" w:rsidRDefault="00A607D2" w:rsidP="00D9060D">
            <w:pPr>
              <w:rPr>
                <w:sz w:val="24"/>
                <w:szCs w:val="24"/>
                <w:lang w:val="uk-UA"/>
              </w:rPr>
            </w:pPr>
            <w:r w:rsidRPr="009D0D9F">
              <w:rPr>
                <w:sz w:val="24"/>
                <w:szCs w:val="24"/>
              </w:rPr>
              <w:t xml:space="preserve">Індивідуальна робота з учнями, які перебувають </w:t>
            </w:r>
            <w:r w:rsidRPr="009D0D9F">
              <w:rPr>
                <w:sz w:val="24"/>
                <w:szCs w:val="24"/>
              </w:rPr>
              <w:lastRenderedPageBreak/>
              <w:t>на спільному обліку та які виховуються в неблагополучних сім'ях</w:t>
            </w:r>
          </w:p>
          <w:p w:rsidR="00322354" w:rsidRPr="009D0D9F" w:rsidRDefault="00322354" w:rsidP="00D9060D">
            <w:pPr>
              <w:rPr>
                <w:sz w:val="24"/>
                <w:szCs w:val="24"/>
                <w:lang w:val="uk-UA"/>
              </w:rPr>
            </w:pPr>
          </w:p>
          <w:p w:rsidR="00322354" w:rsidRPr="009D0D9F" w:rsidRDefault="00322354" w:rsidP="00D9060D">
            <w:pPr>
              <w:rPr>
                <w:sz w:val="24"/>
                <w:szCs w:val="24"/>
                <w:lang w:val="uk-UA"/>
              </w:rPr>
            </w:pPr>
          </w:p>
        </w:tc>
        <w:tc>
          <w:tcPr>
            <w:tcW w:w="2127" w:type="dxa"/>
            <w:gridSpan w:val="2"/>
          </w:tcPr>
          <w:p w:rsidR="00A607D2" w:rsidRPr="009D0D9F" w:rsidRDefault="00A607D2" w:rsidP="00D9060D">
            <w:pPr>
              <w:rPr>
                <w:sz w:val="24"/>
                <w:szCs w:val="24"/>
              </w:rPr>
            </w:pPr>
            <w:r w:rsidRPr="009D0D9F">
              <w:rPr>
                <w:sz w:val="24"/>
                <w:szCs w:val="24"/>
              </w:rPr>
              <w:lastRenderedPageBreak/>
              <w:t>Протягом  місяця</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lastRenderedPageBreak/>
              <w:t>3.</w:t>
            </w:r>
          </w:p>
        </w:tc>
        <w:tc>
          <w:tcPr>
            <w:tcW w:w="2835" w:type="dxa"/>
          </w:tcPr>
          <w:p w:rsidR="00A607D2" w:rsidRPr="009D0D9F" w:rsidRDefault="00A607D2" w:rsidP="00D9060D">
            <w:pPr>
              <w:rPr>
                <w:sz w:val="24"/>
                <w:szCs w:val="24"/>
                <w:lang w:val="uk-UA"/>
              </w:rPr>
            </w:pPr>
            <w:r w:rsidRPr="009D0D9F">
              <w:rPr>
                <w:sz w:val="24"/>
                <w:szCs w:val="24"/>
                <w:lang w:val="uk-UA"/>
              </w:rPr>
              <w:t>Проведення серед учнів роз’яснювальної роботи, лекцій, бесід з метою профілактики злочинності, запобіган</w:t>
            </w:r>
            <w:r w:rsidRPr="009D0D9F">
              <w:rPr>
                <w:sz w:val="24"/>
                <w:szCs w:val="24"/>
                <w:lang w:val="uk-UA"/>
              </w:rPr>
              <w:softHyphen/>
              <w:t>ня бездоглядності та безпритульності</w:t>
            </w:r>
          </w:p>
          <w:p w:rsidR="00F70B3A" w:rsidRPr="009D0D9F" w:rsidRDefault="00F70B3A" w:rsidP="00D9060D">
            <w:pPr>
              <w:rPr>
                <w:sz w:val="24"/>
                <w:szCs w:val="24"/>
                <w:lang w:val="uk-UA"/>
              </w:rPr>
            </w:pPr>
          </w:p>
        </w:tc>
        <w:tc>
          <w:tcPr>
            <w:tcW w:w="2127" w:type="dxa"/>
            <w:gridSpan w:val="2"/>
          </w:tcPr>
          <w:p w:rsidR="00A607D2" w:rsidRPr="009D0D9F" w:rsidRDefault="00A607D2" w:rsidP="00D9060D">
            <w:pPr>
              <w:rPr>
                <w:sz w:val="24"/>
                <w:szCs w:val="24"/>
              </w:rPr>
            </w:pPr>
            <w:r w:rsidRPr="009D0D9F">
              <w:rPr>
                <w:sz w:val="24"/>
                <w:szCs w:val="24"/>
              </w:rPr>
              <w:t>Протягом місяця</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sz w:val="24"/>
                <w:szCs w:val="24"/>
                <w:lang w:val="uk-UA"/>
              </w:rPr>
            </w:pPr>
          </w:p>
        </w:tc>
      </w:tr>
      <w:tr w:rsidR="00A607D2" w:rsidRPr="009D0D9F" w:rsidTr="00157CA7">
        <w:trPr>
          <w:gridAfter w:val="1"/>
          <w:wAfter w:w="6" w:type="dxa"/>
        </w:trPr>
        <w:tc>
          <w:tcPr>
            <w:tcW w:w="851" w:type="dxa"/>
            <w:gridSpan w:val="2"/>
          </w:tcPr>
          <w:p w:rsidR="00A607D2" w:rsidRPr="009D0D9F" w:rsidRDefault="00A607D2" w:rsidP="00D9060D">
            <w:pPr>
              <w:tabs>
                <w:tab w:val="left" w:pos="6000"/>
              </w:tabs>
              <w:rPr>
                <w:bCs/>
                <w:sz w:val="24"/>
                <w:szCs w:val="24"/>
                <w:lang w:val="uk-UA"/>
              </w:rPr>
            </w:pPr>
            <w:r w:rsidRPr="009D0D9F">
              <w:rPr>
                <w:bCs/>
                <w:sz w:val="24"/>
                <w:szCs w:val="24"/>
                <w:lang w:val="uk-UA"/>
              </w:rPr>
              <w:t>4.</w:t>
            </w:r>
          </w:p>
        </w:tc>
        <w:tc>
          <w:tcPr>
            <w:tcW w:w="2835" w:type="dxa"/>
          </w:tcPr>
          <w:p w:rsidR="00A607D2" w:rsidRPr="009D0D9F" w:rsidRDefault="00A607D2" w:rsidP="00D9060D">
            <w:pPr>
              <w:rPr>
                <w:sz w:val="24"/>
                <w:szCs w:val="24"/>
                <w:lang w:val="uk-UA"/>
              </w:rPr>
            </w:pPr>
            <w:r w:rsidRPr="009D0D9F">
              <w:rPr>
                <w:sz w:val="24"/>
                <w:szCs w:val="24"/>
              </w:rPr>
              <w:t>Проведення  тематичних  виховних годин з метою профі</w:t>
            </w:r>
            <w:r w:rsidRPr="009D0D9F">
              <w:rPr>
                <w:sz w:val="24"/>
                <w:szCs w:val="24"/>
              </w:rPr>
              <w:softHyphen/>
              <w:t>лактики негативних явищ в учнівському середовищі</w:t>
            </w:r>
          </w:p>
          <w:p w:rsidR="00F70B3A" w:rsidRPr="009D0D9F" w:rsidRDefault="00F70B3A" w:rsidP="00D9060D">
            <w:pPr>
              <w:rPr>
                <w:sz w:val="24"/>
                <w:szCs w:val="24"/>
                <w:lang w:val="uk-UA"/>
              </w:rPr>
            </w:pPr>
          </w:p>
        </w:tc>
        <w:tc>
          <w:tcPr>
            <w:tcW w:w="2127" w:type="dxa"/>
            <w:gridSpan w:val="2"/>
          </w:tcPr>
          <w:p w:rsidR="00A607D2" w:rsidRPr="009D0D9F" w:rsidRDefault="00A607D2" w:rsidP="00D9060D">
            <w:pPr>
              <w:rPr>
                <w:sz w:val="24"/>
                <w:szCs w:val="24"/>
              </w:rPr>
            </w:pPr>
            <w:r w:rsidRPr="009D0D9F">
              <w:rPr>
                <w:sz w:val="24"/>
                <w:szCs w:val="24"/>
              </w:rPr>
              <w:t>Протягом</w:t>
            </w:r>
          </w:p>
          <w:p w:rsidR="00A607D2" w:rsidRPr="009D0D9F" w:rsidRDefault="00A607D2" w:rsidP="00D9060D">
            <w:pPr>
              <w:rPr>
                <w:sz w:val="24"/>
                <w:szCs w:val="24"/>
              </w:rPr>
            </w:pPr>
            <w:r w:rsidRPr="009D0D9F">
              <w:rPr>
                <w:sz w:val="24"/>
                <w:szCs w:val="24"/>
              </w:rPr>
              <w:t>місяця</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lang w:val="uk-UA"/>
              </w:rPr>
            </w:pPr>
          </w:p>
        </w:tc>
      </w:tr>
      <w:tr w:rsidR="00A607D2" w:rsidRPr="009D0D9F" w:rsidTr="00157CA7">
        <w:trPr>
          <w:gridAfter w:val="1"/>
          <w:wAfter w:w="6" w:type="dxa"/>
        </w:trPr>
        <w:tc>
          <w:tcPr>
            <w:tcW w:w="851" w:type="dxa"/>
            <w:gridSpan w:val="2"/>
          </w:tcPr>
          <w:p w:rsidR="00A607D2" w:rsidRPr="009D0D9F" w:rsidRDefault="00F70B3A" w:rsidP="00D9060D">
            <w:pPr>
              <w:tabs>
                <w:tab w:val="left" w:pos="6000"/>
              </w:tabs>
              <w:rPr>
                <w:bCs/>
                <w:sz w:val="24"/>
                <w:szCs w:val="24"/>
                <w:lang w:val="uk-UA"/>
              </w:rPr>
            </w:pPr>
            <w:r w:rsidRPr="009D0D9F">
              <w:rPr>
                <w:bCs/>
                <w:sz w:val="24"/>
                <w:szCs w:val="24"/>
                <w:lang w:val="uk-UA"/>
              </w:rPr>
              <w:t>5</w:t>
            </w:r>
            <w:r w:rsidR="00A607D2" w:rsidRPr="009D0D9F">
              <w:rPr>
                <w:bCs/>
                <w:sz w:val="24"/>
                <w:szCs w:val="24"/>
                <w:lang w:val="uk-UA"/>
              </w:rPr>
              <w:t>.</w:t>
            </w:r>
          </w:p>
        </w:tc>
        <w:tc>
          <w:tcPr>
            <w:tcW w:w="2835" w:type="dxa"/>
          </w:tcPr>
          <w:p w:rsidR="00A607D2" w:rsidRPr="009D0D9F" w:rsidRDefault="00A607D2" w:rsidP="00D9060D">
            <w:pPr>
              <w:rPr>
                <w:sz w:val="24"/>
                <w:szCs w:val="24"/>
                <w:lang w:val="uk-UA"/>
              </w:rPr>
            </w:pPr>
            <w:r w:rsidRPr="009D0D9F">
              <w:rPr>
                <w:sz w:val="24"/>
                <w:szCs w:val="24"/>
              </w:rPr>
              <w:t>Проведення  з учнями бесід на морально-правову те</w:t>
            </w:r>
            <w:r w:rsidRPr="009D0D9F">
              <w:rPr>
                <w:sz w:val="24"/>
                <w:szCs w:val="24"/>
              </w:rPr>
              <w:softHyphen/>
              <w:t>матику</w:t>
            </w:r>
          </w:p>
          <w:p w:rsidR="00F70B3A" w:rsidRPr="009D0D9F" w:rsidRDefault="00F70B3A" w:rsidP="00D9060D">
            <w:pPr>
              <w:rPr>
                <w:sz w:val="24"/>
                <w:szCs w:val="24"/>
                <w:lang w:val="uk-UA"/>
              </w:rPr>
            </w:pPr>
          </w:p>
          <w:p w:rsidR="00322354" w:rsidRPr="009D0D9F" w:rsidRDefault="00322354" w:rsidP="00D9060D">
            <w:pPr>
              <w:rPr>
                <w:sz w:val="24"/>
                <w:szCs w:val="24"/>
                <w:lang w:val="uk-UA"/>
              </w:rPr>
            </w:pPr>
          </w:p>
        </w:tc>
        <w:tc>
          <w:tcPr>
            <w:tcW w:w="2127" w:type="dxa"/>
            <w:gridSpan w:val="2"/>
          </w:tcPr>
          <w:p w:rsidR="00A607D2" w:rsidRPr="009D0D9F" w:rsidRDefault="00A607D2" w:rsidP="00D9060D">
            <w:pPr>
              <w:rPr>
                <w:sz w:val="24"/>
                <w:szCs w:val="24"/>
              </w:rPr>
            </w:pPr>
            <w:r w:rsidRPr="009D0D9F">
              <w:rPr>
                <w:sz w:val="24"/>
                <w:szCs w:val="24"/>
              </w:rPr>
              <w:t>Протягом</w:t>
            </w:r>
          </w:p>
          <w:p w:rsidR="00A607D2" w:rsidRPr="009D0D9F" w:rsidRDefault="00A607D2" w:rsidP="00D9060D">
            <w:pPr>
              <w:rPr>
                <w:sz w:val="24"/>
                <w:szCs w:val="24"/>
              </w:rPr>
            </w:pPr>
            <w:r w:rsidRPr="009D0D9F">
              <w:rPr>
                <w:sz w:val="24"/>
                <w:szCs w:val="24"/>
              </w:rPr>
              <w:t>місяця</w:t>
            </w:r>
          </w:p>
        </w:tc>
        <w:tc>
          <w:tcPr>
            <w:tcW w:w="2693" w:type="dxa"/>
            <w:gridSpan w:val="3"/>
          </w:tcPr>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lang w:val="uk-UA"/>
              </w:rPr>
            </w:pPr>
          </w:p>
        </w:tc>
      </w:tr>
      <w:tr w:rsidR="00A607D2" w:rsidRPr="009D0D9F" w:rsidTr="00157CA7">
        <w:trPr>
          <w:gridAfter w:val="1"/>
          <w:wAfter w:w="6" w:type="dxa"/>
        </w:trPr>
        <w:tc>
          <w:tcPr>
            <w:tcW w:w="851" w:type="dxa"/>
            <w:gridSpan w:val="2"/>
          </w:tcPr>
          <w:p w:rsidR="00A607D2" w:rsidRPr="009D0D9F" w:rsidRDefault="00322354" w:rsidP="00D9060D">
            <w:pPr>
              <w:tabs>
                <w:tab w:val="left" w:pos="6000"/>
              </w:tabs>
              <w:rPr>
                <w:bCs/>
                <w:sz w:val="24"/>
                <w:szCs w:val="24"/>
                <w:lang w:val="uk-UA"/>
              </w:rPr>
            </w:pPr>
            <w:r w:rsidRPr="009D0D9F">
              <w:rPr>
                <w:bCs/>
                <w:sz w:val="24"/>
                <w:szCs w:val="24"/>
                <w:lang w:val="uk-UA"/>
              </w:rPr>
              <w:t>6</w:t>
            </w:r>
            <w:r w:rsidR="00A607D2" w:rsidRPr="009D0D9F">
              <w:rPr>
                <w:bCs/>
                <w:sz w:val="24"/>
                <w:szCs w:val="24"/>
                <w:lang w:val="uk-UA"/>
              </w:rPr>
              <w:t>.</w:t>
            </w:r>
          </w:p>
        </w:tc>
        <w:tc>
          <w:tcPr>
            <w:tcW w:w="2835" w:type="dxa"/>
          </w:tcPr>
          <w:p w:rsidR="00A607D2" w:rsidRPr="009D0D9F" w:rsidRDefault="00A607D2" w:rsidP="00D9060D">
            <w:pPr>
              <w:rPr>
                <w:sz w:val="24"/>
                <w:szCs w:val="24"/>
                <w:lang w:val="uk-UA"/>
              </w:rPr>
            </w:pPr>
            <w:r w:rsidRPr="009D0D9F">
              <w:rPr>
                <w:sz w:val="24"/>
                <w:szCs w:val="24"/>
                <w:lang w:val="uk-UA"/>
              </w:rPr>
              <w:t>З</w:t>
            </w:r>
            <w:r w:rsidRPr="009D0D9F">
              <w:rPr>
                <w:sz w:val="24"/>
                <w:szCs w:val="24"/>
              </w:rPr>
              <w:t>устрічі з представниками правоохоронних органів району</w:t>
            </w:r>
            <w:r w:rsidRPr="009D0D9F">
              <w:rPr>
                <w:sz w:val="24"/>
                <w:szCs w:val="24"/>
                <w:lang w:val="uk-UA"/>
              </w:rPr>
              <w:t>.</w:t>
            </w:r>
          </w:p>
          <w:p w:rsidR="00F70B3A" w:rsidRPr="009D0D9F" w:rsidRDefault="00F70B3A" w:rsidP="00D9060D">
            <w:pPr>
              <w:rPr>
                <w:sz w:val="24"/>
                <w:szCs w:val="24"/>
                <w:lang w:val="uk-UA"/>
              </w:rPr>
            </w:pPr>
          </w:p>
        </w:tc>
        <w:tc>
          <w:tcPr>
            <w:tcW w:w="2127" w:type="dxa"/>
            <w:gridSpan w:val="2"/>
          </w:tcPr>
          <w:p w:rsidR="00A607D2" w:rsidRPr="009D0D9F" w:rsidRDefault="00A607D2" w:rsidP="00237641">
            <w:pPr>
              <w:rPr>
                <w:sz w:val="24"/>
                <w:szCs w:val="24"/>
              </w:rPr>
            </w:pPr>
            <w:r w:rsidRPr="009D0D9F">
              <w:rPr>
                <w:sz w:val="24"/>
                <w:szCs w:val="24"/>
              </w:rPr>
              <w:t>Протягом</w:t>
            </w:r>
          </w:p>
          <w:p w:rsidR="00A607D2" w:rsidRPr="009D0D9F" w:rsidRDefault="00A607D2" w:rsidP="00237641">
            <w:pPr>
              <w:rPr>
                <w:sz w:val="24"/>
                <w:szCs w:val="24"/>
                <w:lang w:val="uk-UA"/>
              </w:rPr>
            </w:pPr>
            <w:r w:rsidRPr="009D0D9F">
              <w:rPr>
                <w:sz w:val="24"/>
                <w:szCs w:val="24"/>
              </w:rPr>
              <w:t>місяця</w:t>
            </w:r>
          </w:p>
        </w:tc>
        <w:tc>
          <w:tcPr>
            <w:tcW w:w="2693" w:type="dxa"/>
            <w:gridSpan w:val="3"/>
          </w:tcPr>
          <w:p w:rsidR="00A607D2" w:rsidRPr="009D0D9F" w:rsidRDefault="00A607D2" w:rsidP="00D9060D">
            <w:pPr>
              <w:rPr>
                <w:sz w:val="24"/>
                <w:szCs w:val="24"/>
                <w:lang w:val="uk-UA"/>
              </w:rPr>
            </w:pPr>
            <w:r w:rsidRPr="009D0D9F">
              <w:rPr>
                <w:sz w:val="24"/>
                <w:szCs w:val="24"/>
                <w:lang w:val="uk-UA"/>
              </w:rPr>
              <w:t>ЗД</w:t>
            </w:r>
            <w:r w:rsidR="00F70B3A" w:rsidRPr="009D0D9F">
              <w:rPr>
                <w:sz w:val="24"/>
                <w:szCs w:val="24"/>
                <w:lang w:val="uk-UA"/>
              </w:rPr>
              <w:t>Н</w:t>
            </w:r>
            <w:r w:rsidRPr="009D0D9F">
              <w:rPr>
                <w:sz w:val="24"/>
                <w:szCs w:val="24"/>
                <w:lang w:val="uk-UA"/>
              </w:rPr>
              <w:t>ВР</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lang w:val="uk-UA"/>
              </w:rPr>
            </w:pPr>
          </w:p>
        </w:tc>
      </w:tr>
      <w:tr w:rsidR="00A607D2" w:rsidRPr="009D0D9F" w:rsidTr="00157CA7">
        <w:trPr>
          <w:gridAfter w:val="1"/>
          <w:wAfter w:w="6" w:type="dxa"/>
        </w:trPr>
        <w:tc>
          <w:tcPr>
            <w:tcW w:w="851" w:type="dxa"/>
            <w:gridSpan w:val="2"/>
          </w:tcPr>
          <w:p w:rsidR="00A607D2" w:rsidRPr="009D0D9F" w:rsidRDefault="00322354" w:rsidP="00D9060D">
            <w:pPr>
              <w:tabs>
                <w:tab w:val="left" w:pos="6000"/>
              </w:tabs>
              <w:rPr>
                <w:bCs/>
                <w:sz w:val="24"/>
                <w:szCs w:val="24"/>
                <w:lang w:val="uk-UA"/>
              </w:rPr>
            </w:pPr>
            <w:r w:rsidRPr="009D0D9F">
              <w:rPr>
                <w:bCs/>
                <w:sz w:val="24"/>
                <w:szCs w:val="24"/>
                <w:lang w:val="uk-UA"/>
              </w:rPr>
              <w:t>7</w:t>
            </w:r>
            <w:r w:rsidR="00A607D2" w:rsidRPr="009D0D9F">
              <w:rPr>
                <w:bCs/>
                <w:sz w:val="24"/>
                <w:szCs w:val="24"/>
                <w:lang w:val="uk-UA"/>
              </w:rPr>
              <w:t>.</w:t>
            </w:r>
          </w:p>
        </w:tc>
        <w:tc>
          <w:tcPr>
            <w:tcW w:w="2835" w:type="dxa"/>
          </w:tcPr>
          <w:p w:rsidR="00322354" w:rsidRPr="009D0D9F" w:rsidRDefault="00A607D2" w:rsidP="00D9060D">
            <w:pPr>
              <w:rPr>
                <w:sz w:val="24"/>
                <w:szCs w:val="24"/>
              </w:rPr>
            </w:pPr>
            <w:r w:rsidRPr="009D0D9F">
              <w:rPr>
                <w:sz w:val="24"/>
                <w:szCs w:val="24"/>
              </w:rPr>
              <w:t>Залучення  учнів із неблагополучних сімей та учнів, які перебувають на  обліку, до гуртків, сек</w:t>
            </w:r>
            <w:r w:rsidRPr="009D0D9F">
              <w:rPr>
                <w:sz w:val="24"/>
                <w:szCs w:val="24"/>
              </w:rPr>
              <w:softHyphen/>
              <w:t>цій, а також до різних шкільних та позашкільних виховних заходів</w:t>
            </w:r>
          </w:p>
        </w:tc>
        <w:tc>
          <w:tcPr>
            <w:tcW w:w="2127" w:type="dxa"/>
            <w:gridSpan w:val="2"/>
          </w:tcPr>
          <w:p w:rsidR="00A607D2" w:rsidRPr="009D0D9F" w:rsidRDefault="00A607D2" w:rsidP="00D9060D">
            <w:pPr>
              <w:rPr>
                <w:sz w:val="24"/>
                <w:szCs w:val="24"/>
              </w:rPr>
            </w:pPr>
            <w:r w:rsidRPr="009D0D9F">
              <w:rPr>
                <w:sz w:val="24"/>
                <w:szCs w:val="24"/>
              </w:rPr>
              <w:t>Протягом</w:t>
            </w:r>
          </w:p>
          <w:p w:rsidR="00A607D2" w:rsidRPr="009D0D9F" w:rsidRDefault="00A607D2" w:rsidP="00D9060D">
            <w:pPr>
              <w:rPr>
                <w:sz w:val="24"/>
                <w:szCs w:val="24"/>
              </w:rPr>
            </w:pPr>
            <w:r w:rsidRPr="009D0D9F">
              <w:rPr>
                <w:sz w:val="24"/>
                <w:szCs w:val="24"/>
              </w:rPr>
              <w:t>місяця</w:t>
            </w:r>
          </w:p>
        </w:tc>
        <w:tc>
          <w:tcPr>
            <w:tcW w:w="2693" w:type="dxa"/>
            <w:gridSpan w:val="3"/>
          </w:tcPr>
          <w:p w:rsidR="00A607D2" w:rsidRPr="009D0D9F" w:rsidRDefault="00A607D2" w:rsidP="00D9060D">
            <w:pPr>
              <w:rPr>
                <w:sz w:val="24"/>
                <w:szCs w:val="24"/>
              </w:rPr>
            </w:pPr>
            <w:r w:rsidRPr="009D0D9F">
              <w:rPr>
                <w:sz w:val="24"/>
                <w:szCs w:val="24"/>
              </w:rPr>
              <w:t>ЗД</w:t>
            </w:r>
            <w:r w:rsidR="00F70B3A" w:rsidRPr="009D0D9F">
              <w:rPr>
                <w:sz w:val="24"/>
                <w:szCs w:val="24"/>
                <w:lang w:val="uk-UA"/>
              </w:rPr>
              <w:t>Н</w:t>
            </w:r>
            <w:r w:rsidRPr="009D0D9F">
              <w:rPr>
                <w:sz w:val="24"/>
                <w:szCs w:val="24"/>
              </w:rPr>
              <w:t>ВР</w:t>
            </w:r>
          </w:p>
          <w:p w:rsidR="00A607D2" w:rsidRPr="009D0D9F" w:rsidRDefault="00A607D2" w:rsidP="00D9060D">
            <w:pPr>
              <w:rPr>
                <w:sz w:val="24"/>
                <w:szCs w:val="24"/>
              </w:rPr>
            </w:pPr>
            <w:r w:rsidRPr="009D0D9F">
              <w:rPr>
                <w:sz w:val="24"/>
                <w:szCs w:val="24"/>
              </w:rPr>
              <w:t>Педагог-організатор</w:t>
            </w:r>
          </w:p>
          <w:p w:rsidR="00A607D2" w:rsidRPr="009D0D9F" w:rsidRDefault="00A607D2" w:rsidP="00D9060D">
            <w:pPr>
              <w:rPr>
                <w:sz w:val="24"/>
                <w:szCs w:val="24"/>
              </w:rPr>
            </w:pPr>
            <w:r w:rsidRPr="009D0D9F">
              <w:rPr>
                <w:sz w:val="24"/>
                <w:szCs w:val="24"/>
              </w:rPr>
              <w:t>Соціальний педагог</w:t>
            </w:r>
          </w:p>
          <w:p w:rsidR="00A607D2" w:rsidRPr="009D0D9F" w:rsidRDefault="00A607D2" w:rsidP="00D9060D">
            <w:pPr>
              <w:rPr>
                <w:sz w:val="24"/>
                <w:szCs w:val="24"/>
              </w:rPr>
            </w:pPr>
            <w:r w:rsidRPr="009D0D9F">
              <w:rPr>
                <w:sz w:val="24"/>
                <w:szCs w:val="24"/>
              </w:rPr>
              <w:t>Класні керівники</w:t>
            </w:r>
          </w:p>
        </w:tc>
        <w:tc>
          <w:tcPr>
            <w:tcW w:w="1276"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417" w:type="dxa"/>
          </w:tcPr>
          <w:p w:rsidR="00A607D2" w:rsidRPr="009D0D9F" w:rsidRDefault="00A607D2" w:rsidP="00D9060D">
            <w:pPr>
              <w:tabs>
                <w:tab w:val="left" w:pos="6000"/>
              </w:tabs>
              <w:rPr>
                <w:bCs/>
                <w:lang w:val="uk-UA"/>
              </w:rPr>
            </w:pPr>
          </w:p>
        </w:tc>
      </w:tr>
      <w:tr w:rsidR="00157CA7" w:rsidRPr="009D0D9F" w:rsidTr="00157CA7">
        <w:trPr>
          <w:trHeight w:val="298"/>
        </w:trPr>
        <w:tc>
          <w:tcPr>
            <w:tcW w:w="11205" w:type="dxa"/>
            <w:gridSpan w:val="12"/>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jc w:val="center"/>
              <w:rPr>
                <w:bCs/>
                <w:sz w:val="24"/>
                <w:szCs w:val="24"/>
                <w:lang w:val="uk-UA"/>
              </w:rPr>
            </w:pPr>
            <w:r w:rsidRPr="009D0D9F">
              <w:rPr>
                <w:b/>
                <w:sz w:val="24"/>
                <w:szCs w:val="24"/>
                <w:lang w:val="uk-UA"/>
              </w:rPr>
              <w:t>Доповіді на  педрадах, нарадах</w:t>
            </w:r>
          </w:p>
        </w:tc>
      </w:tr>
      <w:tr w:rsidR="00157CA7" w:rsidRPr="009D0D9F" w:rsidTr="00157CA7">
        <w:trPr>
          <w:trHeight w:val="253"/>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157CA7" w:rsidP="0066525C">
            <w:pPr>
              <w:tabs>
                <w:tab w:val="left" w:pos="6000"/>
              </w:tabs>
              <w:rPr>
                <w:b/>
                <w:sz w:val="24"/>
                <w:szCs w:val="24"/>
                <w:lang w:val="uk-UA"/>
              </w:rPr>
            </w:pP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2089"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p w:rsidR="00157CA7" w:rsidRPr="009D0D9F" w:rsidRDefault="00157CA7" w:rsidP="0066525C">
            <w:pPr>
              <w:tabs>
                <w:tab w:val="left" w:pos="6000"/>
              </w:tabs>
              <w:rPr>
                <w:b/>
                <w:sz w:val="24"/>
                <w:szCs w:val="24"/>
                <w:lang w:val="uk-UA"/>
              </w:rPr>
            </w:pPr>
          </w:p>
        </w:tc>
        <w:tc>
          <w:tcPr>
            <w:tcW w:w="265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27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157CA7" w:rsidRPr="009D0D9F" w:rsidTr="00157CA7">
        <w:trPr>
          <w:trHeight w:val="251"/>
        </w:trPr>
        <w:tc>
          <w:tcPr>
            <w:tcW w:w="11205" w:type="dxa"/>
            <w:gridSpan w:val="12"/>
            <w:tcBorders>
              <w:top w:val="single" w:sz="4" w:space="0" w:color="auto"/>
              <w:left w:val="single" w:sz="4" w:space="0" w:color="000080"/>
              <w:right w:val="single" w:sz="4" w:space="0" w:color="000080"/>
            </w:tcBorders>
            <w:shd w:val="clear" w:color="auto" w:fill="00B0F0"/>
            <w:hideMark/>
          </w:tcPr>
          <w:p w:rsidR="00157CA7" w:rsidRPr="009D0D9F" w:rsidRDefault="00157CA7" w:rsidP="0066525C">
            <w:pPr>
              <w:jc w:val="center"/>
              <w:rPr>
                <w:b/>
                <w:sz w:val="24"/>
                <w:szCs w:val="24"/>
                <w:lang w:val="uk-UA"/>
              </w:rPr>
            </w:pPr>
            <w:r w:rsidRPr="009D0D9F">
              <w:rPr>
                <w:b/>
                <w:sz w:val="24"/>
                <w:szCs w:val="24"/>
                <w:lang w:val="uk-UA"/>
              </w:rPr>
              <w:t>Звітність</w:t>
            </w:r>
          </w:p>
        </w:tc>
      </w:tr>
      <w:tr w:rsidR="00157CA7" w:rsidRPr="009D0D9F" w:rsidTr="00157CA7">
        <w:trPr>
          <w:trHeight w:val="329"/>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157CA7" w:rsidP="0066525C">
            <w:pPr>
              <w:tabs>
                <w:tab w:val="left" w:pos="6000"/>
              </w:tabs>
              <w:rPr>
                <w:sz w:val="24"/>
                <w:szCs w:val="24"/>
                <w:lang w:val="uk-UA"/>
              </w:rPr>
            </w:pPr>
            <w:r w:rsidRPr="009D0D9F">
              <w:rPr>
                <w:sz w:val="24"/>
                <w:szCs w:val="24"/>
                <w:lang w:val="uk-UA"/>
              </w:rPr>
              <w:t>1</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2089"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snapToGrid w:val="0"/>
              <w:rPr>
                <w:b/>
                <w:sz w:val="24"/>
                <w:szCs w:val="24"/>
                <w:lang w:val="uk-UA"/>
              </w:rPr>
            </w:pPr>
          </w:p>
          <w:p w:rsidR="00157CA7" w:rsidRPr="009D0D9F" w:rsidRDefault="00157CA7" w:rsidP="0066525C">
            <w:pPr>
              <w:snapToGrid w:val="0"/>
              <w:rPr>
                <w:b/>
                <w:sz w:val="24"/>
                <w:szCs w:val="24"/>
                <w:lang w:val="uk-UA"/>
              </w:rPr>
            </w:pPr>
          </w:p>
        </w:tc>
        <w:tc>
          <w:tcPr>
            <w:tcW w:w="265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Cs/>
                <w:sz w:val="24"/>
                <w:szCs w:val="24"/>
                <w:lang w:val="uk-UA"/>
              </w:rPr>
            </w:pPr>
          </w:p>
        </w:tc>
        <w:tc>
          <w:tcPr>
            <w:tcW w:w="127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157CA7" w:rsidRPr="009D0D9F" w:rsidTr="00157CA7">
        <w:trPr>
          <w:trHeight w:val="125"/>
        </w:trPr>
        <w:tc>
          <w:tcPr>
            <w:tcW w:w="11205" w:type="dxa"/>
            <w:gridSpan w:val="12"/>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tabs>
                <w:tab w:val="left" w:pos="6000"/>
              </w:tabs>
              <w:rPr>
                <w:b/>
                <w:sz w:val="24"/>
                <w:szCs w:val="24"/>
                <w:lang w:val="uk-UA"/>
              </w:rPr>
            </w:pPr>
          </w:p>
          <w:p w:rsidR="00157CA7" w:rsidRPr="009D0D9F" w:rsidRDefault="00157CA7" w:rsidP="0066525C">
            <w:pPr>
              <w:tabs>
                <w:tab w:val="left" w:pos="6000"/>
              </w:tabs>
              <w:jc w:val="center"/>
              <w:rPr>
                <w:b/>
                <w:sz w:val="24"/>
                <w:szCs w:val="24"/>
                <w:lang w:val="uk-UA"/>
              </w:rPr>
            </w:pPr>
            <w:r w:rsidRPr="009D0D9F">
              <w:rPr>
                <w:b/>
                <w:sz w:val="24"/>
                <w:szCs w:val="24"/>
                <w:lang w:val="uk-UA"/>
              </w:rPr>
              <w:t>Предметні тижні</w:t>
            </w:r>
          </w:p>
        </w:tc>
      </w:tr>
      <w:tr w:rsidR="00157CA7" w:rsidRPr="009D0D9F" w:rsidTr="00157CA7">
        <w:trPr>
          <w:trHeight w:val="147"/>
        </w:trPr>
        <w:tc>
          <w:tcPr>
            <w:tcW w:w="11205" w:type="dxa"/>
            <w:gridSpan w:val="12"/>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157CA7" w:rsidRPr="009D0D9F" w:rsidRDefault="004D4FDE" w:rsidP="004D4FDE">
            <w:pPr>
              <w:tabs>
                <w:tab w:val="left" w:pos="6000"/>
              </w:tabs>
              <w:jc w:val="center"/>
              <w:rPr>
                <w:sz w:val="24"/>
                <w:szCs w:val="24"/>
                <w:lang w:val="uk-UA"/>
              </w:rPr>
            </w:pPr>
            <w:r w:rsidRPr="009D0D9F">
              <w:rPr>
                <w:sz w:val="24"/>
                <w:szCs w:val="24"/>
                <w:lang w:val="uk-UA"/>
              </w:rPr>
              <w:t>Декада української мови та літератури (06.11. – 16.11.2017)</w:t>
            </w:r>
          </w:p>
          <w:p w:rsidR="00157CA7" w:rsidRPr="009D0D9F" w:rsidRDefault="00157CA7" w:rsidP="0066525C">
            <w:pPr>
              <w:tabs>
                <w:tab w:val="left" w:pos="6000"/>
              </w:tabs>
              <w:rPr>
                <w:b/>
                <w:sz w:val="24"/>
                <w:szCs w:val="24"/>
                <w:lang w:val="uk-UA"/>
              </w:rPr>
            </w:pPr>
          </w:p>
        </w:tc>
      </w:tr>
    </w:tbl>
    <w:p w:rsidR="00157CA7" w:rsidRPr="009D0D9F" w:rsidRDefault="00157CA7" w:rsidP="00157CA7">
      <w:pPr>
        <w:jc w:val="center"/>
        <w:rPr>
          <w:color w:val="000080"/>
          <w:sz w:val="28"/>
          <w:szCs w:val="26"/>
          <w:lang w:val="uk-UA"/>
        </w:rPr>
      </w:pPr>
    </w:p>
    <w:p w:rsidR="00F77EEC" w:rsidRPr="009D0D9F" w:rsidRDefault="00F77EEC" w:rsidP="00157CA7">
      <w:pPr>
        <w:rPr>
          <w:color w:val="000080"/>
          <w:sz w:val="28"/>
          <w:szCs w:val="26"/>
          <w:lang w:val="uk-UA"/>
        </w:rPr>
      </w:pPr>
    </w:p>
    <w:p w:rsidR="00F70B3A" w:rsidRPr="009D0D9F" w:rsidRDefault="00F70B3A" w:rsidP="008771D9">
      <w:pPr>
        <w:jc w:val="center"/>
        <w:rPr>
          <w:color w:val="000080"/>
          <w:sz w:val="28"/>
          <w:szCs w:val="26"/>
          <w:lang w:val="uk-UA"/>
        </w:rPr>
      </w:pPr>
    </w:p>
    <w:p w:rsidR="00F77EEC" w:rsidRPr="009D0D9F" w:rsidRDefault="00F77EEC" w:rsidP="00671857">
      <w:pPr>
        <w:rPr>
          <w:color w:val="000080"/>
          <w:sz w:val="28"/>
          <w:szCs w:val="26"/>
          <w:lang w:val="uk-UA"/>
        </w:rPr>
      </w:pPr>
    </w:p>
    <w:p w:rsidR="004D4FDE" w:rsidRPr="009D0D9F" w:rsidRDefault="004D4FDE" w:rsidP="00671857">
      <w:pPr>
        <w:rPr>
          <w:color w:val="000080"/>
          <w:sz w:val="28"/>
          <w:szCs w:val="26"/>
          <w:lang w:val="uk-UA"/>
        </w:rPr>
      </w:pPr>
    </w:p>
    <w:p w:rsidR="004D4FDE" w:rsidRPr="009D0D9F" w:rsidRDefault="004D4FDE" w:rsidP="00671857">
      <w:pPr>
        <w:rPr>
          <w:color w:val="000080"/>
          <w:sz w:val="28"/>
          <w:szCs w:val="26"/>
          <w:lang w:val="uk-UA"/>
        </w:rPr>
      </w:pPr>
    </w:p>
    <w:tbl>
      <w:tblPr>
        <w:tblW w:w="11205"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04"/>
        <w:gridCol w:w="13"/>
        <w:gridCol w:w="2869"/>
        <w:gridCol w:w="76"/>
        <w:gridCol w:w="2192"/>
        <w:gridCol w:w="2552"/>
        <w:gridCol w:w="1134"/>
        <w:gridCol w:w="142"/>
        <w:gridCol w:w="1417"/>
        <w:gridCol w:w="6"/>
      </w:tblGrid>
      <w:tr w:rsidR="00A607D2" w:rsidRPr="009D0D9F" w:rsidTr="002145E0">
        <w:trPr>
          <w:gridAfter w:val="1"/>
          <w:wAfter w:w="6" w:type="dxa"/>
        </w:trPr>
        <w:tc>
          <w:tcPr>
            <w:tcW w:w="817" w:type="dxa"/>
            <w:gridSpan w:val="2"/>
            <w:shd w:val="clear" w:color="auto" w:fill="FFFF00"/>
          </w:tcPr>
          <w:p w:rsidR="00A607D2" w:rsidRPr="009D0D9F" w:rsidRDefault="00671857" w:rsidP="00D9060D">
            <w:pPr>
              <w:tabs>
                <w:tab w:val="left" w:pos="6000"/>
              </w:tabs>
              <w:rPr>
                <w:b/>
                <w:bCs/>
                <w:color w:val="7F7F7F" w:themeColor="text1" w:themeTint="80"/>
                <w:sz w:val="24"/>
                <w:szCs w:val="24"/>
                <w:highlight w:val="lightGray"/>
              </w:rPr>
            </w:pPr>
            <w:r w:rsidRPr="009D0D9F">
              <w:rPr>
                <w:b/>
                <w:bCs/>
                <w:sz w:val="24"/>
                <w:szCs w:val="24"/>
                <w:lang w:val="uk-UA"/>
              </w:rPr>
              <w:lastRenderedPageBreak/>
              <w:t>№</w:t>
            </w:r>
          </w:p>
        </w:tc>
        <w:tc>
          <w:tcPr>
            <w:tcW w:w="2869" w:type="dxa"/>
            <w:shd w:val="clear" w:color="auto" w:fill="FFFF00"/>
          </w:tcPr>
          <w:p w:rsidR="00A607D2" w:rsidRPr="009D0D9F" w:rsidRDefault="00A607D2" w:rsidP="00D9060D">
            <w:pPr>
              <w:tabs>
                <w:tab w:val="left" w:pos="6000"/>
              </w:tabs>
              <w:rPr>
                <w:b/>
                <w:bCs/>
                <w:sz w:val="24"/>
                <w:szCs w:val="24"/>
                <w:highlight w:val="lightGray"/>
              </w:rPr>
            </w:pPr>
            <w:r w:rsidRPr="009D0D9F">
              <w:rPr>
                <w:b/>
                <w:bCs/>
                <w:sz w:val="24"/>
                <w:szCs w:val="24"/>
              </w:rPr>
              <w:t>Зміс</w:t>
            </w:r>
            <w:r w:rsidRPr="009D0D9F">
              <w:rPr>
                <w:b/>
                <w:bCs/>
                <w:sz w:val="24"/>
                <w:szCs w:val="24"/>
                <w:lang w:val="uk-UA"/>
              </w:rPr>
              <w:t>т</w:t>
            </w:r>
            <w:r w:rsidR="00671857" w:rsidRPr="009D0D9F">
              <w:rPr>
                <w:b/>
                <w:bCs/>
                <w:sz w:val="24"/>
                <w:szCs w:val="24"/>
                <w:lang w:val="uk-UA"/>
              </w:rPr>
              <w:t xml:space="preserve"> </w:t>
            </w:r>
            <w:r w:rsidRPr="009D0D9F">
              <w:rPr>
                <w:b/>
                <w:bCs/>
                <w:sz w:val="24"/>
                <w:szCs w:val="24"/>
              </w:rPr>
              <w:t>роботи</w:t>
            </w:r>
          </w:p>
        </w:tc>
        <w:tc>
          <w:tcPr>
            <w:tcW w:w="2268" w:type="dxa"/>
            <w:gridSpan w:val="2"/>
            <w:shd w:val="clear" w:color="auto" w:fill="FFFF00"/>
          </w:tcPr>
          <w:p w:rsidR="00A607D2" w:rsidRPr="009D0D9F" w:rsidRDefault="00671857" w:rsidP="005229D2">
            <w:pPr>
              <w:tabs>
                <w:tab w:val="left" w:pos="6000"/>
              </w:tabs>
              <w:rPr>
                <w:b/>
                <w:bCs/>
                <w:sz w:val="24"/>
                <w:szCs w:val="24"/>
                <w:highlight w:val="lightGray"/>
              </w:rPr>
            </w:pPr>
            <w:r w:rsidRPr="009D0D9F">
              <w:rPr>
                <w:b/>
                <w:bCs/>
                <w:sz w:val="24"/>
                <w:szCs w:val="24"/>
                <w:lang w:val="uk-UA"/>
              </w:rPr>
              <w:t>Термін виконання</w:t>
            </w:r>
          </w:p>
        </w:tc>
        <w:tc>
          <w:tcPr>
            <w:tcW w:w="2552" w:type="dxa"/>
            <w:shd w:val="clear" w:color="auto" w:fill="FFFF00"/>
          </w:tcPr>
          <w:p w:rsidR="00A607D2" w:rsidRPr="009D0D9F" w:rsidRDefault="00671857" w:rsidP="00671857">
            <w:pPr>
              <w:rPr>
                <w:b/>
                <w:sz w:val="24"/>
                <w:szCs w:val="24"/>
                <w:highlight w:val="lightGray"/>
                <w:lang w:val="uk-UA"/>
              </w:rPr>
            </w:pPr>
            <w:r w:rsidRPr="009D0D9F">
              <w:rPr>
                <w:b/>
                <w:bCs/>
                <w:sz w:val="24"/>
                <w:szCs w:val="24"/>
                <w:lang w:val="uk-UA"/>
              </w:rPr>
              <w:t>Відповідальний за виконання</w:t>
            </w:r>
          </w:p>
        </w:tc>
        <w:tc>
          <w:tcPr>
            <w:tcW w:w="1134" w:type="dxa"/>
            <w:shd w:val="clear" w:color="auto" w:fill="FFFF00"/>
          </w:tcPr>
          <w:p w:rsidR="00A607D2" w:rsidRPr="009D0D9F" w:rsidRDefault="00671857" w:rsidP="005229D2">
            <w:pPr>
              <w:rPr>
                <w:b/>
                <w:sz w:val="24"/>
                <w:szCs w:val="24"/>
                <w:highlight w:val="lightGray"/>
              </w:rPr>
            </w:pPr>
            <w:r w:rsidRPr="009D0D9F">
              <w:rPr>
                <w:b/>
                <w:bCs/>
                <w:sz w:val="24"/>
                <w:szCs w:val="24"/>
                <w:lang w:val="uk-UA"/>
              </w:rPr>
              <w:t>Класи</w:t>
            </w:r>
          </w:p>
        </w:tc>
        <w:tc>
          <w:tcPr>
            <w:tcW w:w="1559" w:type="dxa"/>
            <w:gridSpan w:val="2"/>
            <w:shd w:val="clear" w:color="auto" w:fill="FFFF00"/>
          </w:tcPr>
          <w:p w:rsidR="00A607D2" w:rsidRPr="009D0D9F" w:rsidRDefault="00A607D2" w:rsidP="005229D2">
            <w:pPr>
              <w:rPr>
                <w:b/>
                <w:sz w:val="24"/>
                <w:szCs w:val="24"/>
              </w:rPr>
            </w:pPr>
            <w:r w:rsidRPr="009D0D9F">
              <w:rPr>
                <w:b/>
                <w:sz w:val="24"/>
                <w:szCs w:val="24"/>
              </w:rPr>
              <w:t>Відмітка про виконання</w:t>
            </w:r>
          </w:p>
        </w:tc>
      </w:tr>
      <w:tr w:rsidR="00D9060D" w:rsidRPr="009D0D9F" w:rsidTr="00157CA7">
        <w:trPr>
          <w:gridAfter w:val="1"/>
          <w:wAfter w:w="6" w:type="dxa"/>
        </w:trPr>
        <w:tc>
          <w:tcPr>
            <w:tcW w:w="11199" w:type="dxa"/>
            <w:gridSpan w:val="9"/>
            <w:shd w:val="clear" w:color="auto" w:fill="00B0F0"/>
          </w:tcPr>
          <w:p w:rsidR="00D9060D" w:rsidRPr="009D0D9F" w:rsidRDefault="00D9060D" w:rsidP="00D9060D">
            <w:pPr>
              <w:tabs>
                <w:tab w:val="left" w:pos="6000"/>
              </w:tabs>
              <w:jc w:val="center"/>
              <w:rPr>
                <w:b/>
                <w:bCs/>
                <w:sz w:val="24"/>
                <w:szCs w:val="24"/>
                <w:lang w:val="uk-UA"/>
              </w:rPr>
            </w:pPr>
            <w:r w:rsidRPr="009D0D9F">
              <w:rPr>
                <w:b/>
                <w:sz w:val="24"/>
                <w:szCs w:val="24"/>
                <w:lang w:val="uk-UA"/>
              </w:rPr>
              <w:t>ГРУДЕНЬ</w:t>
            </w:r>
          </w:p>
        </w:tc>
      </w:tr>
      <w:tr w:rsidR="00B65518" w:rsidRPr="00F05906" w:rsidTr="00157CA7">
        <w:trPr>
          <w:gridAfter w:val="1"/>
          <w:wAfter w:w="6" w:type="dxa"/>
          <w:trHeight w:val="1982"/>
        </w:trPr>
        <w:tc>
          <w:tcPr>
            <w:tcW w:w="11199" w:type="dxa"/>
            <w:gridSpan w:val="9"/>
            <w:shd w:val="clear" w:color="auto" w:fill="00B0F0"/>
          </w:tcPr>
          <w:p w:rsidR="001C5FBF" w:rsidRPr="009D0D9F" w:rsidRDefault="001C5FBF" w:rsidP="001C5FBF">
            <w:pPr>
              <w:jc w:val="center"/>
              <w:rPr>
                <w:rFonts w:eastAsia="Batang"/>
                <w:b/>
                <w:sz w:val="24"/>
                <w:szCs w:val="24"/>
                <w:lang w:val="uk-UA"/>
              </w:rPr>
            </w:pPr>
            <w:r w:rsidRPr="009D0D9F">
              <w:rPr>
                <w:rFonts w:eastAsia="Batang"/>
                <w:b/>
                <w:sz w:val="24"/>
                <w:szCs w:val="24"/>
                <w:lang w:val="uk-UA"/>
              </w:rPr>
              <w:t>Місячник «Я і закон»</w:t>
            </w:r>
          </w:p>
          <w:p w:rsidR="001C5FBF" w:rsidRPr="009D0D9F" w:rsidRDefault="001C5FBF" w:rsidP="001C5FBF">
            <w:pPr>
              <w:jc w:val="both"/>
              <w:rPr>
                <w:rFonts w:eastAsia="Batang"/>
                <w:b/>
                <w:sz w:val="24"/>
                <w:szCs w:val="24"/>
                <w:lang w:val="uk-UA"/>
              </w:rPr>
            </w:pPr>
            <w:r w:rsidRPr="009D0D9F">
              <w:rPr>
                <w:rFonts w:eastAsia="Batang"/>
                <w:b/>
                <w:sz w:val="24"/>
                <w:szCs w:val="24"/>
                <w:lang w:val="uk-UA"/>
              </w:rPr>
              <w:t>Завдання:</w:t>
            </w:r>
          </w:p>
          <w:p w:rsidR="001C5FBF" w:rsidRPr="009D0D9F" w:rsidRDefault="001C5FBF" w:rsidP="003F1680">
            <w:pPr>
              <w:numPr>
                <w:ilvl w:val="0"/>
                <w:numId w:val="12"/>
              </w:numPr>
              <w:contextualSpacing/>
              <w:jc w:val="both"/>
              <w:rPr>
                <w:rFonts w:eastAsia="Batang"/>
                <w:sz w:val="24"/>
                <w:szCs w:val="24"/>
                <w:lang w:val="uk-UA"/>
              </w:rPr>
            </w:pPr>
            <w:r w:rsidRPr="009D0D9F">
              <w:rPr>
                <w:rFonts w:eastAsia="Batang"/>
                <w:sz w:val="24"/>
                <w:szCs w:val="24"/>
                <w:lang w:val="uk-UA"/>
              </w:rPr>
              <w:t>формування в учнів правових почуттів, активної позиції у правовій сфері, нетерпимого ставлення до правопорушень;</w:t>
            </w:r>
          </w:p>
          <w:p w:rsidR="001C5FBF" w:rsidRPr="009D0D9F" w:rsidRDefault="001C5FBF" w:rsidP="003F1680">
            <w:pPr>
              <w:numPr>
                <w:ilvl w:val="0"/>
                <w:numId w:val="12"/>
              </w:numPr>
              <w:contextualSpacing/>
              <w:rPr>
                <w:sz w:val="24"/>
                <w:szCs w:val="24"/>
                <w:lang w:val="uk-UA"/>
              </w:rPr>
            </w:pPr>
            <w:r w:rsidRPr="009D0D9F">
              <w:rPr>
                <w:sz w:val="24"/>
                <w:szCs w:val="24"/>
                <w:lang w:val="uk-UA"/>
              </w:rPr>
              <w:t>вироблення у вихованців навичок правомірної поведінки;</w:t>
            </w:r>
          </w:p>
          <w:p w:rsidR="001C5FBF" w:rsidRPr="009D0D9F" w:rsidRDefault="001C5FBF" w:rsidP="003F1680">
            <w:pPr>
              <w:numPr>
                <w:ilvl w:val="0"/>
                <w:numId w:val="12"/>
              </w:numPr>
              <w:contextualSpacing/>
              <w:rPr>
                <w:sz w:val="24"/>
                <w:szCs w:val="24"/>
                <w:lang w:val="uk-UA"/>
              </w:rPr>
            </w:pPr>
            <w:r w:rsidRPr="009D0D9F">
              <w:rPr>
                <w:sz w:val="24"/>
                <w:szCs w:val="24"/>
                <w:lang w:val="uk-UA"/>
              </w:rPr>
              <w:t>подолання в свідомості окремих учнів помилкових поглядів та переконань, негативних навичок і звичок поведінки, які сформувалися внаслідок помилок і недоліків виховання.</w:t>
            </w:r>
          </w:p>
        </w:tc>
      </w:tr>
      <w:tr w:rsidR="00D9060D" w:rsidRPr="009D0D9F" w:rsidTr="00157CA7">
        <w:trPr>
          <w:gridAfter w:val="1"/>
          <w:wAfter w:w="6" w:type="dxa"/>
        </w:trPr>
        <w:tc>
          <w:tcPr>
            <w:tcW w:w="11199" w:type="dxa"/>
            <w:gridSpan w:val="9"/>
            <w:shd w:val="clear" w:color="auto" w:fill="00B0F0"/>
          </w:tcPr>
          <w:p w:rsidR="00D9060D" w:rsidRPr="009D0D9F" w:rsidRDefault="00D9060D" w:rsidP="00D9060D">
            <w:pPr>
              <w:tabs>
                <w:tab w:val="left" w:pos="6000"/>
              </w:tabs>
              <w:jc w:val="center"/>
              <w:rPr>
                <w:b/>
                <w:sz w:val="24"/>
                <w:szCs w:val="24"/>
                <w:lang w:val="uk-UA"/>
              </w:rPr>
            </w:pPr>
            <w:r w:rsidRPr="009D0D9F">
              <w:rPr>
                <w:b/>
                <w:sz w:val="24"/>
                <w:szCs w:val="24"/>
                <w:lang w:val="uk-UA"/>
              </w:rPr>
              <w:t xml:space="preserve">   Ціннісне ставлення особистості до суспільства і держави</w:t>
            </w:r>
          </w:p>
        </w:tc>
      </w:tr>
      <w:tr w:rsidR="00A607D2" w:rsidRPr="009D0D9F" w:rsidTr="002145E0">
        <w:trPr>
          <w:gridAfter w:val="1"/>
          <w:wAfter w:w="6" w:type="dxa"/>
        </w:trPr>
        <w:tc>
          <w:tcPr>
            <w:tcW w:w="817" w:type="dxa"/>
            <w:gridSpan w:val="2"/>
          </w:tcPr>
          <w:p w:rsidR="00A607D2" w:rsidRPr="009D0D9F" w:rsidRDefault="00A607D2" w:rsidP="001E2CF7">
            <w:pPr>
              <w:tabs>
                <w:tab w:val="left" w:pos="6000"/>
              </w:tabs>
              <w:rPr>
                <w:bCs/>
                <w:sz w:val="24"/>
                <w:szCs w:val="24"/>
              </w:rPr>
            </w:pPr>
            <w:r w:rsidRPr="009D0D9F">
              <w:rPr>
                <w:bCs/>
                <w:sz w:val="24"/>
                <w:szCs w:val="24"/>
                <w:lang w:val="uk-UA"/>
              </w:rPr>
              <w:t>1</w:t>
            </w:r>
          </w:p>
        </w:tc>
        <w:tc>
          <w:tcPr>
            <w:tcW w:w="2869" w:type="dxa"/>
          </w:tcPr>
          <w:p w:rsidR="00A607D2" w:rsidRPr="009D0D9F" w:rsidRDefault="00A607D2" w:rsidP="00D9060D">
            <w:pPr>
              <w:tabs>
                <w:tab w:val="left" w:pos="6000"/>
              </w:tabs>
              <w:rPr>
                <w:bCs/>
                <w:sz w:val="24"/>
                <w:szCs w:val="24"/>
                <w:lang w:val="uk-UA"/>
              </w:rPr>
            </w:pPr>
            <w:r w:rsidRPr="009D0D9F">
              <w:rPr>
                <w:bCs/>
                <w:sz w:val="24"/>
                <w:szCs w:val="24"/>
                <w:lang w:val="uk-UA"/>
              </w:rPr>
              <w:t xml:space="preserve">Заходи  до </w:t>
            </w:r>
            <w:r w:rsidRPr="009D0D9F">
              <w:rPr>
                <w:bCs/>
                <w:sz w:val="24"/>
                <w:szCs w:val="24"/>
              </w:rPr>
              <w:t>Міжнародн</w:t>
            </w:r>
            <w:r w:rsidRPr="009D0D9F">
              <w:rPr>
                <w:bCs/>
                <w:sz w:val="24"/>
                <w:szCs w:val="24"/>
                <w:lang w:val="uk-UA"/>
              </w:rPr>
              <w:t xml:space="preserve">ого </w:t>
            </w:r>
            <w:r w:rsidRPr="009D0D9F">
              <w:rPr>
                <w:bCs/>
                <w:sz w:val="24"/>
                <w:szCs w:val="24"/>
              </w:rPr>
              <w:t xml:space="preserve"> д</w:t>
            </w:r>
            <w:r w:rsidRPr="009D0D9F">
              <w:rPr>
                <w:bCs/>
                <w:sz w:val="24"/>
                <w:szCs w:val="24"/>
                <w:lang w:val="uk-UA"/>
              </w:rPr>
              <w:t xml:space="preserve">ня </w:t>
            </w:r>
            <w:r w:rsidRPr="009D0D9F">
              <w:rPr>
                <w:bCs/>
                <w:sz w:val="24"/>
                <w:szCs w:val="24"/>
              </w:rPr>
              <w:t>інвалідів</w:t>
            </w:r>
            <w:r w:rsidRPr="009D0D9F">
              <w:rPr>
                <w:bCs/>
                <w:sz w:val="24"/>
                <w:szCs w:val="24"/>
                <w:lang w:val="uk-UA"/>
              </w:rPr>
              <w:t>-</w:t>
            </w:r>
            <w:r w:rsidRPr="009D0D9F">
              <w:rPr>
                <w:b/>
                <w:bCs/>
                <w:sz w:val="24"/>
                <w:szCs w:val="24"/>
                <w:lang w:val="uk-UA"/>
              </w:rPr>
              <w:t>03.12</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rPr>
              <w:t>0</w:t>
            </w:r>
            <w:r w:rsidRPr="009D0D9F">
              <w:rPr>
                <w:bCs/>
                <w:sz w:val="24"/>
                <w:szCs w:val="24"/>
                <w:lang w:val="uk-UA"/>
              </w:rPr>
              <w:t>7</w:t>
            </w:r>
            <w:r w:rsidRPr="009D0D9F">
              <w:rPr>
                <w:bCs/>
                <w:sz w:val="24"/>
                <w:szCs w:val="24"/>
              </w:rPr>
              <w:t>.12.201</w:t>
            </w:r>
            <w:r w:rsidRPr="009D0D9F">
              <w:rPr>
                <w:bCs/>
                <w:sz w:val="24"/>
                <w:szCs w:val="24"/>
                <w:lang w:val="uk-UA"/>
              </w:rPr>
              <w:t>7</w:t>
            </w:r>
          </w:p>
        </w:tc>
        <w:tc>
          <w:tcPr>
            <w:tcW w:w="2552" w:type="dxa"/>
          </w:tcPr>
          <w:p w:rsidR="00A607D2" w:rsidRPr="009D0D9F" w:rsidRDefault="00A607D2" w:rsidP="00D9060D">
            <w:pPr>
              <w:tabs>
                <w:tab w:val="left" w:pos="6000"/>
              </w:tabs>
              <w:rPr>
                <w:bCs/>
                <w:sz w:val="24"/>
                <w:szCs w:val="24"/>
              </w:rPr>
            </w:pPr>
            <w:r w:rsidRPr="009D0D9F">
              <w:rPr>
                <w:bCs/>
                <w:sz w:val="24"/>
                <w:szCs w:val="24"/>
              </w:rPr>
              <w:t>Класні керівники</w:t>
            </w:r>
          </w:p>
          <w:p w:rsidR="00A607D2" w:rsidRPr="009D0D9F" w:rsidRDefault="00A607D2" w:rsidP="00D9060D">
            <w:pPr>
              <w:tabs>
                <w:tab w:val="left" w:pos="6000"/>
              </w:tabs>
              <w:rPr>
                <w:bCs/>
                <w:sz w:val="24"/>
                <w:szCs w:val="24"/>
              </w:rPr>
            </w:pPr>
            <w:r w:rsidRPr="009D0D9F">
              <w:rPr>
                <w:bCs/>
                <w:sz w:val="24"/>
                <w:szCs w:val="24"/>
              </w:rPr>
              <w:t xml:space="preserve">Класоводи </w:t>
            </w:r>
          </w:p>
        </w:tc>
        <w:tc>
          <w:tcPr>
            <w:tcW w:w="1134" w:type="dxa"/>
          </w:tcPr>
          <w:p w:rsidR="00A607D2" w:rsidRPr="009D0D9F" w:rsidRDefault="00A607D2" w:rsidP="00D9060D">
            <w:pPr>
              <w:tabs>
                <w:tab w:val="left" w:pos="6000"/>
              </w:tabs>
              <w:rPr>
                <w:bCs/>
                <w:sz w:val="24"/>
                <w:szCs w:val="24"/>
                <w:lang w:val="uk-UA"/>
              </w:rPr>
            </w:pPr>
            <w:r w:rsidRPr="009D0D9F">
              <w:rPr>
                <w:bCs/>
                <w:sz w:val="24"/>
                <w:szCs w:val="24"/>
              </w:rPr>
              <w:t>1-</w:t>
            </w:r>
            <w:r w:rsidRPr="009D0D9F">
              <w:rPr>
                <w:bCs/>
                <w:sz w:val="24"/>
                <w:szCs w:val="24"/>
                <w:lang w:val="uk-UA"/>
              </w:rPr>
              <w:t>11</w:t>
            </w:r>
          </w:p>
        </w:tc>
        <w:tc>
          <w:tcPr>
            <w:tcW w:w="1559" w:type="dxa"/>
            <w:gridSpan w:val="2"/>
          </w:tcPr>
          <w:p w:rsidR="00A607D2" w:rsidRPr="009D0D9F" w:rsidRDefault="00A607D2" w:rsidP="00D9060D">
            <w:pPr>
              <w:tabs>
                <w:tab w:val="left" w:pos="6000"/>
              </w:tabs>
              <w:rPr>
                <w:bCs/>
                <w:i/>
                <w:sz w:val="24"/>
                <w:szCs w:val="24"/>
              </w:rPr>
            </w:pPr>
          </w:p>
        </w:tc>
      </w:tr>
      <w:tr w:rsidR="00A607D2" w:rsidRPr="009D0D9F" w:rsidTr="002145E0">
        <w:trPr>
          <w:gridAfter w:val="1"/>
          <w:wAfter w:w="6" w:type="dxa"/>
        </w:trPr>
        <w:tc>
          <w:tcPr>
            <w:tcW w:w="817" w:type="dxa"/>
            <w:gridSpan w:val="2"/>
          </w:tcPr>
          <w:p w:rsidR="00A607D2" w:rsidRPr="009D0D9F" w:rsidRDefault="00A607D2" w:rsidP="001E2CF7">
            <w:pPr>
              <w:tabs>
                <w:tab w:val="left" w:pos="6000"/>
              </w:tabs>
              <w:rPr>
                <w:bCs/>
                <w:sz w:val="24"/>
                <w:szCs w:val="24"/>
                <w:lang w:val="uk-UA"/>
              </w:rPr>
            </w:pPr>
            <w:r w:rsidRPr="009D0D9F">
              <w:rPr>
                <w:bCs/>
                <w:sz w:val="24"/>
                <w:szCs w:val="24"/>
                <w:lang w:val="uk-UA"/>
              </w:rPr>
              <w:t>2</w:t>
            </w:r>
          </w:p>
        </w:tc>
        <w:tc>
          <w:tcPr>
            <w:tcW w:w="2869" w:type="dxa"/>
          </w:tcPr>
          <w:p w:rsidR="00A607D2" w:rsidRPr="009D0D9F" w:rsidRDefault="00A607D2" w:rsidP="005229D2">
            <w:pPr>
              <w:rPr>
                <w:sz w:val="24"/>
                <w:szCs w:val="24"/>
                <w:lang w:val="uk-UA"/>
              </w:rPr>
            </w:pPr>
            <w:r w:rsidRPr="009D0D9F">
              <w:rPr>
                <w:sz w:val="24"/>
                <w:szCs w:val="24"/>
                <w:lang w:val="uk-UA"/>
              </w:rPr>
              <w:t>Інформаційні хвилинки</w:t>
            </w:r>
          </w:p>
        </w:tc>
        <w:tc>
          <w:tcPr>
            <w:tcW w:w="2268" w:type="dxa"/>
            <w:gridSpan w:val="2"/>
          </w:tcPr>
          <w:p w:rsidR="00A607D2" w:rsidRPr="009D0D9F" w:rsidRDefault="00A607D2" w:rsidP="005229D2">
            <w:pPr>
              <w:tabs>
                <w:tab w:val="left" w:pos="6000"/>
              </w:tabs>
              <w:rPr>
                <w:bCs/>
                <w:sz w:val="24"/>
                <w:szCs w:val="24"/>
                <w:lang w:val="uk-UA"/>
              </w:rPr>
            </w:pPr>
            <w:r w:rsidRPr="009D0D9F">
              <w:rPr>
                <w:bCs/>
                <w:sz w:val="24"/>
                <w:szCs w:val="24"/>
                <w:lang w:val="uk-UA"/>
              </w:rPr>
              <w:t>Протягом  місяця</w:t>
            </w:r>
          </w:p>
        </w:tc>
        <w:tc>
          <w:tcPr>
            <w:tcW w:w="2552" w:type="dxa"/>
          </w:tcPr>
          <w:p w:rsidR="00A607D2" w:rsidRPr="009D0D9F" w:rsidRDefault="00A607D2" w:rsidP="005229D2">
            <w:pPr>
              <w:tabs>
                <w:tab w:val="left" w:pos="6000"/>
              </w:tabs>
              <w:rPr>
                <w:bCs/>
                <w:sz w:val="24"/>
                <w:szCs w:val="24"/>
              </w:rPr>
            </w:pPr>
            <w:r w:rsidRPr="009D0D9F">
              <w:rPr>
                <w:bCs/>
                <w:sz w:val="24"/>
                <w:szCs w:val="24"/>
              </w:rPr>
              <w:t>Класоводи</w:t>
            </w:r>
          </w:p>
          <w:p w:rsidR="00A607D2" w:rsidRPr="009D0D9F" w:rsidRDefault="00A607D2" w:rsidP="005229D2">
            <w:pPr>
              <w:tabs>
                <w:tab w:val="left" w:pos="6000"/>
              </w:tabs>
              <w:rPr>
                <w:bCs/>
                <w:sz w:val="24"/>
                <w:szCs w:val="24"/>
              </w:rPr>
            </w:pPr>
            <w:r w:rsidRPr="009D0D9F">
              <w:rPr>
                <w:bCs/>
                <w:sz w:val="24"/>
                <w:szCs w:val="24"/>
              </w:rPr>
              <w:t>Класнікерівники</w:t>
            </w:r>
          </w:p>
        </w:tc>
        <w:tc>
          <w:tcPr>
            <w:tcW w:w="1134" w:type="dxa"/>
          </w:tcPr>
          <w:p w:rsidR="00A607D2" w:rsidRPr="009D0D9F" w:rsidRDefault="00A607D2" w:rsidP="005229D2">
            <w:pPr>
              <w:tabs>
                <w:tab w:val="left" w:pos="6000"/>
              </w:tabs>
              <w:rPr>
                <w:bCs/>
                <w:sz w:val="24"/>
                <w:szCs w:val="24"/>
              </w:rPr>
            </w:pPr>
            <w:r w:rsidRPr="009D0D9F">
              <w:rPr>
                <w:bCs/>
                <w:sz w:val="24"/>
                <w:szCs w:val="24"/>
              </w:rPr>
              <w:t>1-11</w:t>
            </w:r>
          </w:p>
        </w:tc>
        <w:tc>
          <w:tcPr>
            <w:tcW w:w="1559" w:type="dxa"/>
            <w:gridSpan w:val="2"/>
          </w:tcPr>
          <w:p w:rsidR="00A607D2" w:rsidRPr="009D0D9F" w:rsidRDefault="00A607D2" w:rsidP="00322354">
            <w:pPr>
              <w:tabs>
                <w:tab w:val="left" w:pos="6000"/>
              </w:tabs>
              <w:rPr>
                <w:bCs/>
                <w:i/>
                <w:sz w:val="24"/>
                <w:szCs w:val="24"/>
                <w:lang w:val="uk-UA"/>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
                <w:bCs/>
                <w:sz w:val="24"/>
                <w:szCs w:val="24"/>
                <w:lang w:val="uk-UA"/>
              </w:rPr>
            </w:pPr>
            <w:r w:rsidRPr="009D0D9F">
              <w:rPr>
                <w:b/>
                <w:bCs/>
                <w:sz w:val="24"/>
                <w:szCs w:val="24"/>
                <w:lang w:val="uk-UA"/>
              </w:rPr>
              <w:t>Ціннісне ставлення до сім</w:t>
            </w:r>
            <w:r w:rsidRPr="009D0D9F">
              <w:rPr>
                <w:b/>
                <w:bCs/>
                <w:sz w:val="24"/>
                <w:szCs w:val="24"/>
              </w:rPr>
              <w:t>’</w:t>
            </w:r>
            <w:r w:rsidRPr="009D0D9F">
              <w:rPr>
                <w:b/>
                <w:bCs/>
                <w:sz w:val="24"/>
                <w:szCs w:val="24"/>
                <w:lang w:val="uk-UA"/>
              </w:rPr>
              <w:t xml:space="preserve"> ї, родини, людей</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1.</w:t>
            </w:r>
          </w:p>
        </w:tc>
        <w:tc>
          <w:tcPr>
            <w:tcW w:w="2869" w:type="dxa"/>
          </w:tcPr>
          <w:p w:rsidR="00A607D2" w:rsidRPr="009D0D9F" w:rsidRDefault="00A607D2" w:rsidP="00D9060D">
            <w:pPr>
              <w:rPr>
                <w:sz w:val="24"/>
                <w:szCs w:val="24"/>
              </w:rPr>
            </w:pPr>
            <w:r w:rsidRPr="009D0D9F">
              <w:rPr>
                <w:sz w:val="24"/>
                <w:szCs w:val="24"/>
              </w:rPr>
              <w:t>Єдиний день відкритих дверей для батьків:</w:t>
            </w:r>
          </w:p>
          <w:p w:rsidR="00A607D2" w:rsidRPr="009D0D9F" w:rsidRDefault="00A607D2" w:rsidP="003F1680">
            <w:pPr>
              <w:pStyle w:val="aff"/>
              <w:numPr>
                <w:ilvl w:val="0"/>
                <w:numId w:val="6"/>
              </w:numPr>
              <w:spacing w:after="0" w:line="240" w:lineRule="auto"/>
              <w:rPr>
                <w:rFonts w:ascii="Times New Roman" w:hAnsi="Times New Roman"/>
                <w:sz w:val="24"/>
                <w:szCs w:val="24"/>
              </w:rPr>
            </w:pPr>
            <w:r w:rsidRPr="009D0D9F">
              <w:rPr>
                <w:rFonts w:ascii="Times New Roman" w:hAnsi="Times New Roman"/>
                <w:sz w:val="24"/>
                <w:szCs w:val="24"/>
              </w:rPr>
              <w:t>відвідування уроків батьками учнів;</w:t>
            </w:r>
          </w:p>
          <w:p w:rsidR="00A607D2" w:rsidRPr="009D0D9F" w:rsidRDefault="00A607D2" w:rsidP="003F1680">
            <w:pPr>
              <w:pStyle w:val="aff"/>
              <w:numPr>
                <w:ilvl w:val="0"/>
                <w:numId w:val="6"/>
              </w:numPr>
              <w:spacing w:after="0" w:line="240" w:lineRule="auto"/>
              <w:rPr>
                <w:rFonts w:ascii="Times New Roman" w:hAnsi="Times New Roman"/>
                <w:sz w:val="24"/>
                <w:szCs w:val="24"/>
              </w:rPr>
            </w:pPr>
            <w:r w:rsidRPr="009D0D9F">
              <w:rPr>
                <w:rFonts w:ascii="Times New Roman" w:hAnsi="Times New Roman"/>
                <w:sz w:val="24"/>
                <w:szCs w:val="24"/>
              </w:rPr>
              <w:t>виставка дитячих робіт;</w:t>
            </w:r>
          </w:p>
        </w:tc>
        <w:tc>
          <w:tcPr>
            <w:tcW w:w="2268" w:type="dxa"/>
            <w:gridSpan w:val="2"/>
          </w:tcPr>
          <w:p w:rsidR="00A607D2" w:rsidRPr="009D0D9F" w:rsidRDefault="00A607D2" w:rsidP="00D9060D">
            <w:pPr>
              <w:rPr>
                <w:sz w:val="24"/>
                <w:szCs w:val="24"/>
                <w:lang w:val="uk-UA"/>
              </w:rPr>
            </w:pPr>
            <w:r w:rsidRPr="009D0D9F">
              <w:rPr>
                <w:sz w:val="24"/>
                <w:szCs w:val="24"/>
                <w:lang w:val="uk-UA"/>
              </w:rPr>
              <w:t>18</w:t>
            </w:r>
            <w:r w:rsidRPr="009D0D9F">
              <w:rPr>
                <w:sz w:val="24"/>
                <w:szCs w:val="24"/>
              </w:rPr>
              <w:t>.12.201</w:t>
            </w:r>
            <w:r w:rsidRPr="009D0D9F">
              <w:rPr>
                <w:sz w:val="24"/>
                <w:szCs w:val="24"/>
                <w:lang w:val="uk-UA"/>
              </w:rPr>
              <w:t>7</w:t>
            </w:r>
          </w:p>
        </w:tc>
        <w:tc>
          <w:tcPr>
            <w:tcW w:w="2552" w:type="dxa"/>
          </w:tcPr>
          <w:p w:rsidR="00A607D2" w:rsidRPr="009D0D9F" w:rsidRDefault="00A607D2" w:rsidP="00D9060D">
            <w:pPr>
              <w:rPr>
                <w:sz w:val="24"/>
                <w:szCs w:val="24"/>
              </w:rPr>
            </w:pPr>
            <w:r w:rsidRPr="009D0D9F">
              <w:rPr>
                <w:sz w:val="24"/>
                <w:szCs w:val="24"/>
              </w:rPr>
              <w:t>Класні керівники</w:t>
            </w:r>
          </w:p>
          <w:p w:rsidR="00A607D2" w:rsidRPr="009D0D9F" w:rsidRDefault="00A607D2" w:rsidP="00D9060D">
            <w:pPr>
              <w:rPr>
                <w:sz w:val="24"/>
                <w:szCs w:val="24"/>
              </w:rPr>
            </w:pPr>
            <w:r w:rsidRPr="009D0D9F">
              <w:rPr>
                <w:sz w:val="24"/>
                <w:szCs w:val="24"/>
              </w:rPr>
              <w:t>Класоводи</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2.</w:t>
            </w:r>
          </w:p>
        </w:tc>
        <w:tc>
          <w:tcPr>
            <w:tcW w:w="2869" w:type="dxa"/>
          </w:tcPr>
          <w:p w:rsidR="00A607D2" w:rsidRPr="009D0D9F" w:rsidRDefault="00A607D2" w:rsidP="00D9060D">
            <w:pPr>
              <w:rPr>
                <w:sz w:val="24"/>
                <w:szCs w:val="24"/>
              </w:rPr>
            </w:pPr>
            <w:r w:rsidRPr="009D0D9F">
              <w:rPr>
                <w:sz w:val="24"/>
                <w:szCs w:val="24"/>
              </w:rPr>
              <w:t>Педагогічний всеобуч батьків. Конференція «Сім’я і школа:</w:t>
            </w:r>
            <w:r w:rsidR="00671857" w:rsidRPr="009D0D9F">
              <w:rPr>
                <w:sz w:val="24"/>
                <w:szCs w:val="24"/>
                <w:lang w:val="uk-UA"/>
              </w:rPr>
              <w:t xml:space="preserve"> </w:t>
            </w:r>
            <w:r w:rsidRPr="009D0D9F">
              <w:rPr>
                <w:sz w:val="24"/>
                <w:szCs w:val="24"/>
              </w:rPr>
              <w:t xml:space="preserve">грані співпраці»  </w:t>
            </w:r>
          </w:p>
        </w:tc>
        <w:tc>
          <w:tcPr>
            <w:tcW w:w="2268" w:type="dxa"/>
            <w:gridSpan w:val="2"/>
          </w:tcPr>
          <w:p w:rsidR="00A607D2" w:rsidRPr="009D0D9F" w:rsidRDefault="00A607D2" w:rsidP="00D9060D">
            <w:pPr>
              <w:rPr>
                <w:sz w:val="24"/>
                <w:szCs w:val="24"/>
                <w:lang w:val="uk-UA"/>
              </w:rPr>
            </w:pPr>
            <w:r w:rsidRPr="009D0D9F">
              <w:rPr>
                <w:sz w:val="24"/>
                <w:szCs w:val="24"/>
                <w:lang w:val="uk-UA"/>
              </w:rPr>
              <w:t>11</w:t>
            </w:r>
            <w:r w:rsidRPr="009D0D9F">
              <w:rPr>
                <w:sz w:val="24"/>
                <w:szCs w:val="24"/>
              </w:rPr>
              <w:t>.12.201</w:t>
            </w:r>
            <w:r w:rsidRPr="009D0D9F">
              <w:rPr>
                <w:sz w:val="24"/>
                <w:szCs w:val="24"/>
                <w:lang w:val="uk-UA"/>
              </w:rPr>
              <w:t>7</w:t>
            </w:r>
          </w:p>
        </w:tc>
        <w:tc>
          <w:tcPr>
            <w:tcW w:w="2552" w:type="dxa"/>
          </w:tcPr>
          <w:p w:rsidR="00A607D2" w:rsidRPr="009D0D9F" w:rsidRDefault="00A607D2" w:rsidP="00D9060D">
            <w:pPr>
              <w:rPr>
                <w:sz w:val="24"/>
                <w:szCs w:val="24"/>
                <w:lang w:val="uk-UA"/>
              </w:rPr>
            </w:pPr>
            <w:r w:rsidRPr="009D0D9F">
              <w:rPr>
                <w:sz w:val="24"/>
                <w:szCs w:val="24"/>
              </w:rPr>
              <w:t>психолог, ЗД</w:t>
            </w:r>
            <w:r w:rsidR="00671857" w:rsidRPr="009D0D9F">
              <w:rPr>
                <w:sz w:val="24"/>
                <w:szCs w:val="24"/>
                <w:lang w:val="uk-UA"/>
              </w:rPr>
              <w:t>НВ</w:t>
            </w:r>
            <w:r w:rsidR="00671857" w:rsidRPr="009D0D9F">
              <w:rPr>
                <w:sz w:val="24"/>
                <w:szCs w:val="24"/>
              </w:rPr>
              <w:t>Р</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3.</w:t>
            </w:r>
          </w:p>
        </w:tc>
        <w:tc>
          <w:tcPr>
            <w:tcW w:w="2869" w:type="dxa"/>
          </w:tcPr>
          <w:p w:rsidR="00A607D2" w:rsidRPr="009D0D9F" w:rsidRDefault="00A607D2" w:rsidP="00D9060D">
            <w:pPr>
              <w:rPr>
                <w:sz w:val="24"/>
                <w:szCs w:val="24"/>
              </w:rPr>
            </w:pPr>
            <w:r w:rsidRPr="009D0D9F">
              <w:rPr>
                <w:sz w:val="24"/>
                <w:szCs w:val="24"/>
              </w:rPr>
              <w:t xml:space="preserve">Обговорення питання «Основні форми, способи та методи сімейного виховання» (в рамках постійного ділового семінару для батьків) </w:t>
            </w:r>
          </w:p>
        </w:tc>
        <w:tc>
          <w:tcPr>
            <w:tcW w:w="2268" w:type="dxa"/>
            <w:gridSpan w:val="2"/>
          </w:tcPr>
          <w:p w:rsidR="00A607D2" w:rsidRPr="009D0D9F" w:rsidRDefault="00A607D2" w:rsidP="00D9060D">
            <w:pPr>
              <w:rPr>
                <w:sz w:val="24"/>
                <w:szCs w:val="24"/>
                <w:lang w:val="uk-UA"/>
              </w:rPr>
            </w:pPr>
            <w:r w:rsidRPr="009D0D9F">
              <w:rPr>
                <w:sz w:val="24"/>
                <w:szCs w:val="24"/>
              </w:rPr>
              <w:t>1</w:t>
            </w:r>
            <w:r w:rsidRPr="009D0D9F">
              <w:rPr>
                <w:sz w:val="24"/>
                <w:szCs w:val="24"/>
                <w:lang w:val="uk-UA"/>
              </w:rPr>
              <w:t>8</w:t>
            </w:r>
            <w:r w:rsidRPr="009D0D9F">
              <w:rPr>
                <w:sz w:val="24"/>
                <w:szCs w:val="24"/>
              </w:rPr>
              <w:t>.12.201</w:t>
            </w:r>
            <w:r w:rsidRPr="009D0D9F">
              <w:rPr>
                <w:sz w:val="24"/>
                <w:szCs w:val="24"/>
                <w:lang w:val="uk-UA"/>
              </w:rPr>
              <w:t>7</w:t>
            </w:r>
          </w:p>
        </w:tc>
        <w:tc>
          <w:tcPr>
            <w:tcW w:w="2552" w:type="dxa"/>
          </w:tcPr>
          <w:p w:rsidR="00A607D2" w:rsidRPr="009D0D9F" w:rsidRDefault="00A607D2" w:rsidP="00D9060D">
            <w:pPr>
              <w:rPr>
                <w:sz w:val="24"/>
                <w:szCs w:val="24"/>
              </w:rPr>
            </w:pPr>
            <w:r w:rsidRPr="009D0D9F">
              <w:rPr>
                <w:sz w:val="24"/>
                <w:szCs w:val="24"/>
              </w:rPr>
              <w:t>адміністрація школи</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ind w:left="360"/>
              <w:jc w:val="center"/>
              <w:rPr>
                <w:bCs/>
                <w:sz w:val="24"/>
                <w:szCs w:val="24"/>
                <w:lang w:val="uk-UA"/>
              </w:rPr>
            </w:pPr>
            <w:r w:rsidRPr="009D0D9F">
              <w:rPr>
                <w:bCs/>
                <w:sz w:val="24"/>
                <w:szCs w:val="24"/>
                <w:lang w:val="uk-UA"/>
              </w:rPr>
              <w:t>4.</w:t>
            </w:r>
          </w:p>
        </w:tc>
        <w:tc>
          <w:tcPr>
            <w:tcW w:w="2869" w:type="dxa"/>
          </w:tcPr>
          <w:p w:rsidR="00A607D2" w:rsidRPr="009D0D9F" w:rsidRDefault="00A607D2" w:rsidP="00D9060D">
            <w:pPr>
              <w:rPr>
                <w:sz w:val="24"/>
                <w:szCs w:val="24"/>
                <w:lang w:val="uk-UA"/>
              </w:rPr>
            </w:pPr>
            <w:r w:rsidRPr="009D0D9F">
              <w:rPr>
                <w:sz w:val="24"/>
                <w:szCs w:val="24"/>
              </w:rPr>
              <w:t>Класні батьківські збори</w:t>
            </w:r>
          </w:p>
        </w:tc>
        <w:tc>
          <w:tcPr>
            <w:tcW w:w="2268" w:type="dxa"/>
            <w:gridSpan w:val="2"/>
          </w:tcPr>
          <w:p w:rsidR="00A607D2" w:rsidRPr="009D0D9F" w:rsidRDefault="00A607D2" w:rsidP="00D9060D">
            <w:pPr>
              <w:rPr>
                <w:sz w:val="24"/>
                <w:szCs w:val="24"/>
                <w:lang w:val="uk-UA"/>
              </w:rPr>
            </w:pPr>
            <w:r w:rsidRPr="009D0D9F">
              <w:rPr>
                <w:sz w:val="24"/>
                <w:szCs w:val="24"/>
              </w:rPr>
              <w:t>2</w:t>
            </w:r>
            <w:r w:rsidRPr="009D0D9F">
              <w:rPr>
                <w:sz w:val="24"/>
                <w:szCs w:val="24"/>
                <w:lang w:val="uk-UA"/>
              </w:rPr>
              <w:t>2</w:t>
            </w:r>
            <w:r w:rsidRPr="009D0D9F">
              <w:rPr>
                <w:sz w:val="24"/>
                <w:szCs w:val="24"/>
              </w:rPr>
              <w:t>.12.201</w:t>
            </w:r>
            <w:r w:rsidRPr="009D0D9F">
              <w:rPr>
                <w:sz w:val="24"/>
                <w:szCs w:val="24"/>
                <w:lang w:val="uk-UA"/>
              </w:rPr>
              <w:t>7</w:t>
            </w:r>
          </w:p>
        </w:tc>
        <w:tc>
          <w:tcPr>
            <w:tcW w:w="2552" w:type="dxa"/>
          </w:tcPr>
          <w:p w:rsidR="00A607D2" w:rsidRPr="009D0D9F" w:rsidRDefault="00A607D2" w:rsidP="00D9060D">
            <w:pPr>
              <w:rPr>
                <w:sz w:val="24"/>
                <w:szCs w:val="24"/>
              </w:rPr>
            </w:pPr>
            <w:r w:rsidRPr="009D0D9F">
              <w:rPr>
                <w:sz w:val="24"/>
                <w:szCs w:val="24"/>
              </w:rPr>
              <w:t>кл.кер, класоводи</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Borders>
              <w:bottom w:val="single" w:sz="4" w:space="0" w:color="000080"/>
            </w:tcBorders>
          </w:tcPr>
          <w:p w:rsidR="00A607D2" w:rsidRPr="009D0D9F" w:rsidRDefault="00671857" w:rsidP="00D9060D">
            <w:pPr>
              <w:tabs>
                <w:tab w:val="left" w:pos="6000"/>
              </w:tabs>
              <w:ind w:left="360"/>
              <w:jc w:val="center"/>
              <w:rPr>
                <w:bCs/>
                <w:sz w:val="24"/>
                <w:szCs w:val="24"/>
                <w:lang w:val="uk-UA"/>
              </w:rPr>
            </w:pPr>
            <w:r w:rsidRPr="009D0D9F">
              <w:rPr>
                <w:bCs/>
                <w:sz w:val="24"/>
                <w:szCs w:val="24"/>
                <w:lang w:val="uk-UA"/>
              </w:rPr>
              <w:t>5</w:t>
            </w:r>
            <w:r w:rsidR="00A607D2" w:rsidRPr="009D0D9F">
              <w:rPr>
                <w:bCs/>
                <w:sz w:val="24"/>
                <w:szCs w:val="24"/>
                <w:lang w:val="uk-UA"/>
              </w:rPr>
              <w:t>.</w:t>
            </w:r>
          </w:p>
        </w:tc>
        <w:tc>
          <w:tcPr>
            <w:tcW w:w="2869" w:type="dxa"/>
            <w:tcBorders>
              <w:bottom w:val="single" w:sz="4" w:space="0" w:color="000080"/>
            </w:tcBorders>
          </w:tcPr>
          <w:p w:rsidR="00A607D2" w:rsidRPr="009D0D9F" w:rsidRDefault="00A607D2" w:rsidP="00BD735A">
            <w:pPr>
              <w:rPr>
                <w:sz w:val="24"/>
                <w:szCs w:val="24"/>
                <w:lang w:val="uk-UA"/>
              </w:rPr>
            </w:pPr>
            <w:r w:rsidRPr="009D0D9F">
              <w:rPr>
                <w:sz w:val="24"/>
                <w:szCs w:val="24"/>
                <w:lang w:val="uk-UA"/>
              </w:rPr>
              <w:t>Інформаційні хвилинки</w:t>
            </w:r>
          </w:p>
        </w:tc>
        <w:tc>
          <w:tcPr>
            <w:tcW w:w="2268" w:type="dxa"/>
            <w:gridSpan w:val="2"/>
            <w:tcBorders>
              <w:bottom w:val="single" w:sz="4" w:space="0" w:color="000080"/>
            </w:tcBorders>
          </w:tcPr>
          <w:p w:rsidR="00A607D2" w:rsidRPr="009D0D9F" w:rsidRDefault="00A607D2" w:rsidP="00BD735A">
            <w:pPr>
              <w:tabs>
                <w:tab w:val="left" w:pos="6000"/>
              </w:tabs>
              <w:rPr>
                <w:bCs/>
                <w:sz w:val="24"/>
                <w:szCs w:val="24"/>
                <w:lang w:val="uk-UA"/>
              </w:rPr>
            </w:pPr>
            <w:r w:rsidRPr="009D0D9F">
              <w:rPr>
                <w:bCs/>
                <w:sz w:val="24"/>
                <w:szCs w:val="24"/>
                <w:lang w:val="uk-UA"/>
              </w:rPr>
              <w:t>Протягом  місяця</w:t>
            </w:r>
          </w:p>
        </w:tc>
        <w:tc>
          <w:tcPr>
            <w:tcW w:w="2552" w:type="dxa"/>
            <w:tcBorders>
              <w:bottom w:val="single" w:sz="4" w:space="0" w:color="000080"/>
            </w:tcBorders>
          </w:tcPr>
          <w:p w:rsidR="00A607D2" w:rsidRPr="009D0D9F" w:rsidRDefault="00A607D2" w:rsidP="00BD735A">
            <w:pPr>
              <w:tabs>
                <w:tab w:val="left" w:pos="6000"/>
              </w:tabs>
              <w:rPr>
                <w:bCs/>
                <w:sz w:val="24"/>
                <w:szCs w:val="24"/>
              </w:rPr>
            </w:pPr>
            <w:r w:rsidRPr="009D0D9F">
              <w:rPr>
                <w:bCs/>
                <w:sz w:val="24"/>
                <w:szCs w:val="24"/>
              </w:rPr>
              <w:t>Класоводи</w:t>
            </w:r>
          </w:p>
          <w:p w:rsidR="00A607D2" w:rsidRPr="009D0D9F" w:rsidRDefault="00A607D2" w:rsidP="00BD735A">
            <w:pPr>
              <w:tabs>
                <w:tab w:val="left" w:pos="6000"/>
              </w:tabs>
              <w:rPr>
                <w:bCs/>
                <w:sz w:val="24"/>
                <w:szCs w:val="24"/>
              </w:rPr>
            </w:pPr>
            <w:r w:rsidRPr="009D0D9F">
              <w:rPr>
                <w:bCs/>
                <w:sz w:val="24"/>
                <w:szCs w:val="24"/>
              </w:rPr>
              <w:t>Класнікерівники</w:t>
            </w:r>
          </w:p>
        </w:tc>
        <w:tc>
          <w:tcPr>
            <w:tcW w:w="1134" w:type="dxa"/>
            <w:tcBorders>
              <w:bottom w:val="single" w:sz="4" w:space="0" w:color="000080"/>
            </w:tcBorders>
          </w:tcPr>
          <w:p w:rsidR="00A607D2" w:rsidRPr="009D0D9F" w:rsidRDefault="00A607D2" w:rsidP="00BD735A">
            <w:pPr>
              <w:tabs>
                <w:tab w:val="left" w:pos="6000"/>
              </w:tabs>
              <w:rPr>
                <w:bCs/>
                <w:sz w:val="24"/>
                <w:szCs w:val="24"/>
              </w:rPr>
            </w:pPr>
            <w:r w:rsidRPr="009D0D9F">
              <w:rPr>
                <w:bCs/>
                <w:sz w:val="24"/>
                <w:szCs w:val="24"/>
              </w:rPr>
              <w:t>1-11</w:t>
            </w:r>
          </w:p>
        </w:tc>
        <w:tc>
          <w:tcPr>
            <w:tcW w:w="1559" w:type="dxa"/>
            <w:gridSpan w:val="2"/>
            <w:tcBorders>
              <w:bottom w:val="single" w:sz="4" w:space="0" w:color="000080"/>
            </w:tcBorders>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tcBorders>
              <w:bottom w:val="nil"/>
            </w:tcBorders>
            <w:shd w:val="clear" w:color="auto" w:fill="00B0F0"/>
          </w:tcPr>
          <w:p w:rsidR="004853E2" w:rsidRPr="009D0D9F" w:rsidRDefault="004853E2" w:rsidP="00D9060D">
            <w:pPr>
              <w:tabs>
                <w:tab w:val="left" w:pos="6000"/>
              </w:tabs>
              <w:jc w:val="center"/>
              <w:rPr>
                <w:b/>
                <w:bCs/>
                <w:sz w:val="24"/>
                <w:szCs w:val="24"/>
                <w:lang w:val="uk-UA"/>
              </w:rPr>
            </w:pPr>
            <w:r w:rsidRPr="009D0D9F">
              <w:rPr>
                <w:b/>
                <w:bCs/>
                <w:sz w:val="24"/>
                <w:szCs w:val="24"/>
                <w:lang w:val="uk-UA"/>
              </w:rPr>
              <w:t>Ціннісне ставлення особистості до себе</w:t>
            </w:r>
          </w:p>
        </w:tc>
      </w:tr>
      <w:tr w:rsidR="00A607D2" w:rsidRPr="009D0D9F" w:rsidTr="002145E0">
        <w:trPr>
          <w:gridAfter w:val="1"/>
          <w:wAfter w:w="6" w:type="dxa"/>
        </w:trPr>
        <w:tc>
          <w:tcPr>
            <w:tcW w:w="817" w:type="dxa"/>
            <w:gridSpan w:val="2"/>
            <w:tcBorders>
              <w:top w:val="nil"/>
            </w:tcBorders>
          </w:tcPr>
          <w:p w:rsidR="00A607D2" w:rsidRPr="009D0D9F" w:rsidRDefault="00A607D2" w:rsidP="00D9060D">
            <w:pPr>
              <w:tabs>
                <w:tab w:val="left" w:pos="6000"/>
              </w:tabs>
              <w:rPr>
                <w:bCs/>
                <w:sz w:val="24"/>
                <w:szCs w:val="24"/>
                <w:lang w:val="uk-UA"/>
              </w:rPr>
            </w:pPr>
            <w:r w:rsidRPr="009D0D9F">
              <w:rPr>
                <w:bCs/>
                <w:sz w:val="24"/>
                <w:szCs w:val="24"/>
                <w:lang w:val="uk-UA"/>
              </w:rPr>
              <w:t xml:space="preserve">          1.</w:t>
            </w:r>
          </w:p>
          <w:p w:rsidR="00A607D2" w:rsidRPr="009D0D9F" w:rsidRDefault="00A607D2" w:rsidP="00D9060D">
            <w:pPr>
              <w:tabs>
                <w:tab w:val="left" w:pos="6000"/>
              </w:tabs>
              <w:rPr>
                <w:bCs/>
                <w:sz w:val="24"/>
                <w:szCs w:val="24"/>
                <w:lang w:val="uk-UA"/>
              </w:rPr>
            </w:pPr>
          </w:p>
        </w:tc>
        <w:tc>
          <w:tcPr>
            <w:tcW w:w="2869" w:type="dxa"/>
            <w:tcBorders>
              <w:top w:val="nil"/>
            </w:tcBorders>
          </w:tcPr>
          <w:p w:rsidR="00A607D2" w:rsidRPr="009D0D9F" w:rsidRDefault="00A607D2" w:rsidP="002F5B91">
            <w:pPr>
              <w:rPr>
                <w:sz w:val="24"/>
                <w:szCs w:val="24"/>
                <w:lang w:val="uk-UA"/>
              </w:rPr>
            </w:pPr>
            <w:r w:rsidRPr="009D0D9F">
              <w:rPr>
                <w:sz w:val="24"/>
                <w:szCs w:val="24"/>
                <w:lang w:val="uk-UA"/>
              </w:rPr>
              <w:t>Заходи до Дня боротьби зі СНІДом- 01.12 –виступ  агітбригади.Акція «Червона стрічка»</w:t>
            </w:r>
          </w:p>
          <w:p w:rsidR="00A607D2" w:rsidRPr="009D0D9F" w:rsidRDefault="00A607D2" w:rsidP="00D9060D">
            <w:pPr>
              <w:rPr>
                <w:sz w:val="24"/>
                <w:szCs w:val="24"/>
                <w:lang w:val="uk-UA"/>
              </w:rPr>
            </w:pPr>
          </w:p>
        </w:tc>
        <w:tc>
          <w:tcPr>
            <w:tcW w:w="2268" w:type="dxa"/>
            <w:gridSpan w:val="2"/>
            <w:tcBorders>
              <w:top w:val="nil"/>
            </w:tcBorders>
          </w:tcPr>
          <w:p w:rsidR="00A607D2" w:rsidRPr="009D0D9F" w:rsidRDefault="00A607D2" w:rsidP="00D9060D">
            <w:pPr>
              <w:rPr>
                <w:sz w:val="24"/>
                <w:szCs w:val="24"/>
                <w:lang w:val="uk-UA"/>
              </w:rPr>
            </w:pPr>
            <w:r w:rsidRPr="009D0D9F">
              <w:rPr>
                <w:sz w:val="24"/>
                <w:szCs w:val="24"/>
                <w:lang w:val="uk-UA"/>
              </w:rPr>
              <w:t>01.12.2017</w:t>
            </w:r>
          </w:p>
        </w:tc>
        <w:tc>
          <w:tcPr>
            <w:tcW w:w="2552" w:type="dxa"/>
            <w:tcBorders>
              <w:top w:val="nil"/>
            </w:tcBorders>
          </w:tcPr>
          <w:p w:rsidR="00A607D2" w:rsidRPr="009D0D9F" w:rsidRDefault="00A607D2" w:rsidP="00D9060D">
            <w:pPr>
              <w:tabs>
                <w:tab w:val="left" w:pos="6000"/>
              </w:tabs>
              <w:rPr>
                <w:bCs/>
                <w:sz w:val="24"/>
                <w:szCs w:val="24"/>
                <w:lang w:val="uk-UA"/>
              </w:rPr>
            </w:pPr>
            <w:r w:rsidRPr="009D0D9F">
              <w:rPr>
                <w:bCs/>
                <w:sz w:val="24"/>
                <w:szCs w:val="24"/>
                <w:lang w:val="uk-UA"/>
              </w:rPr>
              <w:t>Класні керівники</w:t>
            </w:r>
          </w:p>
          <w:p w:rsidR="00A607D2" w:rsidRPr="009D0D9F" w:rsidRDefault="00A607D2" w:rsidP="00D9060D">
            <w:pPr>
              <w:tabs>
                <w:tab w:val="left" w:pos="6000"/>
              </w:tabs>
              <w:rPr>
                <w:bCs/>
                <w:sz w:val="24"/>
                <w:szCs w:val="24"/>
                <w:lang w:val="uk-UA"/>
              </w:rPr>
            </w:pPr>
            <w:r w:rsidRPr="009D0D9F">
              <w:rPr>
                <w:bCs/>
                <w:sz w:val="24"/>
                <w:szCs w:val="24"/>
                <w:lang w:val="uk-UA"/>
              </w:rPr>
              <w:t>Вчитель БЖ</w:t>
            </w:r>
          </w:p>
          <w:p w:rsidR="00A607D2" w:rsidRPr="009D0D9F" w:rsidRDefault="00A607D2" w:rsidP="00D9060D">
            <w:pPr>
              <w:tabs>
                <w:tab w:val="left" w:pos="6000"/>
              </w:tabs>
              <w:rPr>
                <w:bCs/>
                <w:sz w:val="24"/>
                <w:szCs w:val="24"/>
                <w:lang w:val="uk-UA"/>
              </w:rPr>
            </w:pPr>
            <w:r w:rsidRPr="009D0D9F">
              <w:rPr>
                <w:bCs/>
                <w:sz w:val="24"/>
                <w:szCs w:val="24"/>
                <w:lang w:val="uk-UA"/>
              </w:rPr>
              <w:t>Педагог - організатор</w:t>
            </w:r>
          </w:p>
        </w:tc>
        <w:tc>
          <w:tcPr>
            <w:tcW w:w="1134" w:type="dxa"/>
            <w:tcBorders>
              <w:top w:val="nil"/>
            </w:tcBorders>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Borders>
              <w:top w:val="nil"/>
            </w:tcBorders>
          </w:tcPr>
          <w:p w:rsidR="00A607D2" w:rsidRPr="009D0D9F" w:rsidRDefault="00A607D2" w:rsidP="00D9060D">
            <w:pPr>
              <w:tabs>
                <w:tab w:val="left" w:pos="6000"/>
              </w:tabs>
              <w:rPr>
                <w:bCs/>
                <w:sz w:val="24"/>
                <w:szCs w:val="24"/>
                <w:lang w:val="uk-UA"/>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p>
          <w:p w:rsidR="00A607D2" w:rsidRPr="009D0D9F" w:rsidRDefault="00A607D2" w:rsidP="00D9060D">
            <w:pPr>
              <w:tabs>
                <w:tab w:val="left" w:pos="6000"/>
              </w:tabs>
              <w:rPr>
                <w:bCs/>
                <w:sz w:val="24"/>
                <w:szCs w:val="24"/>
                <w:lang w:val="uk-UA"/>
              </w:rPr>
            </w:pPr>
            <w:r w:rsidRPr="009D0D9F">
              <w:rPr>
                <w:bCs/>
                <w:sz w:val="24"/>
                <w:szCs w:val="24"/>
                <w:lang w:val="uk-UA"/>
              </w:rPr>
              <w:t>2.</w:t>
            </w:r>
          </w:p>
          <w:p w:rsidR="00A607D2" w:rsidRPr="009D0D9F" w:rsidRDefault="00A607D2" w:rsidP="00D9060D">
            <w:pPr>
              <w:tabs>
                <w:tab w:val="left" w:pos="6000"/>
              </w:tabs>
              <w:rPr>
                <w:bCs/>
                <w:sz w:val="24"/>
                <w:szCs w:val="24"/>
                <w:lang w:val="uk-UA"/>
              </w:rPr>
            </w:pPr>
          </w:p>
        </w:tc>
        <w:tc>
          <w:tcPr>
            <w:tcW w:w="2869" w:type="dxa"/>
          </w:tcPr>
          <w:p w:rsidR="00A607D2" w:rsidRPr="009D0D9F" w:rsidRDefault="00A607D2" w:rsidP="00671857">
            <w:pPr>
              <w:rPr>
                <w:sz w:val="24"/>
                <w:szCs w:val="24"/>
              </w:rPr>
            </w:pPr>
            <w:r w:rsidRPr="009D0D9F">
              <w:rPr>
                <w:sz w:val="24"/>
                <w:szCs w:val="24"/>
                <w:lang w:val="uk-UA"/>
              </w:rPr>
              <w:t>Цикл бесід щодо запобігання дитячого трав</w:t>
            </w:r>
            <w:r w:rsidRPr="009D0D9F">
              <w:rPr>
                <w:sz w:val="24"/>
                <w:szCs w:val="24"/>
                <w:lang w:val="uk-UA"/>
              </w:rPr>
              <w:softHyphen/>
              <w:t>мати</w:t>
            </w:r>
            <w:r w:rsidRPr="009D0D9F">
              <w:rPr>
                <w:sz w:val="24"/>
                <w:szCs w:val="24"/>
              </w:rPr>
              <w:t>зму:</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t>правила протипожежної безпеки;</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t>запобігання отруєнь;</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t>правила безпеки при користуванні газом;</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lastRenderedPageBreak/>
              <w:t>правила безпеки з вибухонебезпечни</w:t>
            </w:r>
            <w:r w:rsidRPr="009D0D9F">
              <w:rPr>
                <w:rFonts w:ascii="Times New Roman" w:hAnsi="Times New Roman"/>
                <w:sz w:val="24"/>
                <w:szCs w:val="24"/>
              </w:rPr>
              <w:softHyphen/>
              <w:t>ми предметами;</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t>правила безпеки на воді;</w:t>
            </w:r>
          </w:p>
          <w:p w:rsidR="00A607D2" w:rsidRPr="009D0D9F" w:rsidRDefault="00A607D2" w:rsidP="003F1680">
            <w:pPr>
              <w:pStyle w:val="aff"/>
              <w:numPr>
                <w:ilvl w:val="0"/>
                <w:numId w:val="5"/>
              </w:numPr>
              <w:spacing w:after="0" w:line="240" w:lineRule="auto"/>
              <w:rPr>
                <w:rFonts w:ascii="Times New Roman" w:hAnsi="Times New Roman"/>
                <w:sz w:val="24"/>
                <w:szCs w:val="24"/>
              </w:rPr>
            </w:pPr>
            <w:r w:rsidRPr="009D0D9F">
              <w:rPr>
                <w:rFonts w:ascii="Times New Roman" w:hAnsi="Times New Roman"/>
                <w:sz w:val="24"/>
                <w:szCs w:val="24"/>
              </w:rPr>
              <w:t>правила користування електроприла</w:t>
            </w:r>
            <w:r w:rsidRPr="009D0D9F">
              <w:rPr>
                <w:rFonts w:ascii="Times New Roman" w:hAnsi="Times New Roman"/>
                <w:sz w:val="24"/>
                <w:szCs w:val="24"/>
              </w:rPr>
              <w:softHyphen/>
              <w:t>дами, при поводженні з джерелами електроструму</w:t>
            </w:r>
          </w:p>
        </w:tc>
        <w:tc>
          <w:tcPr>
            <w:tcW w:w="2268" w:type="dxa"/>
            <w:gridSpan w:val="2"/>
          </w:tcPr>
          <w:p w:rsidR="00A607D2" w:rsidRPr="009D0D9F" w:rsidRDefault="00A607D2" w:rsidP="00D9060D">
            <w:pPr>
              <w:rPr>
                <w:sz w:val="24"/>
                <w:szCs w:val="24"/>
              </w:rPr>
            </w:pPr>
            <w:r w:rsidRPr="009D0D9F">
              <w:rPr>
                <w:sz w:val="24"/>
                <w:szCs w:val="24"/>
              </w:rPr>
              <w:lastRenderedPageBreak/>
              <w:t>Протягом  місяця</w:t>
            </w:r>
          </w:p>
          <w:p w:rsidR="00A607D2" w:rsidRPr="009D0D9F" w:rsidRDefault="00A607D2" w:rsidP="00D9060D">
            <w:pPr>
              <w:rPr>
                <w:sz w:val="24"/>
                <w:szCs w:val="24"/>
              </w:rPr>
            </w:pPr>
          </w:p>
        </w:tc>
        <w:tc>
          <w:tcPr>
            <w:tcW w:w="2552" w:type="dxa"/>
          </w:tcPr>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134" w:type="dxa"/>
          </w:tcPr>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lastRenderedPageBreak/>
              <w:t>3.</w:t>
            </w:r>
          </w:p>
        </w:tc>
        <w:tc>
          <w:tcPr>
            <w:tcW w:w="2869" w:type="dxa"/>
          </w:tcPr>
          <w:p w:rsidR="00A607D2" w:rsidRPr="009D0D9F" w:rsidRDefault="00A607D2" w:rsidP="004F7244">
            <w:pPr>
              <w:rPr>
                <w:rStyle w:val="59"/>
                <w:sz w:val="24"/>
                <w:szCs w:val="24"/>
                <w:shd w:val="clear" w:color="auto" w:fill="auto"/>
                <w:lang w:val="uk-UA"/>
              </w:rPr>
            </w:pPr>
            <w:r w:rsidRPr="009D0D9F">
              <w:rPr>
                <w:sz w:val="24"/>
                <w:szCs w:val="24"/>
                <w:lang w:val="uk-UA"/>
              </w:rPr>
              <w:t>Тематична класна година по збереженню життя та здоров’я  дітей під час зимових канікул</w:t>
            </w:r>
          </w:p>
        </w:tc>
        <w:tc>
          <w:tcPr>
            <w:tcW w:w="2268" w:type="dxa"/>
            <w:gridSpan w:val="2"/>
          </w:tcPr>
          <w:p w:rsidR="00A607D2" w:rsidRPr="009D0D9F" w:rsidRDefault="00157CA7" w:rsidP="00D9060D">
            <w:pPr>
              <w:pStyle w:val="aff1"/>
              <w:ind w:right="-66"/>
              <w:rPr>
                <w:rStyle w:val="59"/>
                <w:sz w:val="24"/>
                <w:szCs w:val="24"/>
              </w:rPr>
            </w:pPr>
            <w:r w:rsidRPr="009D0D9F">
              <w:rPr>
                <w:rFonts w:ascii="Times New Roman" w:hAnsi="Times New Roman"/>
                <w:sz w:val="24"/>
                <w:szCs w:val="24"/>
                <w:lang w:val="uk-UA"/>
              </w:rPr>
              <w:t>25</w:t>
            </w:r>
            <w:r w:rsidR="00A607D2" w:rsidRPr="009D0D9F">
              <w:rPr>
                <w:rFonts w:ascii="Times New Roman" w:hAnsi="Times New Roman"/>
                <w:sz w:val="24"/>
                <w:szCs w:val="24"/>
                <w:lang w:val="uk-UA"/>
              </w:rPr>
              <w:t>.12.</w:t>
            </w:r>
            <w:r w:rsidRPr="009D0D9F">
              <w:rPr>
                <w:rFonts w:ascii="Times New Roman" w:hAnsi="Times New Roman"/>
                <w:sz w:val="24"/>
                <w:szCs w:val="24"/>
                <w:lang w:val="uk-UA"/>
              </w:rPr>
              <w:t>-29.12.</w:t>
            </w:r>
            <w:r w:rsidR="00A607D2" w:rsidRPr="009D0D9F">
              <w:rPr>
                <w:rFonts w:ascii="Times New Roman" w:hAnsi="Times New Roman"/>
                <w:sz w:val="24"/>
                <w:szCs w:val="24"/>
                <w:lang w:val="uk-UA"/>
              </w:rPr>
              <w:t>2017</w:t>
            </w:r>
          </w:p>
        </w:tc>
        <w:tc>
          <w:tcPr>
            <w:tcW w:w="2552" w:type="dxa"/>
          </w:tcPr>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tc>
        <w:tc>
          <w:tcPr>
            <w:tcW w:w="1134" w:type="dxa"/>
          </w:tcPr>
          <w:p w:rsidR="00A607D2" w:rsidRPr="009D0D9F" w:rsidRDefault="00A607D2"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
                <w:bCs/>
                <w:sz w:val="24"/>
                <w:szCs w:val="24"/>
                <w:lang w:val="uk-UA"/>
              </w:rPr>
            </w:pPr>
            <w:r w:rsidRPr="009D0D9F">
              <w:rPr>
                <w:b/>
                <w:bCs/>
                <w:sz w:val="24"/>
                <w:szCs w:val="24"/>
                <w:lang w:val="uk-UA"/>
              </w:rPr>
              <w:t>Ціннісне ставлення до культури  і мистецтва</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D9060D">
            <w:pPr>
              <w:tabs>
                <w:tab w:val="left" w:pos="6000"/>
              </w:tabs>
              <w:rPr>
                <w:bCs/>
                <w:sz w:val="24"/>
                <w:szCs w:val="24"/>
              </w:rPr>
            </w:pPr>
            <w:r w:rsidRPr="009D0D9F">
              <w:rPr>
                <w:sz w:val="24"/>
                <w:szCs w:val="24"/>
                <w:lang w:val="uk-UA"/>
              </w:rPr>
              <w:t>Вернісаж новорічних телеграм</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20-22</w:t>
            </w:r>
            <w:r w:rsidRPr="009D0D9F">
              <w:rPr>
                <w:bCs/>
                <w:sz w:val="24"/>
                <w:szCs w:val="24"/>
              </w:rPr>
              <w:t>.12.201</w:t>
            </w:r>
            <w:r w:rsidRPr="009D0D9F">
              <w:rPr>
                <w:bCs/>
                <w:sz w:val="24"/>
                <w:szCs w:val="24"/>
                <w:lang w:val="uk-UA"/>
              </w:rPr>
              <w:t>7</w:t>
            </w:r>
          </w:p>
        </w:tc>
        <w:tc>
          <w:tcPr>
            <w:tcW w:w="2552" w:type="dxa"/>
          </w:tcPr>
          <w:p w:rsidR="00A607D2" w:rsidRPr="009D0D9F" w:rsidRDefault="00A607D2" w:rsidP="00D9060D">
            <w:pPr>
              <w:tabs>
                <w:tab w:val="left" w:pos="6000"/>
              </w:tabs>
              <w:rPr>
                <w:bCs/>
                <w:sz w:val="24"/>
                <w:szCs w:val="24"/>
              </w:rPr>
            </w:pPr>
            <w:r w:rsidRPr="009D0D9F">
              <w:rPr>
                <w:bCs/>
                <w:sz w:val="24"/>
                <w:szCs w:val="24"/>
              </w:rPr>
              <w:t>Педагог - організатор</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69" w:type="dxa"/>
          </w:tcPr>
          <w:p w:rsidR="00A607D2" w:rsidRPr="009D0D9F" w:rsidRDefault="00A607D2" w:rsidP="00D9060D">
            <w:pPr>
              <w:tabs>
                <w:tab w:val="left" w:pos="6000"/>
              </w:tabs>
              <w:rPr>
                <w:bCs/>
                <w:sz w:val="24"/>
                <w:szCs w:val="24"/>
              </w:rPr>
            </w:pPr>
            <w:r w:rsidRPr="009D0D9F">
              <w:rPr>
                <w:bCs/>
                <w:sz w:val="24"/>
                <w:szCs w:val="24"/>
              </w:rPr>
              <w:t>Свято «Святий Миколай»</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19</w:t>
            </w:r>
            <w:r w:rsidRPr="009D0D9F">
              <w:rPr>
                <w:bCs/>
                <w:sz w:val="24"/>
                <w:szCs w:val="24"/>
              </w:rPr>
              <w:t>.12.201</w:t>
            </w:r>
            <w:r w:rsidRPr="009D0D9F">
              <w:rPr>
                <w:bCs/>
                <w:sz w:val="24"/>
                <w:szCs w:val="24"/>
                <w:lang w:val="uk-UA"/>
              </w:rPr>
              <w:t>7</w:t>
            </w:r>
          </w:p>
        </w:tc>
        <w:tc>
          <w:tcPr>
            <w:tcW w:w="2552" w:type="dxa"/>
          </w:tcPr>
          <w:p w:rsidR="00A607D2" w:rsidRPr="009D0D9F" w:rsidRDefault="00A607D2" w:rsidP="00157CA7">
            <w:pPr>
              <w:tabs>
                <w:tab w:val="left" w:pos="6000"/>
              </w:tabs>
              <w:rPr>
                <w:bCs/>
                <w:sz w:val="24"/>
                <w:szCs w:val="24"/>
                <w:lang w:val="uk-UA"/>
              </w:rPr>
            </w:pPr>
            <w:r w:rsidRPr="009D0D9F">
              <w:rPr>
                <w:bCs/>
                <w:sz w:val="24"/>
                <w:szCs w:val="24"/>
              </w:rPr>
              <w:t xml:space="preserve">Педагог - організатор </w:t>
            </w:r>
          </w:p>
        </w:tc>
        <w:tc>
          <w:tcPr>
            <w:tcW w:w="1134" w:type="dxa"/>
          </w:tcPr>
          <w:p w:rsidR="00A607D2" w:rsidRPr="009D0D9F" w:rsidRDefault="00A607D2" w:rsidP="00D9060D">
            <w:pPr>
              <w:tabs>
                <w:tab w:val="left" w:pos="6000"/>
              </w:tabs>
              <w:rPr>
                <w:bCs/>
                <w:sz w:val="24"/>
                <w:szCs w:val="24"/>
                <w:lang w:val="uk-UA"/>
              </w:rPr>
            </w:pPr>
            <w:r w:rsidRPr="009D0D9F">
              <w:rPr>
                <w:bCs/>
                <w:sz w:val="24"/>
                <w:szCs w:val="24"/>
              </w:rPr>
              <w:t>1-</w:t>
            </w:r>
            <w:r w:rsidR="00157CA7"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Height w:val="1604"/>
        </w:trPr>
        <w:tc>
          <w:tcPr>
            <w:tcW w:w="817" w:type="dxa"/>
            <w:gridSpan w:val="2"/>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lang w:val="uk-UA"/>
              </w:rPr>
              <w:t>3.</w:t>
            </w:r>
          </w:p>
        </w:tc>
        <w:tc>
          <w:tcPr>
            <w:tcW w:w="2869" w:type="dxa"/>
            <w:tcBorders>
              <w:bottom w:val="single" w:sz="4" w:space="0" w:color="auto"/>
            </w:tcBorders>
          </w:tcPr>
          <w:p w:rsidR="00A607D2" w:rsidRPr="009D0D9F" w:rsidRDefault="00A607D2" w:rsidP="00D9060D">
            <w:pPr>
              <w:tabs>
                <w:tab w:val="left" w:pos="6000"/>
              </w:tabs>
              <w:rPr>
                <w:sz w:val="24"/>
                <w:szCs w:val="24"/>
                <w:lang w:val="uk-UA"/>
              </w:rPr>
            </w:pPr>
            <w:r w:rsidRPr="009D0D9F">
              <w:rPr>
                <w:sz w:val="24"/>
                <w:szCs w:val="24"/>
                <w:lang w:val="uk-UA"/>
              </w:rPr>
              <w:t xml:space="preserve">Тематично-ігрові та музично-розважальні програми в дні зимових канікул </w:t>
            </w:r>
          </w:p>
          <w:p w:rsidR="00671857" w:rsidRPr="009D0D9F" w:rsidRDefault="00671857" w:rsidP="00D9060D">
            <w:pPr>
              <w:tabs>
                <w:tab w:val="left" w:pos="6000"/>
              </w:tabs>
              <w:rPr>
                <w:bCs/>
                <w:sz w:val="24"/>
                <w:szCs w:val="24"/>
                <w:lang w:val="uk-UA"/>
              </w:rPr>
            </w:pPr>
          </w:p>
        </w:tc>
        <w:tc>
          <w:tcPr>
            <w:tcW w:w="2268" w:type="dxa"/>
            <w:gridSpan w:val="2"/>
            <w:tcBorders>
              <w:bottom w:val="single" w:sz="4" w:space="0" w:color="auto"/>
            </w:tcBorders>
          </w:tcPr>
          <w:p w:rsidR="00A607D2" w:rsidRPr="009D0D9F" w:rsidRDefault="00A607D2" w:rsidP="00D9060D">
            <w:pPr>
              <w:tabs>
                <w:tab w:val="left" w:pos="6000"/>
              </w:tabs>
              <w:rPr>
                <w:bCs/>
                <w:sz w:val="24"/>
                <w:szCs w:val="24"/>
                <w:lang w:val="uk-UA"/>
              </w:rPr>
            </w:pPr>
            <w:r w:rsidRPr="009D0D9F">
              <w:rPr>
                <w:bCs/>
                <w:sz w:val="24"/>
                <w:szCs w:val="24"/>
                <w:lang w:val="uk-UA"/>
              </w:rPr>
              <w:t>Протягом канікул</w:t>
            </w:r>
          </w:p>
        </w:tc>
        <w:tc>
          <w:tcPr>
            <w:tcW w:w="2552" w:type="dxa"/>
            <w:tcBorders>
              <w:bottom w:val="single" w:sz="4" w:space="0" w:color="auto"/>
            </w:tcBorders>
          </w:tcPr>
          <w:p w:rsidR="00A607D2" w:rsidRPr="009D0D9F" w:rsidRDefault="00157CA7" w:rsidP="00157CA7">
            <w:pPr>
              <w:pStyle w:val="aff1"/>
              <w:ind w:right="-66"/>
              <w:rPr>
                <w:rFonts w:ascii="Times New Roman" w:hAnsi="Times New Roman"/>
                <w:sz w:val="24"/>
                <w:szCs w:val="24"/>
                <w:lang w:val="uk-UA"/>
              </w:rPr>
            </w:pPr>
            <w:r w:rsidRPr="009D0D9F">
              <w:rPr>
                <w:rFonts w:ascii="Times New Roman" w:hAnsi="Times New Roman"/>
                <w:sz w:val="24"/>
                <w:szCs w:val="24"/>
                <w:lang w:val="uk-UA"/>
              </w:rPr>
              <w:t xml:space="preserve">ЗДНВР, </w:t>
            </w:r>
            <w:r w:rsidR="00A607D2" w:rsidRPr="009D0D9F">
              <w:rPr>
                <w:rFonts w:ascii="Times New Roman" w:hAnsi="Times New Roman"/>
                <w:sz w:val="24"/>
                <w:szCs w:val="24"/>
                <w:lang w:val="uk-UA"/>
              </w:rPr>
              <w:t>педагог-організатор</w:t>
            </w:r>
          </w:p>
          <w:p w:rsidR="00157CA7" w:rsidRPr="009D0D9F" w:rsidRDefault="00157CA7" w:rsidP="00157CA7">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157CA7" w:rsidRPr="009D0D9F" w:rsidRDefault="00157CA7" w:rsidP="00157CA7">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tc>
        <w:tc>
          <w:tcPr>
            <w:tcW w:w="1134" w:type="dxa"/>
            <w:tcBorders>
              <w:bottom w:val="single" w:sz="4" w:space="0" w:color="auto"/>
            </w:tcBorders>
          </w:tcPr>
          <w:p w:rsidR="00A607D2" w:rsidRPr="009D0D9F" w:rsidRDefault="00A607D2" w:rsidP="00E13B3B">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559" w:type="dxa"/>
            <w:gridSpan w:val="2"/>
            <w:tcBorders>
              <w:bottom w:val="single" w:sz="4" w:space="0" w:color="auto"/>
            </w:tcBorders>
          </w:tcPr>
          <w:p w:rsidR="00A607D2" w:rsidRPr="009D0D9F" w:rsidRDefault="00A607D2" w:rsidP="00D9060D">
            <w:pPr>
              <w:tabs>
                <w:tab w:val="left" w:pos="6000"/>
              </w:tabs>
              <w:rPr>
                <w:bCs/>
                <w:sz w:val="24"/>
                <w:szCs w:val="24"/>
              </w:rPr>
            </w:pPr>
          </w:p>
        </w:tc>
      </w:tr>
      <w:tr w:rsidR="00671857" w:rsidRPr="009D0D9F" w:rsidTr="002145E0">
        <w:trPr>
          <w:gridAfter w:val="1"/>
          <w:wAfter w:w="6" w:type="dxa"/>
          <w:trHeight w:val="309"/>
        </w:trPr>
        <w:tc>
          <w:tcPr>
            <w:tcW w:w="817" w:type="dxa"/>
            <w:gridSpan w:val="2"/>
            <w:tcBorders>
              <w:top w:val="single" w:sz="4" w:space="0" w:color="auto"/>
            </w:tcBorders>
          </w:tcPr>
          <w:p w:rsidR="00671857" w:rsidRPr="009D0D9F" w:rsidRDefault="00671857" w:rsidP="00D9060D">
            <w:pPr>
              <w:tabs>
                <w:tab w:val="left" w:pos="6000"/>
              </w:tabs>
              <w:rPr>
                <w:bCs/>
                <w:sz w:val="24"/>
                <w:szCs w:val="24"/>
                <w:lang w:val="uk-UA"/>
              </w:rPr>
            </w:pPr>
            <w:r w:rsidRPr="009D0D9F">
              <w:rPr>
                <w:bCs/>
                <w:sz w:val="24"/>
                <w:szCs w:val="24"/>
                <w:lang w:val="uk-UA"/>
              </w:rPr>
              <w:t>4</w:t>
            </w:r>
          </w:p>
        </w:tc>
        <w:tc>
          <w:tcPr>
            <w:tcW w:w="2869" w:type="dxa"/>
            <w:tcBorders>
              <w:top w:val="single" w:sz="4" w:space="0" w:color="auto"/>
            </w:tcBorders>
          </w:tcPr>
          <w:p w:rsidR="00671857" w:rsidRPr="009D0D9F" w:rsidRDefault="00671857" w:rsidP="00D9060D">
            <w:pPr>
              <w:tabs>
                <w:tab w:val="left" w:pos="6000"/>
              </w:tabs>
              <w:rPr>
                <w:sz w:val="24"/>
                <w:szCs w:val="24"/>
                <w:lang w:val="uk-UA"/>
              </w:rPr>
            </w:pPr>
            <w:r w:rsidRPr="009D0D9F">
              <w:rPr>
                <w:sz w:val="24"/>
                <w:szCs w:val="24"/>
                <w:lang w:val="uk-UA"/>
              </w:rPr>
              <w:t>125 років з дня народження Миколи Куліша</w:t>
            </w:r>
          </w:p>
        </w:tc>
        <w:tc>
          <w:tcPr>
            <w:tcW w:w="2268" w:type="dxa"/>
            <w:gridSpan w:val="2"/>
            <w:tcBorders>
              <w:top w:val="single" w:sz="4" w:space="0" w:color="auto"/>
            </w:tcBorders>
          </w:tcPr>
          <w:p w:rsidR="00671857" w:rsidRPr="009D0D9F" w:rsidRDefault="00671857" w:rsidP="00D9060D">
            <w:pPr>
              <w:tabs>
                <w:tab w:val="left" w:pos="6000"/>
              </w:tabs>
              <w:rPr>
                <w:bCs/>
                <w:sz w:val="24"/>
                <w:szCs w:val="24"/>
                <w:lang w:val="uk-UA"/>
              </w:rPr>
            </w:pPr>
            <w:r w:rsidRPr="009D0D9F">
              <w:rPr>
                <w:bCs/>
                <w:sz w:val="24"/>
                <w:szCs w:val="24"/>
                <w:lang w:val="uk-UA"/>
              </w:rPr>
              <w:t>18.12.2017</w:t>
            </w:r>
          </w:p>
        </w:tc>
        <w:tc>
          <w:tcPr>
            <w:tcW w:w="2552" w:type="dxa"/>
            <w:tcBorders>
              <w:top w:val="single" w:sz="4" w:space="0" w:color="auto"/>
            </w:tcBorders>
          </w:tcPr>
          <w:p w:rsidR="00671857" w:rsidRPr="009D0D9F" w:rsidRDefault="00671857" w:rsidP="00E13B3B">
            <w:pPr>
              <w:pStyle w:val="aff1"/>
              <w:ind w:right="-66"/>
              <w:rPr>
                <w:rFonts w:ascii="Times New Roman" w:hAnsi="Times New Roman"/>
                <w:sz w:val="24"/>
                <w:szCs w:val="24"/>
                <w:lang w:val="uk-UA"/>
              </w:rPr>
            </w:pPr>
            <w:r w:rsidRPr="009D0D9F">
              <w:rPr>
                <w:rFonts w:ascii="Times New Roman" w:hAnsi="Times New Roman"/>
                <w:sz w:val="24"/>
                <w:szCs w:val="24"/>
                <w:lang w:val="uk-UA"/>
              </w:rPr>
              <w:t>педагог-організатор</w:t>
            </w:r>
          </w:p>
        </w:tc>
        <w:tc>
          <w:tcPr>
            <w:tcW w:w="1134" w:type="dxa"/>
            <w:tcBorders>
              <w:top w:val="single" w:sz="4" w:space="0" w:color="auto"/>
            </w:tcBorders>
          </w:tcPr>
          <w:p w:rsidR="00671857" w:rsidRPr="009D0D9F" w:rsidRDefault="00671857" w:rsidP="00E13B3B">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559" w:type="dxa"/>
            <w:gridSpan w:val="2"/>
            <w:tcBorders>
              <w:top w:val="single" w:sz="4" w:space="0" w:color="auto"/>
            </w:tcBorders>
          </w:tcPr>
          <w:p w:rsidR="00671857" w:rsidRPr="009D0D9F" w:rsidRDefault="00671857"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00B0F0"/>
          </w:tcPr>
          <w:p w:rsidR="004853E2" w:rsidRPr="009D0D9F" w:rsidRDefault="004853E2" w:rsidP="00D9060D">
            <w:pPr>
              <w:tabs>
                <w:tab w:val="left" w:pos="6000"/>
              </w:tabs>
              <w:jc w:val="center"/>
              <w:rPr>
                <w:b/>
                <w:bCs/>
                <w:sz w:val="24"/>
                <w:szCs w:val="24"/>
                <w:lang w:val="uk-UA"/>
              </w:rPr>
            </w:pPr>
            <w:r w:rsidRPr="009D0D9F">
              <w:rPr>
                <w:b/>
                <w:bCs/>
                <w:sz w:val="24"/>
                <w:szCs w:val="24"/>
                <w:lang w:val="uk-UA"/>
              </w:rPr>
              <w:t xml:space="preserve">Ціннісне </w:t>
            </w:r>
            <w:r w:rsidRPr="009D0D9F">
              <w:rPr>
                <w:b/>
                <w:bCs/>
                <w:color w:val="000000" w:themeColor="text1"/>
                <w:sz w:val="24"/>
                <w:szCs w:val="24"/>
                <w:lang w:val="uk-UA"/>
              </w:rPr>
              <w:t>ставлення</w:t>
            </w:r>
            <w:r w:rsidRPr="009D0D9F">
              <w:rPr>
                <w:b/>
                <w:bCs/>
                <w:sz w:val="24"/>
                <w:szCs w:val="24"/>
                <w:lang w:val="uk-UA"/>
              </w:rPr>
              <w:t xml:space="preserve"> до природи</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Default="00A607D2" w:rsidP="00D9060D">
            <w:pPr>
              <w:tabs>
                <w:tab w:val="left" w:pos="6000"/>
              </w:tabs>
              <w:rPr>
                <w:bCs/>
                <w:sz w:val="24"/>
                <w:szCs w:val="24"/>
                <w:lang w:val="uk-UA"/>
              </w:rPr>
            </w:pPr>
            <w:r w:rsidRPr="009D0D9F">
              <w:rPr>
                <w:bCs/>
                <w:sz w:val="24"/>
                <w:szCs w:val="24"/>
              </w:rPr>
              <w:t>Виставка малюнків «Зима- красуня»</w:t>
            </w:r>
          </w:p>
          <w:p w:rsidR="009D0D9F" w:rsidRPr="009D0D9F" w:rsidRDefault="009D0D9F" w:rsidP="00D9060D">
            <w:pPr>
              <w:tabs>
                <w:tab w:val="left" w:pos="6000"/>
              </w:tabs>
              <w:rPr>
                <w:bCs/>
                <w:sz w:val="24"/>
                <w:szCs w:val="24"/>
                <w:lang w:val="uk-UA"/>
              </w:rPr>
            </w:pP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Протягом 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rPr>
              <w:t>Педагог – організатор</w:t>
            </w:r>
          </w:p>
          <w:p w:rsidR="00A607D2" w:rsidRPr="009D0D9F" w:rsidRDefault="00A607D2" w:rsidP="00D9060D">
            <w:pPr>
              <w:tabs>
                <w:tab w:val="left" w:pos="6000"/>
              </w:tabs>
              <w:rPr>
                <w:bCs/>
                <w:sz w:val="24"/>
                <w:szCs w:val="24"/>
                <w:lang w:val="uk-UA"/>
              </w:rPr>
            </w:pPr>
          </w:p>
        </w:tc>
        <w:tc>
          <w:tcPr>
            <w:tcW w:w="1134" w:type="dxa"/>
          </w:tcPr>
          <w:p w:rsidR="00A607D2" w:rsidRPr="009D0D9F" w:rsidRDefault="00157CA7" w:rsidP="00D9060D">
            <w:pPr>
              <w:tabs>
                <w:tab w:val="left" w:pos="6000"/>
              </w:tabs>
              <w:rPr>
                <w:bCs/>
                <w:sz w:val="24"/>
                <w:szCs w:val="24"/>
                <w:lang w:val="uk-UA"/>
              </w:rPr>
            </w:pPr>
            <w:r w:rsidRPr="009D0D9F">
              <w:rPr>
                <w:bCs/>
                <w:sz w:val="24"/>
                <w:szCs w:val="24"/>
              </w:rPr>
              <w:t>1-</w:t>
            </w:r>
            <w:r w:rsidRPr="009D0D9F">
              <w:rPr>
                <w:bCs/>
                <w:sz w:val="24"/>
                <w:szCs w:val="24"/>
                <w:lang w:val="uk-UA"/>
              </w:rPr>
              <w:t>4</w:t>
            </w:r>
          </w:p>
        </w:tc>
        <w:tc>
          <w:tcPr>
            <w:tcW w:w="1559" w:type="dxa"/>
            <w:gridSpan w:val="2"/>
          </w:tcPr>
          <w:p w:rsidR="00A607D2" w:rsidRPr="009D0D9F" w:rsidRDefault="00A607D2" w:rsidP="00322354">
            <w:pPr>
              <w:tabs>
                <w:tab w:val="left" w:pos="6000"/>
              </w:tabs>
              <w:rPr>
                <w:bCs/>
                <w:sz w:val="24"/>
                <w:szCs w:val="24"/>
                <w:lang w:val="uk-UA"/>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Cs/>
                <w:sz w:val="24"/>
                <w:szCs w:val="24"/>
              </w:rPr>
            </w:pPr>
            <w:r w:rsidRPr="009D0D9F">
              <w:rPr>
                <w:b/>
                <w:bCs/>
                <w:sz w:val="24"/>
                <w:szCs w:val="24"/>
                <w:lang w:val="uk-UA"/>
              </w:rPr>
              <w:t>Ціннісне ставлення до праці</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Default="00A607D2" w:rsidP="00D9060D">
            <w:pPr>
              <w:rPr>
                <w:sz w:val="24"/>
                <w:szCs w:val="24"/>
                <w:lang w:val="uk-UA"/>
              </w:rPr>
            </w:pPr>
            <w:r w:rsidRPr="009D0D9F">
              <w:rPr>
                <w:sz w:val="24"/>
                <w:szCs w:val="24"/>
                <w:lang w:val="uk-UA"/>
              </w:rPr>
              <w:t xml:space="preserve">Санітарна  п’ятниця: прибирання класних кімнат, закріпленої  території </w:t>
            </w:r>
          </w:p>
          <w:p w:rsidR="009D0D9F" w:rsidRPr="009D0D9F" w:rsidRDefault="009D0D9F" w:rsidP="00D9060D">
            <w:pPr>
              <w:rPr>
                <w:sz w:val="24"/>
                <w:szCs w:val="24"/>
                <w:lang w:val="uk-UA"/>
              </w:rPr>
            </w:pPr>
          </w:p>
        </w:tc>
        <w:tc>
          <w:tcPr>
            <w:tcW w:w="2268" w:type="dxa"/>
            <w:gridSpan w:val="2"/>
          </w:tcPr>
          <w:p w:rsidR="00A607D2" w:rsidRPr="009D0D9F" w:rsidRDefault="00A607D2" w:rsidP="00D9060D">
            <w:pPr>
              <w:tabs>
                <w:tab w:val="left" w:pos="6000"/>
              </w:tabs>
              <w:rPr>
                <w:bCs/>
                <w:sz w:val="24"/>
                <w:szCs w:val="24"/>
                <w:lang w:val="uk-UA"/>
              </w:rPr>
            </w:pPr>
            <w:r w:rsidRPr="009D0D9F">
              <w:rPr>
                <w:sz w:val="24"/>
                <w:szCs w:val="24"/>
                <w:lang w:val="uk-UA"/>
              </w:rPr>
              <w:t>22.12.2017</w:t>
            </w:r>
          </w:p>
        </w:tc>
        <w:tc>
          <w:tcPr>
            <w:tcW w:w="2552" w:type="dxa"/>
          </w:tcPr>
          <w:p w:rsidR="00A607D2" w:rsidRPr="009D0D9F" w:rsidRDefault="00A607D2" w:rsidP="00D9060D">
            <w:pPr>
              <w:rPr>
                <w:sz w:val="24"/>
                <w:szCs w:val="24"/>
                <w:lang w:val="uk-UA"/>
              </w:rPr>
            </w:pPr>
            <w:r w:rsidRPr="009D0D9F">
              <w:rPr>
                <w:sz w:val="24"/>
                <w:szCs w:val="24"/>
                <w:lang w:val="uk-UA"/>
              </w:rPr>
              <w:t>УС</w:t>
            </w:r>
          </w:p>
          <w:p w:rsidR="00A607D2" w:rsidRPr="009D0D9F" w:rsidRDefault="00A607D2" w:rsidP="00D9060D">
            <w:pPr>
              <w:tabs>
                <w:tab w:val="left" w:pos="6000"/>
              </w:tabs>
              <w:rPr>
                <w:sz w:val="24"/>
                <w:szCs w:val="24"/>
                <w:lang w:val="uk-UA"/>
              </w:rPr>
            </w:pPr>
          </w:p>
        </w:tc>
        <w:tc>
          <w:tcPr>
            <w:tcW w:w="1134" w:type="dxa"/>
          </w:tcPr>
          <w:p w:rsidR="00A607D2" w:rsidRPr="009D0D9F" w:rsidRDefault="00157CA7" w:rsidP="00D9060D">
            <w:pPr>
              <w:tabs>
                <w:tab w:val="left" w:pos="6000"/>
              </w:tabs>
              <w:rPr>
                <w:bCs/>
                <w:sz w:val="24"/>
                <w:szCs w:val="24"/>
                <w:lang w:val="uk-UA"/>
              </w:rPr>
            </w:pPr>
            <w:r w:rsidRPr="009D0D9F">
              <w:rPr>
                <w:bCs/>
                <w:sz w:val="24"/>
                <w:szCs w:val="24"/>
                <w:lang w:val="uk-UA"/>
              </w:rPr>
              <w:t>1</w:t>
            </w:r>
            <w:r w:rsidR="00A607D2"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00B0F0"/>
          </w:tcPr>
          <w:p w:rsidR="004853E2" w:rsidRPr="009D0D9F" w:rsidRDefault="004853E2" w:rsidP="00D9060D">
            <w:pPr>
              <w:tabs>
                <w:tab w:val="left" w:pos="6000"/>
              </w:tabs>
              <w:jc w:val="center"/>
              <w:rPr>
                <w:b/>
                <w:bCs/>
                <w:sz w:val="24"/>
                <w:szCs w:val="24"/>
                <w:lang w:val="uk-UA"/>
              </w:rPr>
            </w:pPr>
            <w:r w:rsidRPr="009D0D9F">
              <w:rPr>
                <w:b/>
                <w:bCs/>
                <w:sz w:val="24"/>
                <w:szCs w:val="24"/>
                <w:lang w:val="uk-UA"/>
              </w:rPr>
              <w:t>Організація роботи по розвитку учнівського самоврядування</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157CA7">
            <w:pPr>
              <w:tabs>
                <w:tab w:val="left" w:pos="6000"/>
              </w:tabs>
              <w:rPr>
                <w:bCs/>
                <w:sz w:val="24"/>
                <w:szCs w:val="24"/>
              </w:rPr>
            </w:pPr>
            <w:r w:rsidRPr="009D0D9F">
              <w:rPr>
                <w:sz w:val="24"/>
                <w:szCs w:val="24"/>
                <w:lang w:val="uk-UA"/>
              </w:rPr>
              <w:t xml:space="preserve">Засідання </w:t>
            </w:r>
            <w:r w:rsidR="00157CA7" w:rsidRPr="009D0D9F">
              <w:rPr>
                <w:sz w:val="24"/>
                <w:szCs w:val="24"/>
                <w:lang w:val="uk-UA"/>
              </w:rPr>
              <w:t>УС</w:t>
            </w:r>
            <w:r w:rsidRPr="009D0D9F">
              <w:rPr>
                <w:bCs/>
                <w:sz w:val="24"/>
                <w:szCs w:val="24"/>
              </w:rPr>
              <w:t>(підсумки роботи за І семестр)</w:t>
            </w:r>
          </w:p>
        </w:tc>
        <w:tc>
          <w:tcPr>
            <w:tcW w:w="2268" w:type="dxa"/>
            <w:gridSpan w:val="2"/>
          </w:tcPr>
          <w:p w:rsidR="00A607D2" w:rsidRPr="009D0D9F" w:rsidRDefault="00A607D2" w:rsidP="006C71E6">
            <w:pPr>
              <w:tabs>
                <w:tab w:val="left" w:pos="6000"/>
              </w:tabs>
              <w:rPr>
                <w:bCs/>
                <w:sz w:val="24"/>
                <w:szCs w:val="24"/>
                <w:lang w:val="uk-UA"/>
              </w:rPr>
            </w:pPr>
            <w:r w:rsidRPr="009D0D9F">
              <w:rPr>
                <w:bCs/>
                <w:sz w:val="24"/>
                <w:szCs w:val="24"/>
                <w:lang w:val="uk-UA"/>
              </w:rPr>
              <w:t>06</w:t>
            </w:r>
            <w:r w:rsidRPr="009D0D9F">
              <w:rPr>
                <w:bCs/>
                <w:sz w:val="24"/>
                <w:szCs w:val="24"/>
              </w:rPr>
              <w:t>.12.201</w:t>
            </w:r>
            <w:r w:rsidRPr="009D0D9F">
              <w:rPr>
                <w:bCs/>
                <w:sz w:val="24"/>
                <w:szCs w:val="24"/>
                <w:lang w:val="uk-UA"/>
              </w:rPr>
              <w:t>7</w:t>
            </w:r>
          </w:p>
        </w:tc>
        <w:tc>
          <w:tcPr>
            <w:tcW w:w="2552" w:type="dxa"/>
          </w:tcPr>
          <w:p w:rsidR="00A607D2" w:rsidRPr="009D0D9F" w:rsidRDefault="00A607D2" w:rsidP="00D9060D">
            <w:pPr>
              <w:tabs>
                <w:tab w:val="left" w:pos="6000"/>
              </w:tabs>
              <w:rPr>
                <w:bCs/>
                <w:sz w:val="24"/>
                <w:szCs w:val="24"/>
                <w:lang w:val="uk-UA"/>
              </w:rPr>
            </w:pPr>
            <w:r w:rsidRPr="009D0D9F">
              <w:rPr>
                <w:bCs/>
                <w:sz w:val="24"/>
                <w:szCs w:val="24"/>
              </w:rPr>
              <w:t>Педагог – організатор</w:t>
            </w:r>
          </w:p>
          <w:p w:rsidR="00A607D2" w:rsidRPr="009D0D9F" w:rsidRDefault="00A607D2" w:rsidP="00D9060D">
            <w:pPr>
              <w:tabs>
                <w:tab w:val="left" w:pos="6000"/>
              </w:tabs>
              <w:rPr>
                <w:bCs/>
                <w:sz w:val="24"/>
                <w:szCs w:val="24"/>
                <w:lang w:val="uk-UA"/>
              </w:rPr>
            </w:pPr>
          </w:p>
        </w:tc>
        <w:tc>
          <w:tcPr>
            <w:tcW w:w="1134" w:type="dxa"/>
          </w:tcPr>
          <w:p w:rsidR="00A607D2" w:rsidRPr="009D0D9F" w:rsidRDefault="00157CA7" w:rsidP="00D9060D">
            <w:pPr>
              <w:tabs>
                <w:tab w:val="left" w:pos="6000"/>
              </w:tabs>
              <w:rPr>
                <w:bCs/>
                <w:sz w:val="24"/>
                <w:szCs w:val="24"/>
                <w:lang w:val="uk-UA"/>
              </w:rPr>
            </w:pPr>
            <w:r w:rsidRPr="009D0D9F">
              <w:rPr>
                <w:bCs/>
                <w:sz w:val="24"/>
                <w:szCs w:val="24"/>
                <w:lang w:val="uk-UA"/>
              </w:rPr>
              <w:t>5</w:t>
            </w:r>
            <w:r w:rsidR="00A607D2" w:rsidRPr="009D0D9F">
              <w:rPr>
                <w:bCs/>
                <w:sz w:val="24"/>
                <w:szCs w:val="24"/>
              </w:rPr>
              <w:t>-</w:t>
            </w:r>
            <w:r w:rsidR="00A607D2"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Height w:val="1195"/>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69" w:type="dxa"/>
          </w:tcPr>
          <w:p w:rsidR="00A607D2" w:rsidRPr="009D0D9F" w:rsidRDefault="00A607D2" w:rsidP="000F4A6F">
            <w:pPr>
              <w:rPr>
                <w:sz w:val="24"/>
                <w:szCs w:val="24"/>
              </w:rPr>
            </w:pPr>
            <w:r w:rsidRPr="009D0D9F">
              <w:rPr>
                <w:sz w:val="24"/>
                <w:szCs w:val="24"/>
              </w:rPr>
              <w:t>Організація</w:t>
            </w:r>
            <w:r w:rsidRPr="009D0D9F">
              <w:rPr>
                <w:sz w:val="24"/>
                <w:szCs w:val="24"/>
                <w:lang w:val="uk-UA"/>
              </w:rPr>
              <w:t>раптівки</w:t>
            </w:r>
            <w:r w:rsidRPr="009D0D9F">
              <w:rPr>
                <w:sz w:val="24"/>
                <w:szCs w:val="24"/>
              </w:rPr>
              <w:t xml:space="preserve"> «Ми за здоровий спосіб життя»</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01.12.2017</w:t>
            </w:r>
          </w:p>
        </w:tc>
        <w:tc>
          <w:tcPr>
            <w:tcW w:w="2552" w:type="dxa"/>
          </w:tcPr>
          <w:p w:rsidR="00A607D2" w:rsidRPr="009D0D9F" w:rsidRDefault="00A607D2" w:rsidP="00D9060D">
            <w:pPr>
              <w:tabs>
                <w:tab w:val="left" w:pos="6000"/>
              </w:tabs>
              <w:rPr>
                <w:bCs/>
                <w:sz w:val="24"/>
                <w:szCs w:val="24"/>
                <w:lang w:val="uk-UA"/>
              </w:rPr>
            </w:pPr>
            <w:r w:rsidRPr="009D0D9F">
              <w:rPr>
                <w:bCs/>
                <w:sz w:val="24"/>
                <w:szCs w:val="24"/>
              </w:rPr>
              <w:t>Педагог – організатор</w:t>
            </w:r>
          </w:p>
          <w:p w:rsidR="00A607D2" w:rsidRPr="009D0D9F" w:rsidRDefault="00A607D2" w:rsidP="00D9060D">
            <w:pPr>
              <w:tabs>
                <w:tab w:val="left" w:pos="6000"/>
              </w:tabs>
              <w:rPr>
                <w:bCs/>
                <w:sz w:val="24"/>
                <w:szCs w:val="24"/>
                <w:lang w:val="uk-UA"/>
              </w:rPr>
            </w:pPr>
            <w:r w:rsidRPr="009D0D9F">
              <w:rPr>
                <w:bCs/>
                <w:sz w:val="24"/>
                <w:szCs w:val="24"/>
                <w:lang w:val="uk-UA"/>
              </w:rPr>
              <w:t>ЗД</w:t>
            </w:r>
            <w:r w:rsidR="00157CA7" w:rsidRPr="009D0D9F">
              <w:rPr>
                <w:bCs/>
                <w:sz w:val="24"/>
                <w:szCs w:val="24"/>
                <w:lang w:val="uk-UA"/>
              </w:rPr>
              <w:t>Н</w:t>
            </w:r>
            <w:r w:rsidRPr="009D0D9F">
              <w:rPr>
                <w:bCs/>
                <w:sz w:val="24"/>
                <w:szCs w:val="24"/>
                <w:lang w:val="uk-UA"/>
              </w:rPr>
              <w:t>ВР</w:t>
            </w:r>
          </w:p>
          <w:p w:rsidR="00A607D2" w:rsidRPr="009D0D9F" w:rsidRDefault="00A607D2" w:rsidP="00D9060D">
            <w:pPr>
              <w:tabs>
                <w:tab w:val="left" w:pos="6000"/>
              </w:tabs>
              <w:rPr>
                <w:bCs/>
                <w:sz w:val="24"/>
                <w:szCs w:val="24"/>
                <w:lang w:val="uk-UA"/>
              </w:rPr>
            </w:pPr>
            <w:r w:rsidRPr="009D0D9F">
              <w:rPr>
                <w:bCs/>
                <w:sz w:val="24"/>
                <w:szCs w:val="24"/>
                <w:lang w:val="uk-UA"/>
              </w:rPr>
              <w:t>вчитель БЖ</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5-11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3.</w:t>
            </w:r>
          </w:p>
        </w:tc>
        <w:tc>
          <w:tcPr>
            <w:tcW w:w="2869" w:type="dxa"/>
          </w:tcPr>
          <w:p w:rsidR="00157CA7" w:rsidRPr="009D0D9F" w:rsidRDefault="00157CA7" w:rsidP="00157CA7">
            <w:pPr>
              <w:jc w:val="both"/>
              <w:rPr>
                <w:sz w:val="24"/>
                <w:szCs w:val="24"/>
                <w:lang w:val="uk-UA"/>
              </w:rPr>
            </w:pPr>
            <w:r w:rsidRPr="009D0D9F">
              <w:rPr>
                <w:sz w:val="24"/>
                <w:szCs w:val="24"/>
                <w:lang w:val="uk-UA"/>
              </w:rPr>
              <w:t>Випуск шкільної газети з доданням рубрики</w:t>
            </w:r>
          </w:p>
          <w:p w:rsidR="00A607D2" w:rsidRPr="009D0D9F" w:rsidRDefault="00157CA7" w:rsidP="00157CA7">
            <w:pPr>
              <w:rPr>
                <w:sz w:val="24"/>
                <w:szCs w:val="24"/>
                <w:lang w:val="uk-UA"/>
              </w:rPr>
            </w:pPr>
            <w:r w:rsidRPr="009D0D9F">
              <w:rPr>
                <w:sz w:val="24"/>
                <w:szCs w:val="24"/>
                <w:lang w:val="uk-UA"/>
              </w:rPr>
              <w:t xml:space="preserve"> </w:t>
            </w:r>
            <w:r w:rsidR="00A607D2" w:rsidRPr="009D0D9F">
              <w:rPr>
                <w:sz w:val="24"/>
                <w:szCs w:val="24"/>
                <w:lang w:val="uk-UA"/>
              </w:rPr>
              <w:t>«Визначні події грудня»</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22.12.2017</w:t>
            </w:r>
          </w:p>
        </w:tc>
        <w:tc>
          <w:tcPr>
            <w:tcW w:w="2552" w:type="dxa"/>
          </w:tcPr>
          <w:p w:rsidR="00A607D2" w:rsidRPr="009D0D9F" w:rsidRDefault="00A607D2" w:rsidP="00D9060D">
            <w:pPr>
              <w:tabs>
                <w:tab w:val="left" w:pos="6000"/>
              </w:tabs>
              <w:rPr>
                <w:bCs/>
                <w:sz w:val="24"/>
                <w:szCs w:val="24"/>
                <w:lang w:val="uk-UA"/>
              </w:rPr>
            </w:pPr>
            <w:r w:rsidRPr="009D0D9F">
              <w:rPr>
                <w:sz w:val="24"/>
                <w:szCs w:val="24"/>
                <w:lang w:val="uk-UA"/>
              </w:rPr>
              <w:t>УС</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5-11</w:t>
            </w:r>
          </w:p>
        </w:tc>
        <w:tc>
          <w:tcPr>
            <w:tcW w:w="1559" w:type="dxa"/>
            <w:gridSpan w:val="2"/>
          </w:tcPr>
          <w:p w:rsidR="00A607D2" w:rsidRPr="009D0D9F" w:rsidRDefault="00A607D2" w:rsidP="00D9060D">
            <w:pPr>
              <w:tabs>
                <w:tab w:val="left" w:pos="6000"/>
              </w:tabs>
              <w:rPr>
                <w:bCs/>
                <w:sz w:val="24"/>
                <w:szCs w:val="24"/>
                <w:lang w:val="uk-UA"/>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
                <w:bCs/>
                <w:sz w:val="24"/>
                <w:szCs w:val="24"/>
                <w:lang w:val="uk-UA"/>
              </w:rPr>
            </w:pPr>
            <w:r w:rsidRPr="009D0D9F">
              <w:rPr>
                <w:b/>
                <w:bCs/>
                <w:sz w:val="24"/>
                <w:szCs w:val="24"/>
                <w:lang w:val="uk-UA"/>
              </w:rPr>
              <w:t xml:space="preserve"> Традиційні виховні заходи</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Default="00A607D2" w:rsidP="00D9060D">
            <w:pPr>
              <w:tabs>
                <w:tab w:val="left" w:pos="6000"/>
              </w:tabs>
              <w:rPr>
                <w:bCs/>
                <w:sz w:val="24"/>
                <w:szCs w:val="24"/>
                <w:lang w:val="uk-UA"/>
              </w:rPr>
            </w:pPr>
            <w:r w:rsidRPr="009D0D9F">
              <w:rPr>
                <w:bCs/>
                <w:sz w:val="24"/>
                <w:szCs w:val="24"/>
              </w:rPr>
              <w:t>Новорічне свято «Казка зимового лісу» (1-4 класи)</w:t>
            </w:r>
          </w:p>
          <w:p w:rsidR="009D0D9F" w:rsidRPr="009D0D9F" w:rsidRDefault="009D0D9F" w:rsidP="00D9060D">
            <w:pPr>
              <w:tabs>
                <w:tab w:val="left" w:pos="6000"/>
              </w:tabs>
              <w:rPr>
                <w:bCs/>
                <w:sz w:val="24"/>
                <w:szCs w:val="24"/>
                <w:lang w:val="uk-UA"/>
              </w:rPr>
            </w:pP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rPr>
              <w:t>2</w:t>
            </w:r>
            <w:r w:rsidR="00157CA7" w:rsidRPr="009D0D9F">
              <w:rPr>
                <w:bCs/>
                <w:sz w:val="24"/>
                <w:szCs w:val="24"/>
                <w:lang w:val="uk-UA"/>
              </w:rPr>
              <w:t>9</w:t>
            </w:r>
            <w:r w:rsidRPr="009D0D9F">
              <w:rPr>
                <w:bCs/>
                <w:sz w:val="24"/>
                <w:szCs w:val="24"/>
              </w:rPr>
              <w:t>.12.201</w:t>
            </w:r>
            <w:r w:rsidRPr="009D0D9F">
              <w:rPr>
                <w:bCs/>
                <w:sz w:val="24"/>
                <w:szCs w:val="24"/>
                <w:lang w:val="uk-UA"/>
              </w:rPr>
              <w:t>7</w:t>
            </w:r>
          </w:p>
        </w:tc>
        <w:tc>
          <w:tcPr>
            <w:tcW w:w="2552" w:type="dxa"/>
          </w:tcPr>
          <w:p w:rsidR="00A607D2" w:rsidRPr="009D0D9F" w:rsidRDefault="00A607D2" w:rsidP="00D9060D">
            <w:pPr>
              <w:tabs>
                <w:tab w:val="left" w:pos="6000"/>
              </w:tabs>
              <w:rPr>
                <w:bCs/>
                <w:sz w:val="24"/>
                <w:szCs w:val="24"/>
              </w:rPr>
            </w:pPr>
            <w:r w:rsidRPr="009D0D9F">
              <w:rPr>
                <w:bCs/>
                <w:sz w:val="24"/>
                <w:szCs w:val="24"/>
              </w:rPr>
              <w:t>Класоводи</w:t>
            </w:r>
          </w:p>
          <w:p w:rsidR="00A607D2" w:rsidRPr="009D0D9F" w:rsidRDefault="00A607D2" w:rsidP="00D9060D">
            <w:pPr>
              <w:tabs>
                <w:tab w:val="left" w:pos="6000"/>
              </w:tabs>
              <w:rPr>
                <w:bCs/>
                <w:sz w:val="24"/>
                <w:szCs w:val="24"/>
              </w:rPr>
            </w:pPr>
            <w:r w:rsidRPr="009D0D9F">
              <w:rPr>
                <w:bCs/>
                <w:sz w:val="24"/>
                <w:szCs w:val="24"/>
              </w:rPr>
              <w:t>Педагог - організатор</w:t>
            </w:r>
          </w:p>
        </w:tc>
        <w:tc>
          <w:tcPr>
            <w:tcW w:w="1134" w:type="dxa"/>
          </w:tcPr>
          <w:p w:rsidR="00A607D2" w:rsidRPr="009D0D9F" w:rsidRDefault="00A607D2" w:rsidP="00D9060D">
            <w:pPr>
              <w:tabs>
                <w:tab w:val="left" w:pos="6000"/>
              </w:tabs>
              <w:rPr>
                <w:bCs/>
                <w:sz w:val="24"/>
                <w:szCs w:val="24"/>
              </w:rPr>
            </w:pPr>
            <w:r w:rsidRPr="009D0D9F">
              <w:rPr>
                <w:bCs/>
                <w:sz w:val="24"/>
                <w:szCs w:val="24"/>
              </w:rPr>
              <w:t>1-4</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lastRenderedPageBreak/>
              <w:t>2.</w:t>
            </w:r>
          </w:p>
        </w:tc>
        <w:tc>
          <w:tcPr>
            <w:tcW w:w="2869" w:type="dxa"/>
          </w:tcPr>
          <w:p w:rsidR="00A607D2" w:rsidRPr="009D0D9F" w:rsidRDefault="00A607D2" w:rsidP="00D9060D">
            <w:pPr>
              <w:tabs>
                <w:tab w:val="left" w:pos="6000"/>
              </w:tabs>
              <w:rPr>
                <w:bCs/>
                <w:sz w:val="24"/>
                <w:szCs w:val="24"/>
              </w:rPr>
            </w:pPr>
            <w:r w:rsidRPr="009D0D9F">
              <w:rPr>
                <w:bCs/>
                <w:sz w:val="24"/>
                <w:szCs w:val="24"/>
              </w:rPr>
              <w:t>Новорічне  свято для учнів 5</w:t>
            </w:r>
            <w:r w:rsidR="00671857" w:rsidRPr="009D0D9F">
              <w:rPr>
                <w:bCs/>
                <w:sz w:val="24"/>
                <w:szCs w:val="24"/>
              </w:rPr>
              <w:t>-</w:t>
            </w:r>
            <w:r w:rsidR="00671857" w:rsidRPr="009D0D9F">
              <w:rPr>
                <w:bCs/>
                <w:sz w:val="24"/>
                <w:szCs w:val="24"/>
                <w:lang w:val="uk-UA"/>
              </w:rPr>
              <w:t>11</w:t>
            </w:r>
            <w:r w:rsidRPr="009D0D9F">
              <w:rPr>
                <w:bCs/>
                <w:sz w:val="24"/>
                <w:szCs w:val="24"/>
              </w:rPr>
              <w:t xml:space="preserve"> класів</w:t>
            </w:r>
          </w:p>
        </w:tc>
        <w:tc>
          <w:tcPr>
            <w:tcW w:w="2268" w:type="dxa"/>
            <w:gridSpan w:val="2"/>
          </w:tcPr>
          <w:p w:rsidR="00A607D2" w:rsidRPr="009D0D9F" w:rsidRDefault="00671857" w:rsidP="00D9060D">
            <w:pPr>
              <w:tabs>
                <w:tab w:val="left" w:pos="6000"/>
              </w:tabs>
              <w:rPr>
                <w:bCs/>
                <w:sz w:val="24"/>
                <w:szCs w:val="24"/>
                <w:lang w:val="uk-UA"/>
              </w:rPr>
            </w:pPr>
            <w:r w:rsidRPr="009D0D9F">
              <w:rPr>
                <w:bCs/>
                <w:sz w:val="24"/>
                <w:szCs w:val="24"/>
                <w:lang w:val="uk-UA"/>
              </w:rPr>
              <w:t>29</w:t>
            </w:r>
            <w:r w:rsidR="00A607D2" w:rsidRPr="009D0D9F">
              <w:rPr>
                <w:bCs/>
                <w:sz w:val="24"/>
                <w:szCs w:val="24"/>
              </w:rPr>
              <w:t>.12.201</w:t>
            </w:r>
            <w:r w:rsidR="00A607D2" w:rsidRPr="009D0D9F">
              <w:rPr>
                <w:bCs/>
                <w:sz w:val="24"/>
                <w:szCs w:val="24"/>
                <w:lang w:val="uk-UA"/>
              </w:rPr>
              <w:t>7</w:t>
            </w:r>
          </w:p>
        </w:tc>
        <w:tc>
          <w:tcPr>
            <w:tcW w:w="2552" w:type="dxa"/>
          </w:tcPr>
          <w:p w:rsidR="00A607D2" w:rsidRPr="009D0D9F" w:rsidRDefault="00A607D2" w:rsidP="00D9060D">
            <w:pPr>
              <w:tabs>
                <w:tab w:val="left" w:pos="6000"/>
              </w:tabs>
              <w:rPr>
                <w:bCs/>
                <w:sz w:val="24"/>
                <w:szCs w:val="24"/>
                <w:lang w:val="uk-UA"/>
              </w:rPr>
            </w:pPr>
            <w:r w:rsidRPr="009D0D9F">
              <w:rPr>
                <w:bCs/>
                <w:sz w:val="24"/>
                <w:szCs w:val="24"/>
              </w:rPr>
              <w:t>Класні керівники</w:t>
            </w:r>
          </w:p>
          <w:p w:rsidR="00A607D2" w:rsidRPr="009D0D9F" w:rsidRDefault="00A607D2" w:rsidP="00D9060D">
            <w:pPr>
              <w:tabs>
                <w:tab w:val="left" w:pos="6000"/>
              </w:tabs>
              <w:rPr>
                <w:bCs/>
                <w:sz w:val="24"/>
                <w:szCs w:val="24"/>
              </w:rPr>
            </w:pPr>
            <w:r w:rsidRPr="009D0D9F">
              <w:rPr>
                <w:bCs/>
                <w:sz w:val="24"/>
                <w:szCs w:val="24"/>
              </w:rPr>
              <w:t xml:space="preserve"> Педагог - організатор</w:t>
            </w:r>
          </w:p>
        </w:tc>
        <w:tc>
          <w:tcPr>
            <w:tcW w:w="1134" w:type="dxa"/>
          </w:tcPr>
          <w:p w:rsidR="00A607D2" w:rsidRPr="009D0D9F" w:rsidRDefault="00A607D2" w:rsidP="00D9060D">
            <w:pPr>
              <w:tabs>
                <w:tab w:val="left" w:pos="6000"/>
              </w:tabs>
              <w:rPr>
                <w:bCs/>
                <w:sz w:val="24"/>
                <w:szCs w:val="24"/>
              </w:rPr>
            </w:pPr>
            <w:r w:rsidRPr="009D0D9F">
              <w:rPr>
                <w:bCs/>
                <w:sz w:val="24"/>
                <w:szCs w:val="24"/>
              </w:rPr>
              <w:t>5-8</w:t>
            </w:r>
          </w:p>
        </w:tc>
        <w:tc>
          <w:tcPr>
            <w:tcW w:w="1559" w:type="dxa"/>
            <w:gridSpan w:val="2"/>
          </w:tcPr>
          <w:p w:rsidR="00A607D2" w:rsidRPr="009D0D9F" w:rsidRDefault="00A607D2" w:rsidP="00D9060D">
            <w:pPr>
              <w:tabs>
                <w:tab w:val="left" w:pos="6000"/>
              </w:tabs>
              <w:rPr>
                <w:bCs/>
                <w:sz w:val="24"/>
                <w:szCs w:val="24"/>
              </w:rPr>
            </w:pPr>
          </w:p>
        </w:tc>
      </w:tr>
      <w:tr w:rsidR="00671857" w:rsidRPr="009D0D9F" w:rsidTr="002145E0">
        <w:trPr>
          <w:gridAfter w:val="1"/>
          <w:wAfter w:w="6" w:type="dxa"/>
          <w:trHeight w:val="288"/>
        </w:trPr>
        <w:tc>
          <w:tcPr>
            <w:tcW w:w="817" w:type="dxa"/>
            <w:gridSpan w:val="2"/>
            <w:tcBorders>
              <w:top w:val="single" w:sz="4" w:space="0" w:color="auto"/>
            </w:tcBorders>
          </w:tcPr>
          <w:p w:rsidR="00671857" w:rsidRPr="009D0D9F" w:rsidRDefault="00671857" w:rsidP="00D9060D">
            <w:pPr>
              <w:tabs>
                <w:tab w:val="left" w:pos="6000"/>
              </w:tabs>
              <w:rPr>
                <w:bCs/>
                <w:sz w:val="24"/>
                <w:szCs w:val="24"/>
                <w:lang w:val="uk-UA"/>
              </w:rPr>
            </w:pPr>
            <w:r w:rsidRPr="009D0D9F">
              <w:rPr>
                <w:bCs/>
                <w:sz w:val="24"/>
                <w:szCs w:val="24"/>
                <w:lang w:val="uk-UA"/>
              </w:rPr>
              <w:t>4</w:t>
            </w:r>
          </w:p>
        </w:tc>
        <w:tc>
          <w:tcPr>
            <w:tcW w:w="2869" w:type="dxa"/>
            <w:tcBorders>
              <w:top w:val="single" w:sz="4" w:space="0" w:color="auto"/>
            </w:tcBorders>
          </w:tcPr>
          <w:p w:rsidR="00671857" w:rsidRDefault="00671857" w:rsidP="00D9060D">
            <w:pPr>
              <w:tabs>
                <w:tab w:val="left" w:pos="6000"/>
              </w:tabs>
              <w:rPr>
                <w:bCs/>
                <w:sz w:val="24"/>
                <w:szCs w:val="24"/>
                <w:lang w:val="uk-UA"/>
              </w:rPr>
            </w:pPr>
            <w:r w:rsidRPr="009D0D9F">
              <w:rPr>
                <w:bCs/>
                <w:sz w:val="24"/>
                <w:szCs w:val="24"/>
                <w:lang w:val="uk-UA"/>
              </w:rPr>
              <w:t>Інструктаж з техніки безпеки під час зимових канікул</w:t>
            </w:r>
          </w:p>
          <w:p w:rsidR="009D0D9F" w:rsidRPr="009D0D9F" w:rsidRDefault="009D0D9F" w:rsidP="00D9060D">
            <w:pPr>
              <w:tabs>
                <w:tab w:val="left" w:pos="6000"/>
              </w:tabs>
              <w:rPr>
                <w:bCs/>
                <w:sz w:val="24"/>
                <w:szCs w:val="24"/>
                <w:lang w:val="uk-UA"/>
              </w:rPr>
            </w:pPr>
          </w:p>
        </w:tc>
        <w:tc>
          <w:tcPr>
            <w:tcW w:w="2268" w:type="dxa"/>
            <w:gridSpan w:val="2"/>
            <w:tcBorders>
              <w:top w:val="single" w:sz="4" w:space="0" w:color="auto"/>
            </w:tcBorders>
          </w:tcPr>
          <w:p w:rsidR="00671857" w:rsidRPr="009D0D9F" w:rsidRDefault="00671857" w:rsidP="00D9060D">
            <w:pPr>
              <w:tabs>
                <w:tab w:val="left" w:pos="6000"/>
              </w:tabs>
              <w:rPr>
                <w:bCs/>
                <w:sz w:val="24"/>
                <w:szCs w:val="24"/>
                <w:lang w:val="uk-UA"/>
              </w:rPr>
            </w:pPr>
            <w:r w:rsidRPr="009D0D9F">
              <w:rPr>
                <w:bCs/>
                <w:sz w:val="24"/>
                <w:szCs w:val="24"/>
                <w:lang w:val="uk-UA"/>
              </w:rPr>
              <w:t>25.12.-29.12.2017</w:t>
            </w:r>
          </w:p>
        </w:tc>
        <w:tc>
          <w:tcPr>
            <w:tcW w:w="2552" w:type="dxa"/>
            <w:tcBorders>
              <w:top w:val="single" w:sz="4" w:space="0" w:color="auto"/>
            </w:tcBorders>
          </w:tcPr>
          <w:p w:rsidR="00671857" w:rsidRPr="009D0D9F" w:rsidRDefault="00671857" w:rsidP="00671857">
            <w:pPr>
              <w:tabs>
                <w:tab w:val="left" w:pos="6000"/>
              </w:tabs>
              <w:rPr>
                <w:bCs/>
                <w:sz w:val="24"/>
                <w:szCs w:val="24"/>
              </w:rPr>
            </w:pPr>
            <w:r w:rsidRPr="009D0D9F">
              <w:rPr>
                <w:bCs/>
                <w:sz w:val="24"/>
                <w:szCs w:val="24"/>
              </w:rPr>
              <w:t>Класоводи</w:t>
            </w:r>
          </w:p>
          <w:p w:rsidR="00671857" w:rsidRPr="009D0D9F" w:rsidRDefault="00671857" w:rsidP="00671857">
            <w:pPr>
              <w:tabs>
                <w:tab w:val="left" w:pos="6000"/>
              </w:tabs>
              <w:rPr>
                <w:bCs/>
                <w:sz w:val="24"/>
                <w:szCs w:val="24"/>
              </w:rPr>
            </w:pPr>
            <w:r w:rsidRPr="009D0D9F">
              <w:rPr>
                <w:bCs/>
                <w:sz w:val="24"/>
                <w:szCs w:val="24"/>
              </w:rPr>
              <w:t>Класні керівники</w:t>
            </w:r>
          </w:p>
          <w:p w:rsidR="00671857" w:rsidRPr="009D0D9F" w:rsidRDefault="00671857" w:rsidP="00671857">
            <w:pPr>
              <w:tabs>
                <w:tab w:val="left" w:pos="6000"/>
              </w:tabs>
              <w:rPr>
                <w:bCs/>
                <w:sz w:val="24"/>
                <w:szCs w:val="24"/>
              </w:rPr>
            </w:pPr>
            <w:r w:rsidRPr="009D0D9F">
              <w:rPr>
                <w:bCs/>
                <w:sz w:val="24"/>
                <w:szCs w:val="24"/>
              </w:rPr>
              <w:t>Педагог - організатор</w:t>
            </w:r>
          </w:p>
        </w:tc>
        <w:tc>
          <w:tcPr>
            <w:tcW w:w="1134" w:type="dxa"/>
            <w:tcBorders>
              <w:top w:val="single" w:sz="4" w:space="0" w:color="auto"/>
            </w:tcBorders>
          </w:tcPr>
          <w:p w:rsidR="00671857" w:rsidRPr="009D0D9F" w:rsidRDefault="00671857" w:rsidP="00D9060D">
            <w:pPr>
              <w:tabs>
                <w:tab w:val="left" w:pos="6000"/>
              </w:tabs>
              <w:rPr>
                <w:bCs/>
                <w:sz w:val="24"/>
                <w:szCs w:val="24"/>
              </w:rPr>
            </w:pPr>
          </w:p>
        </w:tc>
        <w:tc>
          <w:tcPr>
            <w:tcW w:w="1559" w:type="dxa"/>
            <w:gridSpan w:val="2"/>
            <w:tcBorders>
              <w:top w:val="single" w:sz="4" w:space="0" w:color="auto"/>
            </w:tcBorders>
          </w:tcPr>
          <w:p w:rsidR="00671857" w:rsidRPr="009D0D9F" w:rsidRDefault="00671857"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00B0F0"/>
          </w:tcPr>
          <w:p w:rsidR="004853E2" w:rsidRPr="009D0D9F" w:rsidRDefault="004853E2" w:rsidP="00D9060D">
            <w:pPr>
              <w:tabs>
                <w:tab w:val="left" w:pos="6000"/>
              </w:tabs>
              <w:jc w:val="center"/>
              <w:rPr>
                <w:b/>
                <w:bCs/>
                <w:sz w:val="24"/>
                <w:szCs w:val="24"/>
                <w:lang w:val="uk-UA"/>
              </w:rPr>
            </w:pPr>
            <w:r w:rsidRPr="009D0D9F">
              <w:rPr>
                <w:b/>
                <w:bCs/>
                <w:sz w:val="24"/>
                <w:szCs w:val="24"/>
                <w:lang w:val="uk-UA"/>
              </w:rPr>
              <w:t xml:space="preserve">  План спортивно – масової роботи</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D9060D">
            <w:pPr>
              <w:tabs>
                <w:tab w:val="left" w:pos="6000"/>
              </w:tabs>
              <w:rPr>
                <w:bCs/>
                <w:sz w:val="24"/>
                <w:szCs w:val="24"/>
                <w:lang w:val="uk-UA"/>
              </w:rPr>
            </w:pPr>
            <w:r w:rsidRPr="009D0D9F">
              <w:rPr>
                <w:bCs/>
                <w:sz w:val="24"/>
                <w:szCs w:val="24"/>
                <w:lang w:val="uk-UA"/>
              </w:rPr>
              <w:t>Турнір по шашкам</w:t>
            </w: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Протягом місяця</w:t>
            </w:r>
          </w:p>
        </w:tc>
        <w:tc>
          <w:tcPr>
            <w:tcW w:w="2552" w:type="dxa"/>
          </w:tcPr>
          <w:p w:rsidR="00157CA7" w:rsidRPr="009D0D9F" w:rsidRDefault="00157CA7" w:rsidP="00157CA7">
            <w:pPr>
              <w:rPr>
                <w:bCs/>
                <w:sz w:val="24"/>
                <w:szCs w:val="24"/>
                <w:lang w:val="uk-UA"/>
              </w:rPr>
            </w:pPr>
            <w:r w:rsidRPr="009D0D9F">
              <w:rPr>
                <w:sz w:val="24"/>
                <w:szCs w:val="24"/>
                <w:lang w:val="uk-UA"/>
              </w:rPr>
              <w:t>Вчитель  фізичного виховання</w:t>
            </w:r>
          </w:p>
          <w:p w:rsidR="00A607D2" w:rsidRPr="009D0D9F" w:rsidRDefault="00A607D2" w:rsidP="000F4A6F">
            <w:pPr>
              <w:tabs>
                <w:tab w:val="left" w:pos="6000"/>
              </w:tabs>
              <w:rPr>
                <w:bCs/>
                <w:sz w:val="24"/>
                <w:szCs w:val="24"/>
                <w:lang w:val="uk-UA"/>
              </w:rPr>
            </w:pPr>
          </w:p>
        </w:tc>
        <w:tc>
          <w:tcPr>
            <w:tcW w:w="1134" w:type="dxa"/>
          </w:tcPr>
          <w:p w:rsidR="00A607D2" w:rsidRPr="009D0D9F" w:rsidRDefault="00157CA7" w:rsidP="00D9060D">
            <w:pPr>
              <w:tabs>
                <w:tab w:val="left" w:pos="6000"/>
              </w:tabs>
              <w:rPr>
                <w:bCs/>
                <w:sz w:val="24"/>
                <w:szCs w:val="24"/>
                <w:lang w:val="uk-UA"/>
              </w:rPr>
            </w:pPr>
            <w:r w:rsidRPr="009D0D9F">
              <w:rPr>
                <w:bCs/>
                <w:sz w:val="24"/>
                <w:szCs w:val="24"/>
                <w:lang w:val="uk-UA"/>
              </w:rPr>
              <w:t>5</w:t>
            </w:r>
            <w:r w:rsidR="00A607D2"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
                <w:bCs/>
                <w:sz w:val="24"/>
                <w:szCs w:val="24"/>
                <w:lang w:val="uk-UA"/>
              </w:rPr>
            </w:pPr>
            <w:r w:rsidRPr="009D0D9F">
              <w:rPr>
                <w:b/>
                <w:bCs/>
                <w:sz w:val="24"/>
                <w:szCs w:val="24"/>
                <w:lang w:val="uk-UA"/>
              </w:rPr>
              <w:t>Захист Вітчизни, військово – патріотичне виховання</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4F7244">
            <w:pPr>
              <w:rPr>
                <w:bCs/>
                <w:sz w:val="24"/>
                <w:szCs w:val="24"/>
                <w:lang w:val="uk-UA"/>
              </w:rPr>
            </w:pPr>
            <w:r w:rsidRPr="009D0D9F">
              <w:rPr>
                <w:sz w:val="24"/>
                <w:szCs w:val="24"/>
                <w:lang w:val="uk-UA"/>
              </w:rPr>
              <w:t xml:space="preserve">Загальношкільне свято козацької слави «Можна все на світі вибирати. Сину. Вибрати не можна тільки Батьківщину» </w:t>
            </w:r>
            <w:r w:rsidRPr="009D0D9F">
              <w:rPr>
                <w:b/>
                <w:sz w:val="24"/>
                <w:szCs w:val="24"/>
                <w:lang w:val="uk-UA"/>
              </w:rPr>
              <w:t>до Дня Збройних Сил України</w:t>
            </w:r>
            <w:r w:rsidRPr="009D0D9F">
              <w:rPr>
                <w:sz w:val="24"/>
                <w:szCs w:val="24"/>
                <w:lang w:val="uk-UA"/>
              </w:rPr>
              <w:t>-06.12</w:t>
            </w:r>
          </w:p>
          <w:p w:rsidR="00A607D2" w:rsidRPr="009D0D9F" w:rsidRDefault="00A607D2" w:rsidP="004F7244">
            <w:pPr>
              <w:rPr>
                <w:bCs/>
                <w:sz w:val="24"/>
                <w:szCs w:val="24"/>
                <w:lang w:val="uk-UA"/>
              </w:rPr>
            </w:pPr>
          </w:p>
          <w:p w:rsidR="00A607D2" w:rsidRPr="009D0D9F" w:rsidRDefault="00A607D2" w:rsidP="004F7244">
            <w:pPr>
              <w:rPr>
                <w:bCs/>
                <w:sz w:val="24"/>
                <w:szCs w:val="24"/>
                <w:lang w:val="uk-UA"/>
              </w:rPr>
            </w:pPr>
          </w:p>
        </w:tc>
        <w:tc>
          <w:tcPr>
            <w:tcW w:w="2268" w:type="dxa"/>
            <w:gridSpan w:val="2"/>
          </w:tcPr>
          <w:p w:rsidR="00A607D2" w:rsidRPr="009D0D9F" w:rsidRDefault="00A607D2" w:rsidP="00E13B3B">
            <w:pPr>
              <w:tabs>
                <w:tab w:val="left" w:pos="6000"/>
              </w:tabs>
              <w:rPr>
                <w:bCs/>
                <w:sz w:val="24"/>
                <w:szCs w:val="24"/>
                <w:lang w:val="uk-UA"/>
              </w:rPr>
            </w:pPr>
            <w:r w:rsidRPr="009D0D9F">
              <w:rPr>
                <w:sz w:val="24"/>
                <w:szCs w:val="24"/>
                <w:lang w:val="uk-UA"/>
              </w:rPr>
              <w:t>06.12.2017</w:t>
            </w:r>
          </w:p>
        </w:tc>
        <w:tc>
          <w:tcPr>
            <w:tcW w:w="2552" w:type="dxa"/>
          </w:tcPr>
          <w:p w:rsidR="00A607D2" w:rsidRPr="009D0D9F" w:rsidRDefault="00157CA7" w:rsidP="00E13B3B">
            <w:pPr>
              <w:tabs>
                <w:tab w:val="left" w:pos="6000"/>
              </w:tabs>
              <w:rPr>
                <w:sz w:val="24"/>
                <w:szCs w:val="24"/>
                <w:lang w:val="uk-UA"/>
              </w:rPr>
            </w:pPr>
            <w:r w:rsidRPr="009D0D9F">
              <w:rPr>
                <w:sz w:val="24"/>
                <w:szCs w:val="24"/>
                <w:lang w:val="uk-UA"/>
              </w:rPr>
              <w:t>Вчитель</w:t>
            </w:r>
            <w:r w:rsidR="00A607D2" w:rsidRPr="009D0D9F">
              <w:rPr>
                <w:sz w:val="24"/>
                <w:szCs w:val="24"/>
                <w:lang w:val="uk-UA"/>
              </w:rPr>
              <w:t xml:space="preserve">  ф-ри, педагог-організатор, класоводи,</w:t>
            </w:r>
          </w:p>
          <w:p w:rsidR="00A607D2" w:rsidRPr="009D0D9F" w:rsidRDefault="00A607D2" w:rsidP="00E13B3B">
            <w:pPr>
              <w:tabs>
                <w:tab w:val="left" w:pos="6000"/>
              </w:tabs>
              <w:rPr>
                <w:bCs/>
                <w:sz w:val="24"/>
                <w:szCs w:val="24"/>
                <w:lang w:val="uk-UA"/>
              </w:rPr>
            </w:pPr>
            <w:r w:rsidRPr="009D0D9F">
              <w:rPr>
                <w:bCs/>
                <w:sz w:val="24"/>
                <w:szCs w:val="24"/>
                <w:lang w:val="uk-UA"/>
              </w:rPr>
              <w:t>вчитель  ЗВ</w:t>
            </w:r>
          </w:p>
          <w:p w:rsidR="00A607D2" w:rsidRPr="009D0D9F" w:rsidRDefault="00A607D2" w:rsidP="00E13B3B">
            <w:pPr>
              <w:tabs>
                <w:tab w:val="left" w:pos="6000"/>
              </w:tabs>
              <w:rPr>
                <w:bCs/>
                <w:sz w:val="24"/>
                <w:szCs w:val="24"/>
                <w:lang w:val="uk-UA"/>
              </w:rPr>
            </w:pPr>
          </w:p>
        </w:tc>
        <w:tc>
          <w:tcPr>
            <w:tcW w:w="1134" w:type="dxa"/>
          </w:tcPr>
          <w:p w:rsidR="00A607D2" w:rsidRPr="009D0D9F" w:rsidRDefault="00157CA7" w:rsidP="00E13B3B">
            <w:pPr>
              <w:tabs>
                <w:tab w:val="left" w:pos="6000"/>
              </w:tabs>
              <w:rPr>
                <w:bCs/>
                <w:sz w:val="24"/>
                <w:szCs w:val="24"/>
                <w:lang w:val="uk-UA"/>
              </w:rPr>
            </w:pPr>
            <w:r w:rsidRPr="009D0D9F">
              <w:rPr>
                <w:bCs/>
                <w:sz w:val="24"/>
                <w:szCs w:val="24"/>
                <w:lang w:val="uk-UA"/>
              </w:rPr>
              <w:t>5</w:t>
            </w:r>
            <w:r w:rsidR="00A607D2"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00B0F0"/>
          </w:tcPr>
          <w:p w:rsidR="004853E2" w:rsidRPr="009D0D9F" w:rsidRDefault="004853E2" w:rsidP="00D9060D">
            <w:pPr>
              <w:tabs>
                <w:tab w:val="left" w:pos="4395"/>
              </w:tabs>
              <w:rPr>
                <w:b/>
                <w:bCs/>
                <w:sz w:val="24"/>
                <w:szCs w:val="24"/>
                <w:lang w:val="uk-UA"/>
              </w:rPr>
            </w:pPr>
            <w:r w:rsidRPr="009D0D9F">
              <w:rPr>
                <w:bCs/>
                <w:sz w:val="24"/>
                <w:szCs w:val="24"/>
              </w:rPr>
              <w:tab/>
            </w:r>
            <w:r w:rsidRPr="009D0D9F">
              <w:rPr>
                <w:b/>
                <w:bCs/>
                <w:sz w:val="24"/>
                <w:szCs w:val="24"/>
                <w:lang w:val="uk-UA"/>
              </w:rPr>
              <w:t xml:space="preserve"> Робота з правової освіти  і правового виховання учнів</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157CA7" w:rsidP="00D9060D">
            <w:pPr>
              <w:tabs>
                <w:tab w:val="left" w:pos="6000"/>
              </w:tabs>
              <w:rPr>
                <w:sz w:val="24"/>
                <w:szCs w:val="24"/>
                <w:lang w:val="uk-UA"/>
              </w:rPr>
            </w:pPr>
            <w:r w:rsidRPr="009D0D9F">
              <w:rPr>
                <w:sz w:val="24"/>
                <w:szCs w:val="24"/>
                <w:lang w:val="uk-UA"/>
              </w:rPr>
              <w:t xml:space="preserve">Заходи </w:t>
            </w:r>
            <w:r w:rsidR="00A607D2" w:rsidRPr="009D0D9F">
              <w:rPr>
                <w:sz w:val="24"/>
                <w:szCs w:val="24"/>
                <w:lang w:val="uk-UA"/>
              </w:rPr>
              <w:t>до Всесвітнього дня прав людини-10.12</w:t>
            </w:r>
          </w:p>
          <w:p w:rsidR="00A607D2" w:rsidRDefault="00A607D2" w:rsidP="00157CA7">
            <w:pPr>
              <w:rPr>
                <w:b/>
                <w:sz w:val="24"/>
                <w:szCs w:val="24"/>
                <w:lang w:val="uk-UA"/>
              </w:rPr>
            </w:pPr>
            <w:r w:rsidRPr="009D0D9F">
              <w:rPr>
                <w:sz w:val="24"/>
                <w:szCs w:val="24"/>
                <w:lang w:val="uk-UA"/>
              </w:rPr>
              <w:t xml:space="preserve">Конкурс </w:t>
            </w:r>
            <w:r w:rsidR="00157CA7" w:rsidRPr="009D0D9F">
              <w:rPr>
                <w:sz w:val="24"/>
                <w:szCs w:val="24"/>
                <w:lang w:val="uk-UA"/>
              </w:rPr>
              <w:t xml:space="preserve">плакатів </w:t>
            </w:r>
            <w:r w:rsidRPr="009D0D9F">
              <w:rPr>
                <w:b/>
                <w:sz w:val="24"/>
                <w:szCs w:val="24"/>
                <w:lang w:val="uk-UA"/>
              </w:rPr>
              <w:t>«Мої права і обов’язки»</w:t>
            </w:r>
          </w:p>
          <w:p w:rsidR="009D0D9F" w:rsidRPr="009D0D9F" w:rsidRDefault="009D0D9F" w:rsidP="00157CA7">
            <w:pPr>
              <w:rPr>
                <w:sz w:val="24"/>
                <w:szCs w:val="24"/>
                <w:lang w:val="uk-UA"/>
              </w:rPr>
            </w:pPr>
          </w:p>
        </w:tc>
        <w:tc>
          <w:tcPr>
            <w:tcW w:w="2268" w:type="dxa"/>
            <w:gridSpan w:val="2"/>
          </w:tcPr>
          <w:p w:rsidR="00A607D2" w:rsidRPr="009D0D9F" w:rsidRDefault="00A607D2" w:rsidP="00D9060D">
            <w:pPr>
              <w:tabs>
                <w:tab w:val="left" w:pos="6000"/>
              </w:tabs>
              <w:rPr>
                <w:bCs/>
                <w:sz w:val="24"/>
                <w:szCs w:val="24"/>
                <w:lang w:val="uk-UA"/>
              </w:rPr>
            </w:pPr>
            <w:r w:rsidRPr="009D0D9F">
              <w:rPr>
                <w:bCs/>
                <w:sz w:val="24"/>
                <w:szCs w:val="24"/>
                <w:lang w:val="uk-UA"/>
              </w:rPr>
              <w:t>07</w:t>
            </w:r>
            <w:r w:rsidRPr="009D0D9F">
              <w:rPr>
                <w:bCs/>
                <w:sz w:val="24"/>
                <w:szCs w:val="24"/>
              </w:rPr>
              <w:t>.12.201</w:t>
            </w:r>
            <w:r w:rsidRPr="009D0D9F">
              <w:rPr>
                <w:bCs/>
                <w:sz w:val="24"/>
                <w:szCs w:val="24"/>
                <w:lang w:val="uk-UA"/>
              </w:rPr>
              <w:t>7</w:t>
            </w:r>
          </w:p>
        </w:tc>
        <w:tc>
          <w:tcPr>
            <w:tcW w:w="2552" w:type="dxa"/>
          </w:tcPr>
          <w:p w:rsidR="00A607D2" w:rsidRPr="009D0D9F" w:rsidRDefault="00A607D2" w:rsidP="00D9060D">
            <w:pPr>
              <w:tabs>
                <w:tab w:val="left" w:pos="6000"/>
              </w:tabs>
              <w:rPr>
                <w:bCs/>
                <w:sz w:val="24"/>
                <w:szCs w:val="24"/>
              </w:rPr>
            </w:pPr>
            <w:r w:rsidRPr="009D0D9F">
              <w:rPr>
                <w:bCs/>
                <w:sz w:val="24"/>
                <w:szCs w:val="24"/>
              </w:rPr>
              <w:t>Класні керівники</w:t>
            </w:r>
          </w:p>
          <w:p w:rsidR="00A607D2" w:rsidRPr="009D0D9F" w:rsidRDefault="00A607D2" w:rsidP="00D9060D">
            <w:pPr>
              <w:tabs>
                <w:tab w:val="left" w:pos="6000"/>
              </w:tabs>
              <w:rPr>
                <w:bCs/>
                <w:sz w:val="24"/>
                <w:szCs w:val="24"/>
                <w:lang w:val="uk-UA"/>
              </w:rPr>
            </w:pPr>
            <w:r w:rsidRPr="009D0D9F">
              <w:rPr>
                <w:bCs/>
                <w:sz w:val="24"/>
                <w:szCs w:val="24"/>
              </w:rPr>
              <w:t>Класовод</w:t>
            </w:r>
            <w:r w:rsidRPr="009D0D9F">
              <w:rPr>
                <w:bCs/>
                <w:sz w:val="24"/>
                <w:szCs w:val="24"/>
                <w:lang w:val="uk-UA"/>
              </w:rPr>
              <w:t>и</w:t>
            </w:r>
          </w:p>
          <w:p w:rsidR="00A607D2" w:rsidRPr="009D0D9F" w:rsidRDefault="00A607D2" w:rsidP="00D9060D">
            <w:pPr>
              <w:tabs>
                <w:tab w:val="left" w:pos="6000"/>
              </w:tabs>
              <w:rPr>
                <w:bCs/>
                <w:sz w:val="24"/>
                <w:szCs w:val="24"/>
                <w:lang w:val="uk-UA"/>
              </w:rPr>
            </w:pPr>
            <w:r w:rsidRPr="009D0D9F">
              <w:rPr>
                <w:bCs/>
                <w:sz w:val="24"/>
                <w:szCs w:val="24"/>
                <w:lang w:val="uk-UA"/>
              </w:rPr>
              <w:t>Педагог- організатор</w:t>
            </w:r>
          </w:p>
          <w:p w:rsidR="00A607D2" w:rsidRPr="009D0D9F" w:rsidRDefault="00A607D2" w:rsidP="00D9060D">
            <w:pPr>
              <w:tabs>
                <w:tab w:val="left" w:pos="6000"/>
              </w:tabs>
              <w:rPr>
                <w:bCs/>
                <w:sz w:val="24"/>
                <w:szCs w:val="24"/>
                <w:lang w:val="uk-UA"/>
              </w:rPr>
            </w:pPr>
            <w:r w:rsidRPr="009D0D9F">
              <w:rPr>
                <w:bCs/>
                <w:sz w:val="24"/>
                <w:szCs w:val="24"/>
                <w:lang w:val="uk-UA"/>
              </w:rPr>
              <w:t>Вч. правознавства</w:t>
            </w:r>
          </w:p>
        </w:tc>
        <w:tc>
          <w:tcPr>
            <w:tcW w:w="1134" w:type="dxa"/>
          </w:tcPr>
          <w:p w:rsidR="00A607D2" w:rsidRPr="009D0D9F" w:rsidRDefault="00A607D2" w:rsidP="00D9060D">
            <w:pPr>
              <w:tabs>
                <w:tab w:val="left" w:pos="6000"/>
              </w:tabs>
              <w:rPr>
                <w:bCs/>
                <w:sz w:val="24"/>
                <w:szCs w:val="24"/>
                <w:lang w:val="uk-UA"/>
              </w:rPr>
            </w:pPr>
            <w:r w:rsidRPr="009D0D9F">
              <w:rPr>
                <w:bCs/>
                <w:sz w:val="24"/>
                <w:szCs w:val="24"/>
              </w:rPr>
              <w:t>1-</w:t>
            </w:r>
            <w:r w:rsidRPr="009D0D9F">
              <w:rPr>
                <w:bCs/>
                <w:sz w:val="24"/>
                <w:szCs w:val="24"/>
                <w:lang w:val="uk-UA"/>
              </w:rPr>
              <w:t>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Height w:val="1176"/>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69" w:type="dxa"/>
          </w:tcPr>
          <w:p w:rsidR="00A607D2" w:rsidRDefault="00A607D2" w:rsidP="00D9060D">
            <w:pPr>
              <w:rPr>
                <w:sz w:val="24"/>
                <w:szCs w:val="24"/>
                <w:lang w:val="uk-UA"/>
              </w:rPr>
            </w:pPr>
            <w:r w:rsidRPr="009D0D9F">
              <w:rPr>
                <w:sz w:val="24"/>
                <w:szCs w:val="24"/>
              </w:rPr>
              <w:t>Виявлення проблемних сімей. Бесіди з учнями про обмеження перебування на вулиці у вечірній час.</w:t>
            </w:r>
          </w:p>
          <w:p w:rsidR="009D0D9F" w:rsidRPr="009D0D9F" w:rsidRDefault="009D0D9F" w:rsidP="00D9060D">
            <w:pPr>
              <w:rPr>
                <w:sz w:val="24"/>
                <w:szCs w:val="24"/>
                <w:lang w:val="uk-UA"/>
              </w:rPr>
            </w:pPr>
          </w:p>
        </w:tc>
        <w:tc>
          <w:tcPr>
            <w:tcW w:w="2268" w:type="dxa"/>
            <w:gridSpan w:val="2"/>
          </w:tcPr>
          <w:p w:rsidR="00A607D2" w:rsidRPr="009D0D9F" w:rsidRDefault="00A607D2" w:rsidP="00D9060D">
            <w:pPr>
              <w:rPr>
                <w:sz w:val="24"/>
                <w:szCs w:val="24"/>
              </w:rPr>
            </w:pPr>
            <w:r w:rsidRPr="009D0D9F">
              <w:rPr>
                <w:sz w:val="24"/>
                <w:szCs w:val="24"/>
              </w:rPr>
              <w:t>Протягом  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ЗД</w:t>
            </w:r>
            <w:r w:rsidR="00157CA7" w:rsidRPr="009D0D9F">
              <w:rPr>
                <w:bCs/>
                <w:sz w:val="24"/>
                <w:szCs w:val="24"/>
                <w:lang w:val="uk-UA"/>
              </w:rPr>
              <w:t>Н</w:t>
            </w:r>
            <w:r w:rsidRPr="009D0D9F">
              <w:rPr>
                <w:bCs/>
                <w:sz w:val="24"/>
                <w:szCs w:val="24"/>
                <w:lang w:val="uk-UA"/>
              </w:rPr>
              <w:t>ВР</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tabs>
                <w:tab w:val="left" w:pos="6000"/>
              </w:tabs>
              <w:rPr>
                <w:bCs/>
                <w:sz w:val="24"/>
                <w:szCs w:val="24"/>
              </w:rPr>
            </w:pPr>
            <w:r w:rsidRPr="009D0D9F">
              <w:rPr>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3.</w:t>
            </w:r>
          </w:p>
        </w:tc>
        <w:tc>
          <w:tcPr>
            <w:tcW w:w="2869" w:type="dxa"/>
          </w:tcPr>
          <w:p w:rsidR="00A607D2" w:rsidRDefault="00A607D2" w:rsidP="00D9060D">
            <w:pPr>
              <w:rPr>
                <w:sz w:val="24"/>
                <w:szCs w:val="24"/>
                <w:lang w:val="uk-UA"/>
              </w:rPr>
            </w:pPr>
            <w:r w:rsidRPr="009D0D9F">
              <w:rPr>
                <w:sz w:val="24"/>
                <w:szCs w:val="24"/>
              </w:rPr>
              <w:t>Поновлення банку даних на учнів, які перебувають на спільному обліку, та учнів, які виховуються в неблагополучних сім'ях</w:t>
            </w:r>
          </w:p>
          <w:p w:rsidR="009D0D9F" w:rsidRPr="009D0D9F" w:rsidRDefault="009D0D9F" w:rsidP="00D9060D">
            <w:pPr>
              <w:rPr>
                <w:sz w:val="24"/>
                <w:szCs w:val="24"/>
                <w:lang w:val="uk-UA"/>
              </w:rPr>
            </w:pPr>
          </w:p>
        </w:tc>
        <w:tc>
          <w:tcPr>
            <w:tcW w:w="2268" w:type="dxa"/>
            <w:gridSpan w:val="2"/>
          </w:tcPr>
          <w:p w:rsidR="00A607D2" w:rsidRPr="009D0D9F" w:rsidRDefault="00A607D2" w:rsidP="00D9060D">
            <w:pPr>
              <w:rPr>
                <w:sz w:val="24"/>
                <w:szCs w:val="24"/>
                <w:lang w:val="uk-UA"/>
              </w:rPr>
            </w:pPr>
            <w:r w:rsidRPr="009D0D9F">
              <w:rPr>
                <w:sz w:val="24"/>
                <w:szCs w:val="24"/>
              </w:rPr>
              <w:t>До 1</w:t>
            </w:r>
            <w:r w:rsidRPr="009D0D9F">
              <w:rPr>
                <w:sz w:val="24"/>
                <w:szCs w:val="24"/>
                <w:lang w:val="uk-UA"/>
              </w:rPr>
              <w:t>4</w:t>
            </w:r>
            <w:r w:rsidRPr="009D0D9F">
              <w:rPr>
                <w:sz w:val="24"/>
                <w:szCs w:val="24"/>
              </w:rPr>
              <w:t>.</w:t>
            </w:r>
            <w:r w:rsidRPr="009D0D9F">
              <w:rPr>
                <w:sz w:val="24"/>
                <w:szCs w:val="24"/>
                <w:lang w:val="uk-UA"/>
              </w:rPr>
              <w:t>12</w:t>
            </w:r>
            <w:r w:rsidRPr="009D0D9F">
              <w:rPr>
                <w:sz w:val="24"/>
                <w:szCs w:val="24"/>
              </w:rPr>
              <w:t>.201</w:t>
            </w:r>
            <w:r w:rsidRPr="009D0D9F">
              <w:rPr>
                <w:sz w:val="24"/>
                <w:szCs w:val="24"/>
                <w:lang w:val="uk-UA"/>
              </w:rPr>
              <w:t>7</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ЗД</w:t>
            </w:r>
            <w:r w:rsidR="00157CA7" w:rsidRPr="009D0D9F">
              <w:rPr>
                <w:bCs/>
                <w:sz w:val="24"/>
                <w:szCs w:val="24"/>
                <w:lang w:val="uk-UA"/>
              </w:rPr>
              <w:t>Н</w:t>
            </w:r>
            <w:r w:rsidRPr="009D0D9F">
              <w:rPr>
                <w:bCs/>
                <w:sz w:val="24"/>
                <w:szCs w:val="24"/>
                <w:lang w:val="uk-UA"/>
              </w:rPr>
              <w:t>ВР</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tabs>
                <w:tab w:val="left" w:pos="6000"/>
              </w:tabs>
              <w:rPr>
                <w:bCs/>
                <w:sz w:val="24"/>
                <w:szCs w:val="24"/>
                <w:lang w:val="uk-UA"/>
              </w:rPr>
            </w:pPr>
            <w:r w:rsidRPr="009D0D9F">
              <w:rPr>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4.</w:t>
            </w:r>
          </w:p>
        </w:tc>
        <w:tc>
          <w:tcPr>
            <w:tcW w:w="2869" w:type="dxa"/>
          </w:tcPr>
          <w:p w:rsidR="00A607D2" w:rsidRPr="009D0D9F" w:rsidRDefault="00A607D2" w:rsidP="00D9060D">
            <w:pPr>
              <w:rPr>
                <w:sz w:val="24"/>
                <w:szCs w:val="24"/>
                <w:lang w:val="uk-UA"/>
              </w:rPr>
            </w:pPr>
            <w:r w:rsidRPr="009D0D9F">
              <w:rPr>
                <w:sz w:val="24"/>
                <w:szCs w:val="24"/>
              </w:rPr>
              <w:t>Проводити обстеження житлово-побутових умов про</w:t>
            </w:r>
            <w:r w:rsidRPr="009D0D9F">
              <w:rPr>
                <w:sz w:val="24"/>
                <w:szCs w:val="24"/>
              </w:rPr>
              <w:softHyphen/>
              <w:t>живання дітей у родинах, де батьки негативно впли</w:t>
            </w:r>
            <w:r w:rsidRPr="009D0D9F">
              <w:rPr>
                <w:sz w:val="24"/>
                <w:szCs w:val="24"/>
              </w:rPr>
              <w:softHyphen/>
              <w:t>вають на дітей</w:t>
            </w:r>
          </w:p>
          <w:p w:rsidR="00A607D2" w:rsidRPr="009D0D9F" w:rsidRDefault="00A607D2" w:rsidP="00D9060D">
            <w:pPr>
              <w:rPr>
                <w:sz w:val="24"/>
                <w:szCs w:val="24"/>
                <w:lang w:val="uk-UA"/>
              </w:rPr>
            </w:pPr>
          </w:p>
        </w:tc>
        <w:tc>
          <w:tcPr>
            <w:tcW w:w="2268" w:type="dxa"/>
            <w:gridSpan w:val="2"/>
          </w:tcPr>
          <w:p w:rsidR="00A607D2" w:rsidRPr="009D0D9F" w:rsidRDefault="00A607D2" w:rsidP="00D9060D">
            <w:pPr>
              <w:rPr>
                <w:sz w:val="24"/>
                <w:szCs w:val="24"/>
              </w:rPr>
            </w:pPr>
            <w:r w:rsidRPr="009D0D9F">
              <w:rPr>
                <w:sz w:val="24"/>
                <w:szCs w:val="24"/>
              </w:rPr>
              <w:t>1 раз на мі</w:t>
            </w:r>
            <w:r w:rsidRPr="009D0D9F">
              <w:rPr>
                <w:sz w:val="24"/>
                <w:szCs w:val="24"/>
              </w:rPr>
              <w:softHyphen/>
              <w:t>сяць</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ЗД</w:t>
            </w:r>
            <w:r w:rsidR="00157CA7" w:rsidRPr="009D0D9F">
              <w:rPr>
                <w:bCs/>
                <w:sz w:val="24"/>
                <w:szCs w:val="24"/>
                <w:lang w:val="uk-UA"/>
              </w:rPr>
              <w:t>Н</w:t>
            </w:r>
            <w:r w:rsidRPr="009D0D9F">
              <w:rPr>
                <w:bCs/>
                <w:sz w:val="24"/>
                <w:szCs w:val="24"/>
                <w:lang w:val="uk-UA"/>
              </w:rPr>
              <w:t>ВР</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tabs>
                <w:tab w:val="left" w:pos="6000"/>
              </w:tabs>
              <w:rPr>
                <w:bCs/>
                <w:sz w:val="24"/>
                <w:szCs w:val="24"/>
                <w:lang w:val="uk-UA"/>
              </w:rPr>
            </w:pPr>
            <w:r w:rsidRPr="009D0D9F">
              <w:rPr>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4853E2" w:rsidRPr="009D0D9F" w:rsidTr="00157CA7">
        <w:trPr>
          <w:gridAfter w:val="1"/>
          <w:wAfter w:w="6" w:type="dxa"/>
        </w:trPr>
        <w:tc>
          <w:tcPr>
            <w:tcW w:w="11199" w:type="dxa"/>
            <w:gridSpan w:val="9"/>
            <w:shd w:val="clear" w:color="auto" w:fill="FFFF00"/>
          </w:tcPr>
          <w:p w:rsidR="004853E2" w:rsidRPr="009D0D9F" w:rsidRDefault="004853E2" w:rsidP="00D9060D">
            <w:pPr>
              <w:tabs>
                <w:tab w:val="left" w:pos="6000"/>
              </w:tabs>
              <w:jc w:val="center"/>
              <w:rPr>
                <w:b/>
                <w:bCs/>
                <w:sz w:val="24"/>
                <w:szCs w:val="24"/>
                <w:lang w:val="uk-UA"/>
              </w:rPr>
            </w:pPr>
            <w:r w:rsidRPr="009D0D9F">
              <w:rPr>
                <w:b/>
                <w:bCs/>
                <w:sz w:val="24"/>
                <w:szCs w:val="24"/>
                <w:lang w:val="uk-UA"/>
              </w:rPr>
              <w:t xml:space="preserve"> Робота з попередження злочинності, правопорушень, запобігання дитячої бездоглядності</w:t>
            </w: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1.</w:t>
            </w:r>
          </w:p>
        </w:tc>
        <w:tc>
          <w:tcPr>
            <w:tcW w:w="2869" w:type="dxa"/>
          </w:tcPr>
          <w:p w:rsidR="00A607D2" w:rsidRPr="009D0D9F" w:rsidRDefault="00A607D2" w:rsidP="00D9060D">
            <w:pPr>
              <w:rPr>
                <w:sz w:val="24"/>
                <w:szCs w:val="24"/>
                <w:lang w:val="uk-UA"/>
              </w:rPr>
            </w:pPr>
            <w:r w:rsidRPr="009D0D9F">
              <w:rPr>
                <w:sz w:val="24"/>
                <w:szCs w:val="24"/>
                <w:lang w:val="uk-UA"/>
              </w:rPr>
              <w:t>Засідання шкільної Ради профілактики правопорушень</w:t>
            </w:r>
          </w:p>
        </w:tc>
        <w:tc>
          <w:tcPr>
            <w:tcW w:w="2268" w:type="dxa"/>
            <w:gridSpan w:val="2"/>
          </w:tcPr>
          <w:p w:rsidR="00A607D2" w:rsidRPr="009D0D9F" w:rsidRDefault="00A607D2" w:rsidP="00D9060D">
            <w:pPr>
              <w:tabs>
                <w:tab w:val="left" w:pos="6000"/>
              </w:tabs>
              <w:rPr>
                <w:bCs/>
                <w:sz w:val="24"/>
                <w:szCs w:val="24"/>
              </w:rPr>
            </w:pPr>
            <w:r w:rsidRPr="009D0D9F">
              <w:rPr>
                <w:sz w:val="24"/>
                <w:szCs w:val="24"/>
                <w:lang w:val="uk-UA"/>
              </w:rPr>
              <w:t>22.12.2017</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Height w:val="1082"/>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2.</w:t>
            </w:r>
          </w:p>
        </w:tc>
        <w:tc>
          <w:tcPr>
            <w:tcW w:w="2869" w:type="dxa"/>
          </w:tcPr>
          <w:p w:rsidR="00A607D2" w:rsidRDefault="00A607D2" w:rsidP="00D9060D">
            <w:pPr>
              <w:rPr>
                <w:sz w:val="24"/>
                <w:szCs w:val="24"/>
                <w:lang w:val="uk-UA"/>
              </w:rPr>
            </w:pPr>
            <w:r w:rsidRPr="009D0D9F">
              <w:rPr>
                <w:sz w:val="24"/>
                <w:szCs w:val="24"/>
              </w:rPr>
              <w:t>Індивідуальна робота з учнями, які перебувають на спільному обліку та які виховуються в неблагополучних сім'ях</w:t>
            </w:r>
          </w:p>
          <w:p w:rsidR="009D0D9F" w:rsidRPr="009D0D9F" w:rsidRDefault="009D0D9F" w:rsidP="00D9060D">
            <w:pPr>
              <w:rPr>
                <w:sz w:val="24"/>
                <w:szCs w:val="24"/>
                <w:lang w:val="uk-UA"/>
              </w:rPr>
            </w:pPr>
          </w:p>
        </w:tc>
        <w:tc>
          <w:tcPr>
            <w:tcW w:w="2268" w:type="dxa"/>
            <w:gridSpan w:val="2"/>
          </w:tcPr>
          <w:p w:rsidR="00A607D2" w:rsidRPr="009D0D9F" w:rsidRDefault="00A607D2" w:rsidP="00D9060D">
            <w:pPr>
              <w:rPr>
                <w:sz w:val="24"/>
                <w:szCs w:val="24"/>
              </w:rPr>
            </w:pPr>
            <w:r w:rsidRPr="009D0D9F">
              <w:rPr>
                <w:sz w:val="24"/>
                <w:szCs w:val="24"/>
              </w:rPr>
              <w:lastRenderedPageBreak/>
              <w:t>Протягом  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ЗД</w:t>
            </w:r>
            <w:r w:rsidR="00157CA7" w:rsidRPr="009D0D9F">
              <w:rPr>
                <w:bCs/>
                <w:sz w:val="24"/>
                <w:szCs w:val="24"/>
                <w:lang w:val="uk-UA"/>
              </w:rPr>
              <w:t>Н</w:t>
            </w:r>
            <w:r w:rsidRPr="009D0D9F">
              <w:rPr>
                <w:bCs/>
                <w:sz w:val="24"/>
                <w:szCs w:val="24"/>
                <w:lang w:val="uk-UA"/>
              </w:rPr>
              <w:t>ВР</w:t>
            </w:r>
          </w:p>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tabs>
                <w:tab w:val="left" w:pos="6000"/>
              </w:tabs>
              <w:rPr>
                <w:bCs/>
                <w:sz w:val="24"/>
                <w:szCs w:val="24"/>
                <w:lang w:val="uk-UA"/>
              </w:rPr>
            </w:pPr>
            <w:r w:rsidRPr="009D0D9F">
              <w:rPr>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rPr>
            </w:pPr>
          </w:p>
        </w:tc>
      </w:tr>
      <w:tr w:rsidR="00A607D2" w:rsidRPr="009D0D9F" w:rsidTr="002145E0">
        <w:trPr>
          <w:gridAfter w:val="1"/>
          <w:wAfter w:w="6" w:type="dxa"/>
          <w:trHeight w:val="1413"/>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lastRenderedPageBreak/>
              <w:t>3.</w:t>
            </w:r>
          </w:p>
        </w:tc>
        <w:tc>
          <w:tcPr>
            <w:tcW w:w="2869" w:type="dxa"/>
          </w:tcPr>
          <w:p w:rsidR="00A607D2" w:rsidRPr="009D0D9F" w:rsidRDefault="00A607D2" w:rsidP="00D9060D">
            <w:pPr>
              <w:rPr>
                <w:sz w:val="24"/>
                <w:szCs w:val="24"/>
                <w:lang w:val="uk-UA"/>
              </w:rPr>
            </w:pPr>
            <w:r w:rsidRPr="009D0D9F">
              <w:rPr>
                <w:sz w:val="24"/>
                <w:szCs w:val="24"/>
                <w:lang w:val="uk-UA"/>
              </w:rPr>
              <w:t>Проведення серед учнів роз'яснювальної роботи, лекцій, бесід з метою профілактики злочинності, запобіган</w:t>
            </w:r>
            <w:r w:rsidRPr="009D0D9F">
              <w:rPr>
                <w:sz w:val="24"/>
                <w:szCs w:val="24"/>
                <w:lang w:val="uk-UA"/>
              </w:rPr>
              <w:softHyphen/>
              <w:t>ня бездоглядності та безпритульності</w:t>
            </w:r>
          </w:p>
        </w:tc>
        <w:tc>
          <w:tcPr>
            <w:tcW w:w="2268" w:type="dxa"/>
            <w:gridSpan w:val="2"/>
          </w:tcPr>
          <w:p w:rsidR="00A607D2" w:rsidRPr="009D0D9F" w:rsidRDefault="00A607D2" w:rsidP="00D9060D">
            <w:pPr>
              <w:rPr>
                <w:sz w:val="24"/>
                <w:szCs w:val="24"/>
              </w:rPr>
            </w:pPr>
            <w:r w:rsidRPr="009D0D9F">
              <w:rPr>
                <w:sz w:val="24"/>
                <w:szCs w:val="24"/>
              </w:rPr>
              <w:t>Протягом 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tabs>
                <w:tab w:val="left" w:pos="6000"/>
              </w:tabs>
              <w:rPr>
                <w:bCs/>
                <w:sz w:val="24"/>
                <w:szCs w:val="24"/>
                <w:lang w:val="uk-UA"/>
              </w:rPr>
            </w:pPr>
            <w:r w:rsidRPr="009D0D9F">
              <w:rPr>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lang w:val="uk-UA"/>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4.</w:t>
            </w:r>
          </w:p>
        </w:tc>
        <w:tc>
          <w:tcPr>
            <w:tcW w:w="2869" w:type="dxa"/>
          </w:tcPr>
          <w:p w:rsidR="00A607D2" w:rsidRDefault="00A607D2" w:rsidP="00D9060D">
            <w:pPr>
              <w:rPr>
                <w:sz w:val="24"/>
                <w:szCs w:val="24"/>
                <w:lang w:val="uk-UA"/>
              </w:rPr>
            </w:pPr>
            <w:r w:rsidRPr="009D0D9F">
              <w:rPr>
                <w:sz w:val="24"/>
                <w:szCs w:val="24"/>
              </w:rPr>
              <w:t>Проведення  тематичних  виховних годин з метою профі</w:t>
            </w:r>
            <w:r w:rsidRPr="009D0D9F">
              <w:rPr>
                <w:sz w:val="24"/>
                <w:szCs w:val="24"/>
              </w:rPr>
              <w:softHyphen/>
              <w:t>лактики негативних явищ в учнівському середовищі</w:t>
            </w:r>
          </w:p>
          <w:p w:rsidR="009D0D9F" w:rsidRPr="009D0D9F" w:rsidRDefault="009D0D9F" w:rsidP="00D9060D">
            <w:pPr>
              <w:rPr>
                <w:sz w:val="24"/>
                <w:szCs w:val="24"/>
                <w:lang w:val="uk-UA"/>
              </w:rPr>
            </w:pPr>
          </w:p>
        </w:tc>
        <w:tc>
          <w:tcPr>
            <w:tcW w:w="2268" w:type="dxa"/>
            <w:gridSpan w:val="2"/>
          </w:tcPr>
          <w:p w:rsidR="00A607D2" w:rsidRPr="009D0D9F" w:rsidRDefault="00A607D2" w:rsidP="00D9060D">
            <w:pPr>
              <w:rPr>
                <w:sz w:val="24"/>
                <w:szCs w:val="24"/>
              </w:rPr>
            </w:pPr>
            <w:r w:rsidRPr="009D0D9F">
              <w:rPr>
                <w:sz w:val="24"/>
                <w:szCs w:val="24"/>
              </w:rPr>
              <w:t>Протягом</w:t>
            </w:r>
          </w:p>
          <w:p w:rsidR="00A607D2" w:rsidRPr="009D0D9F" w:rsidRDefault="00A607D2" w:rsidP="00D9060D">
            <w:pPr>
              <w:rPr>
                <w:sz w:val="24"/>
                <w:szCs w:val="24"/>
              </w:rPr>
            </w:pPr>
            <w:r w:rsidRPr="009D0D9F">
              <w:rPr>
                <w:sz w:val="24"/>
                <w:szCs w:val="24"/>
              </w:rPr>
              <w:t>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lang w:val="uk-UA"/>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5.</w:t>
            </w:r>
          </w:p>
        </w:tc>
        <w:tc>
          <w:tcPr>
            <w:tcW w:w="2869" w:type="dxa"/>
          </w:tcPr>
          <w:p w:rsidR="00A607D2" w:rsidRPr="009D0D9F" w:rsidRDefault="00A607D2" w:rsidP="00D9060D">
            <w:pPr>
              <w:rPr>
                <w:sz w:val="24"/>
                <w:szCs w:val="24"/>
              </w:rPr>
            </w:pPr>
            <w:r w:rsidRPr="009D0D9F">
              <w:rPr>
                <w:sz w:val="24"/>
                <w:szCs w:val="24"/>
              </w:rPr>
              <w:t>Проводення  профілактичної  роботи  з батьками учнів, які не займаються вихованням своїх дітей</w:t>
            </w:r>
          </w:p>
        </w:tc>
        <w:tc>
          <w:tcPr>
            <w:tcW w:w="2268" w:type="dxa"/>
            <w:gridSpan w:val="2"/>
          </w:tcPr>
          <w:p w:rsidR="00A607D2" w:rsidRPr="009D0D9F" w:rsidRDefault="00A607D2" w:rsidP="00D9060D">
            <w:pPr>
              <w:rPr>
                <w:sz w:val="24"/>
                <w:szCs w:val="24"/>
              </w:rPr>
            </w:pPr>
            <w:r w:rsidRPr="009D0D9F">
              <w:rPr>
                <w:sz w:val="24"/>
                <w:szCs w:val="24"/>
              </w:rPr>
              <w:t>Протягом 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lang w:val="uk-UA"/>
              </w:rPr>
            </w:pPr>
          </w:p>
        </w:tc>
      </w:tr>
      <w:tr w:rsidR="00A607D2" w:rsidRPr="009D0D9F" w:rsidTr="002145E0">
        <w:trPr>
          <w:gridAfter w:val="1"/>
          <w:wAfter w:w="6" w:type="dxa"/>
        </w:trPr>
        <w:tc>
          <w:tcPr>
            <w:tcW w:w="817" w:type="dxa"/>
            <w:gridSpan w:val="2"/>
          </w:tcPr>
          <w:p w:rsidR="00A607D2" w:rsidRPr="009D0D9F" w:rsidRDefault="00A607D2" w:rsidP="00D9060D">
            <w:pPr>
              <w:tabs>
                <w:tab w:val="left" w:pos="6000"/>
              </w:tabs>
              <w:rPr>
                <w:bCs/>
                <w:sz w:val="24"/>
                <w:szCs w:val="24"/>
                <w:lang w:val="uk-UA"/>
              </w:rPr>
            </w:pPr>
            <w:r w:rsidRPr="009D0D9F">
              <w:rPr>
                <w:bCs/>
                <w:sz w:val="24"/>
                <w:szCs w:val="24"/>
                <w:lang w:val="uk-UA"/>
              </w:rPr>
              <w:t>6.</w:t>
            </w:r>
          </w:p>
        </w:tc>
        <w:tc>
          <w:tcPr>
            <w:tcW w:w="2869" w:type="dxa"/>
          </w:tcPr>
          <w:p w:rsidR="00A607D2" w:rsidRDefault="00A607D2" w:rsidP="00D9060D">
            <w:pPr>
              <w:rPr>
                <w:sz w:val="24"/>
                <w:szCs w:val="24"/>
                <w:lang w:val="uk-UA"/>
              </w:rPr>
            </w:pPr>
            <w:r w:rsidRPr="009D0D9F">
              <w:rPr>
                <w:sz w:val="24"/>
                <w:szCs w:val="24"/>
              </w:rPr>
              <w:t>Проведення  з учнями бесід на морально-правову те</w:t>
            </w:r>
            <w:r w:rsidRPr="009D0D9F">
              <w:rPr>
                <w:sz w:val="24"/>
                <w:szCs w:val="24"/>
              </w:rPr>
              <w:softHyphen/>
              <w:t>матику</w:t>
            </w:r>
          </w:p>
          <w:p w:rsidR="009D0D9F" w:rsidRPr="009D0D9F" w:rsidRDefault="009D0D9F" w:rsidP="00D9060D">
            <w:pPr>
              <w:rPr>
                <w:sz w:val="24"/>
                <w:szCs w:val="24"/>
                <w:lang w:val="uk-UA"/>
              </w:rPr>
            </w:pPr>
          </w:p>
        </w:tc>
        <w:tc>
          <w:tcPr>
            <w:tcW w:w="2268" w:type="dxa"/>
            <w:gridSpan w:val="2"/>
          </w:tcPr>
          <w:p w:rsidR="00A607D2" w:rsidRPr="009D0D9F" w:rsidRDefault="00A607D2" w:rsidP="00D9060D">
            <w:pPr>
              <w:rPr>
                <w:sz w:val="24"/>
                <w:szCs w:val="24"/>
              </w:rPr>
            </w:pPr>
            <w:r w:rsidRPr="009D0D9F">
              <w:rPr>
                <w:sz w:val="24"/>
                <w:szCs w:val="24"/>
              </w:rPr>
              <w:t>Протягом</w:t>
            </w:r>
          </w:p>
          <w:p w:rsidR="00A607D2" w:rsidRPr="009D0D9F" w:rsidRDefault="00A607D2" w:rsidP="00D9060D">
            <w:pPr>
              <w:rPr>
                <w:sz w:val="24"/>
                <w:szCs w:val="24"/>
              </w:rPr>
            </w:pPr>
            <w:r w:rsidRPr="009D0D9F">
              <w:rPr>
                <w:sz w:val="24"/>
                <w:szCs w:val="24"/>
              </w:rPr>
              <w:t>місяця</w:t>
            </w:r>
          </w:p>
        </w:tc>
        <w:tc>
          <w:tcPr>
            <w:tcW w:w="2552" w:type="dxa"/>
          </w:tcPr>
          <w:p w:rsidR="00A607D2" w:rsidRPr="009D0D9F" w:rsidRDefault="00A607D2" w:rsidP="00D9060D">
            <w:pPr>
              <w:tabs>
                <w:tab w:val="left" w:pos="6000"/>
              </w:tabs>
              <w:rPr>
                <w:bCs/>
                <w:sz w:val="24"/>
                <w:szCs w:val="24"/>
                <w:lang w:val="uk-UA"/>
              </w:rPr>
            </w:pPr>
            <w:r w:rsidRPr="009D0D9F">
              <w:rPr>
                <w:bCs/>
                <w:sz w:val="24"/>
                <w:szCs w:val="24"/>
                <w:lang w:val="uk-UA"/>
              </w:rPr>
              <w:t>Педагог-організатор</w:t>
            </w:r>
          </w:p>
          <w:p w:rsidR="00A607D2" w:rsidRPr="009D0D9F" w:rsidRDefault="00A607D2"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tcPr>
          <w:p w:rsidR="00A607D2" w:rsidRPr="009D0D9F" w:rsidRDefault="00A607D2" w:rsidP="00D9060D">
            <w:pPr>
              <w:tabs>
                <w:tab w:val="left" w:pos="6000"/>
              </w:tabs>
              <w:rPr>
                <w:bCs/>
                <w:sz w:val="24"/>
                <w:szCs w:val="24"/>
                <w:lang w:val="uk-UA"/>
              </w:rPr>
            </w:pPr>
            <w:r w:rsidRPr="009D0D9F">
              <w:rPr>
                <w:bCs/>
                <w:sz w:val="24"/>
                <w:szCs w:val="24"/>
                <w:lang w:val="uk-UA"/>
              </w:rPr>
              <w:t>1-11</w:t>
            </w:r>
          </w:p>
        </w:tc>
        <w:tc>
          <w:tcPr>
            <w:tcW w:w="1559" w:type="dxa"/>
            <w:gridSpan w:val="2"/>
          </w:tcPr>
          <w:p w:rsidR="00A607D2" w:rsidRPr="009D0D9F" w:rsidRDefault="00A607D2" w:rsidP="00D9060D">
            <w:pPr>
              <w:tabs>
                <w:tab w:val="left" w:pos="6000"/>
              </w:tabs>
              <w:rPr>
                <w:bCs/>
                <w:sz w:val="24"/>
                <w:szCs w:val="24"/>
                <w:lang w:val="uk-UA"/>
              </w:rPr>
            </w:pPr>
          </w:p>
        </w:tc>
      </w:tr>
      <w:tr w:rsidR="00157CA7" w:rsidRPr="009D0D9F" w:rsidTr="00157CA7">
        <w:trPr>
          <w:trHeight w:val="298"/>
        </w:trPr>
        <w:tc>
          <w:tcPr>
            <w:tcW w:w="11205" w:type="dxa"/>
            <w:gridSpan w:val="10"/>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jc w:val="center"/>
              <w:rPr>
                <w:bCs/>
                <w:sz w:val="24"/>
                <w:szCs w:val="24"/>
                <w:lang w:val="uk-UA"/>
              </w:rPr>
            </w:pPr>
            <w:r w:rsidRPr="009D0D9F">
              <w:rPr>
                <w:b/>
                <w:sz w:val="24"/>
                <w:szCs w:val="24"/>
                <w:lang w:val="uk-UA"/>
              </w:rPr>
              <w:t>Доповіді на  педрадах, нарадах</w:t>
            </w:r>
          </w:p>
        </w:tc>
      </w:tr>
      <w:tr w:rsidR="00157CA7" w:rsidRPr="009D0D9F" w:rsidTr="002145E0">
        <w:trPr>
          <w:trHeight w:val="253"/>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4D4FDE" w:rsidP="0066525C">
            <w:pPr>
              <w:tabs>
                <w:tab w:val="left" w:pos="6000"/>
              </w:tabs>
              <w:rPr>
                <w:sz w:val="24"/>
                <w:szCs w:val="24"/>
                <w:lang w:val="uk-UA"/>
              </w:rPr>
            </w:pPr>
            <w:r w:rsidRPr="009D0D9F">
              <w:rPr>
                <w:sz w:val="24"/>
                <w:szCs w:val="24"/>
                <w:lang w:val="uk-UA"/>
              </w:rPr>
              <w:t>1</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Default="004D4FDE" w:rsidP="0066525C">
            <w:pPr>
              <w:tabs>
                <w:tab w:val="left" w:pos="6000"/>
              </w:tabs>
              <w:rPr>
                <w:sz w:val="24"/>
                <w:szCs w:val="24"/>
                <w:lang w:val="uk-UA"/>
              </w:rPr>
            </w:pPr>
            <w:r w:rsidRPr="009D0D9F">
              <w:rPr>
                <w:sz w:val="24"/>
                <w:szCs w:val="24"/>
                <w:lang w:val="uk-UA"/>
              </w:rPr>
              <w:t>Про підготовку до новорічних свят та організацію дозвілля під час зимових канікул</w:t>
            </w:r>
          </w:p>
          <w:p w:rsidR="009D0D9F" w:rsidRPr="009D0D9F" w:rsidRDefault="009D0D9F" w:rsidP="0066525C">
            <w:pPr>
              <w:tabs>
                <w:tab w:val="left" w:pos="6000"/>
              </w:tabs>
              <w:rPr>
                <w:sz w:val="24"/>
                <w:szCs w:val="24"/>
                <w:lang w:val="uk-UA"/>
              </w:rPr>
            </w:pPr>
          </w:p>
        </w:tc>
        <w:tc>
          <w:tcPr>
            <w:tcW w:w="2192" w:type="dxa"/>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p w:rsidR="00157CA7" w:rsidRPr="009D0D9F" w:rsidRDefault="004D4FDE" w:rsidP="0066525C">
            <w:pPr>
              <w:tabs>
                <w:tab w:val="left" w:pos="6000"/>
              </w:tabs>
              <w:rPr>
                <w:sz w:val="24"/>
                <w:szCs w:val="24"/>
                <w:lang w:val="uk-UA"/>
              </w:rPr>
            </w:pPr>
            <w:r w:rsidRPr="009D0D9F">
              <w:rPr>
                <w:sz w:val="24"/>
                <w:szCs w:val="24"/>
                <w:lang w:val="uk-UA"/>
              </w:rPr>
              <w:t>22.12.2017</w:t>
            </w:r>
          </w:p>
        </w:tc>
        <w:tc>
          <w:tcPr>
            <w:tcW w:w="2552" w:type="dxa"/>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4D4FDE">
            <w:pPr>
              <w:tabs>
                <w:tab w:val="left" w:pos="6000"/>
              </w:tabs>
              <w:rPr>
                <w:bCs/>
                <w:sz w:val="24"/>
                <w:szCs w:val="24"/>
                <w:lang w:val="uk-UA"/>
              </w:rPr>
            </w:pPr>
            <w:r w:rsidRPr="009D0D9F">
              <w:rPr>
                <w:bCs/>
                <w:sz w:val="24"/>
                <w:szCs w:val="24"/>
                <w:lang w:val="uk-UA"/>
              </w:rPr>
              <w:t>Педагог-організатор</w:t>
            </w:r>
          </w:p>
          <w:p w:rsidR="00157CA7" w:rsidRPr="009D0D9F" w:rsidRDefault="00157CA7" w:rsidP="0066525C">
            <w:pPr>
              <w:tabs>
                <w:tab w:val="left" w:pos="6000"/>
              </w:tabs>
              <w:rPr>
                <w:b/>
                <w:sz w:val="24"/>
                <w:szCs w:val="24"/>
                <w:lang w:val="uk-UA"/>
              </w:rPr>
            </w:pPr>
          </w:p>
        </w:tc>
        <w:tc>
          <w:tcPr>
            <w:tcW w:w="127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157CA7" w:rsidRPr="009D0D9F" w:rsidTr="00157CA7">
        <w:trPr>
          <w:trHeight w:val="251"/>
        </w:trPr>
        <w:tc>
          <w:tcPr>
            <w:tcW w:w="11205" w:type="dxa"/>
            <w:gridSpan w:val="10"/>
            <w:tcBorders>
              <w:top w:val="single" w:sz="4" w:space="0" w:color="auto"/>
              <w:left w:val="single" w:sz="4" w:space="0" w:color="000080"/>
              <w:right w:val="single" w:sz="4" w:space="0" w:color="000080"/>
            </w:tcBorders>
            <w:shd w:val="clear" w:color="auto" w:fill="00B0F0"/>
            <w:hideMark/>
          </w:tcPr>
          <w:p w:rsidR="00157CA7" w:rsidRPr="009D0D9F" w:rsidRDefault="00157CA7" w:rsidP="0066525C">
            <w:pPr>
              <w:jc w:val="center"/>
              <w:rPr>
                <w:b/>
                <w:sz w:val="24"/>
                <w:szCs w:val="24"/>
                <w:lang w:val="uk-UA"/>
              </w:rPr>
            </w:pPr>
            <w:r w:rsidRPr="009D0D9F">
              <w:rPr>
                <w:b/>
                <w:sz w:val="24"/>
                <w:szCs w:val="24"/>
                <w:lang w:val="uk-UA"/>
              </w:rPr>
              <w:t>Звітність</w:t>
            </w:r>
          </w:p>
        </w:tc>
      </w:tr>
      <w:tr w:rsidR="00157CA7" w:rsidRPr="009D0D9F" w:rsidTr="002145E0">
        <w:trPr>
          <w:trHeight w:val="726"/>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157CA7" w:rsidRPr="009D0D9F" w:rsidRDefault="00157CA7" w:rsidP="0066525C">
            <w:pPr>
              <w:tabs>
                <w:tab w:val="left" w:pos="6000"/>
              </w:tabs>
              <w:rPr>
                <w:sz w:val="24"/>
                <w:szCs w:val="24"/>
                <w:lang w:val="uk-UA"/>
              </w:rPr>
            </w:pPr>
            <w:r w:rsidRPr="009D0D9F">
              <w:rPr>
                <w:sz w:val="24"/>
                <w:szCs w:val="24"/>
                <w:lang w:val="uk-UA"/>
              </w:rPr>
              <w:t>1</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4D4FDE" w:rsidP="0066525C">
            <w:pPr>
              <w:tabs>
                <w:tab w:val="left" w:pos="6000"/>
              </w:tabs>
              <w:rPr>
                <w:sz w:val="24"/>
                <w:szCs w:val="24"/>
                <w:lang w:val="uk-UA"/>
              </w:rPr>
            </w:pPr>
            <w:r w:rsidRPr="009D0D9F">
              <w:rPr>
                <w:sz w:val="24"/>
                <w:szCs w:val="24"/>
                <w:lang w:val="uk-UA"/>
              </w:rPr>
              <w:t>Стан організації правової роботи школи</w:t>
            </w:r>
          </w:p>
          <w:p w:rsidR="004D4FDE" w:rsidRPr="009D0D9F" w:rsidRDefault="004D4FDE" w:rsidP="0066525C">
            <w:pPr>
              <w:tabs>
                <w:tab w:val="left" w:pos="6000"/>
              </w:tabs>
              <w:rPr>
                <w:sz w:val="24"/>
                <w:szCs w:val="24"/>
                <w:lang w:val="uk-UA"/>
              </w:rPr>
            </w:pPr>
          </w:p>
        </w:tc>
        <w:tc>
          <w:tcPr>
            <w:tcW w:w="2192" w:type="dxa"/>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4D4FDE" w:rsidP="0066525C">
            <w:pPr>
              <w:snapToGrid w:val="0"/>
              <w:rPr>
                <w:sz w:val="24"/>
                <w:szCs w:val="24"/>
                <w:lang w:val="uk-UA"/>
              </w:rPr>
            </w:pPr>
            <w:r w:rsidRPr="009D0D9F">
              <w:rPr>
                <w:sz w:val="24"/>
                <w:szCs w:val="24"/>
                <w:lang w:val="uk-UA"/>
              </w:rPr>
              <w:t>грудень</w:t>
            </w:r>
          </w:p>
          <w:p w:rsidR="00157CA7" w:rsidRPr="009D0D9F" w:rsidRDefault="00157CA7" w:rsidP="0066525C">
            <w:pPr>
              <w:snapToGrid w:val="0"/>
              <w:rPr>
                <w:b/>
                <w:sz w:val="24"/>
                <w:szCs w:val="24"/>
                <w:lang w:val="uk-UA"/>
              </w:rPr>
            </w:pPr>
          </w:p>
        </w:tc>
        <w:tc>
          <w:tcPr>
            <w:tcW w:w="2552" w:type="dxa"/>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4D4FDE">
            <w:pPr>
              <w:tabs>
                <w:tab w:val="left" w:pos="6000"/>
              </w:tabs>
              <w:rPr>
                <w:bCs/>
                <w:sz w:val="24"/>
                <w:szCs w:val="24"/>
                <w:lang w:val="uk-UA"/>
              </w:rPr>
            </w:pPr>
            <w:r w:rsidRPr="009D0D9F">
              <w:rPr>
                <w:bCs/>
                <w:sz w:val="24"/>
                <w:szCs w:val="24"/>
                <w:lang w:val="uk-UA"/>
              </w:rPr>
              <w:t>Педагог-організатор</w:t>
            </w:r>
          </w:p>
          <w:p w:rsidR="00157CA7" w:rsidRPr="009D0D9F" w:rsidRDefault="00157CA7" w:rsidP="0066525C">
            <w:pPr>
              <w:tabs>
                <w:tab w:val="left" w:pos="6000"/>
              </w:tabs>
              <w:rPr>
                <w:bCs/>
                <w:sz w:val="24"/>
                <w:szCs w:val="24"/>
                <w:lang w:val="uk-UA"/>
              </w:rPr>
            </w:pPr>
          </w:p>
        </w:tc>
        <w:tc>
          <w:tcPr>
            <w:tcW w:w="127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157CA7" w:rsidRPr="009D0D9F" w:rsidRDefault="00157CA7" w:rsidP="0066525C">
            <w:pPr>
              <w:tabs>
                <w:tab w:val="left" w:pos="6000"/>
              </w:tabs>
              <w:rPr>
                <w:b/>
                <w:sz w:val="24"/>
                <w:szCs w:val="24"/>
                <w:lang w:val="uk-UA"/>
              </w:rPr>
            </w:pPr>
          </w:p>
        </w:tc>
      </w:tr>
      <w:tr w:rsidR="004D4FDE" w:rsidRPr="009D0D9F" w:rsidTr="002145E0">
        <w:trPr>
          <w:trHeight w:val="91"/>
        </w:trPr>
        <w:tc>
          <w:tcPr>
            <w:tcW w:w="804" w:type="dxa"/>
            <w:tcBorders>
              <w:top w:val="single" w:sz="4" w:space="0" w:color="auto"/>
              <w:left w:val="single" w:sz="4" w:space="0" w:color="000080"/>
              <w:bottom w:val="single" w:sz="4" w:space="0" w:color="auto"/>
              <w:right w:val="single" w:sz="4" w:space="0" w:color="auto"/>
            </w:tcBorders>
            <w:shd w:val="clear" w:color="auto" w:fill="FFFFFF" w:themeFill="background1"/>
            <w:hideMark/>
          </w:tcPr>
          <w:p w:rsidR="004D4FDE" w:rsidRPr="009D0D9F" w:rsidRDefault="004D4FDE" w:rsidP="0066525C">
            <w:pPr>
              <w:tabs>
                <w:tab w:val="left" w:pos="6000"/>
              </w:tabs>
              <w:rPr>
                <w:sz w:val="24"/>
                <w:szCs w:val="24"/>
                <w:lang w:val="uk-UA"/>
              </w:rPr>
            </w:pPr>
            <w:r w:rsidRPr="009D0D9F">
              <w:rPr>
                <w:sz w:val="24"/>
                <w:szCs w:val="24"/>
                <w:lang w:val="uk-UA"/>
              </w:rPr>
              <w:t>2</w:t>
            </w:r>
          </w:p>
        </w:tc>
        <w:tc>
          <w:tcPr>
            <w:tcW w:w="2958"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66525C">
            <w:pPr>
              <w:tabs>
                <w:tab w:val="left" w:pos="6000"/>
              </w:tabs>
              <w:rPr>
                <w:sz w:val="24"/>
                <w:szCs w:val="24"/>
                <w:lang w:val="uk-UA"/>
              </w:rPr>
            </w:pPr>
            <w:r w:rsidRPr="009D0D9F">
              <w:rPr>
                <w:sz w:val="24"/>
                <w:szCs w:val="24"/>
                <w:lang w:val="uk-UA"/>
              </w:rPr>
              <w:t>Про запобігання травматизму учнів під час зимових канікул</w:t>
            </w:r>
          </w:p>
        </w:tc>
        <w:tc>
          <w:tcPr>
            <w:tcW w:w="2192" w:type="dxa"/>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66525C">
            <w:pPr>
              <w:snapToGrid w:val="0"/>
              <w:rPr>
                <w:sz w:val="24"/>
                <w:szCs w:val="24"/>
                <w:lang w:val="uk-UA"/>
              </w:rPr>
            </w:pPr>
            <w:r w:rsidRPr="009D0D9F">
              <w:rPr>
                <w:sz w:val="24"/>
                <w:szCs w:val="24"/>
                <w:lang w:val="uk-UA"/>
              </w:rPr>
              <w:t>30.12.2017</w:t>
            </w:r>
          </w:p>
        </w:tc>
        <w:tc>
          <w:tcPr>
            <w:tcW w:w="2552" w:type="dxa"/>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4D4FDE">
            <w:pPr>
              <w:tabs>
                <w:tab w:val="left" w:pos="6000"/>
              </w:tabs>
              <w:rPr>
                <w:bCs/>
                <w:sz w:val="24"/>
                <w:szCs w:val="24"/>
                <w:lang w:val="uk-UA"/>
              </w:rPr>
            </w:pPr>
            <w:r w:rsidRPr="009D0D9F">
              <w:rPr>
                <w:bCs/>
                <w:sz w:val="24"/>
                <w:szCs w:val="24"/>
                <w:lang w:val="uk-UA"/>
              </w:rPr>
              <w:t>Педагог-організатор</w:t>
            </w:r>
          </w:p>
          <w:p w:rsidR="004D4FDE" w:rsidRPr="009D0D9F" w:rsidRDefault="004D4FDE" w:rsidP="0066525C">
            <w:pPr>
              <w:tabs>
                <w:tab w:val="left" w:pos="6000"/>
              </w:tabs>
              <w:rPr>
                <w:bCs/>
                <w:sz w:val="24"/>
                <w:szCs w:val="24"/>
                <w:lang w:val="uk-UA"/>
              </w:rPr>
            </w:pPr>
          </w:p>
        </w:tc>
        <w:tc>
          <w:tcPr>
            <w:tcW w:w="127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66525C">
            <w:pPr>
              <w:tabs>
                <w:tab w:val="left" w:pos="6000"/>
              </w:tabs>
              <w:rPr>
                <w:b/>
                <w:sz w:val="24"/>
                <w:szCs w:val="24"/>
                <w:lang w:val="uk-UA"/>
              </w:rPr>
            </w:pPr>
          </w:p>
        </w:tc>
        <w:tc>
          <w:tcPr>
            <w:tcW w:w="142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4D4FDE" w:rsidRPr="009D0D9F" w:rsidRDefault="004D4FDE" w:rsidP="0066525C">
            <w:pPr>
              <w:tabs>
                <w:tab w:val="left" w:pos="6000"/>
              </w:tabs>
              <w:rPr>
                <w:b/>
                <w:sz w:val="24"/>
                <w:szCs w:val="24"/>
                <w:lang w:val="uk-UA"/>
              </w:rPr>
            </w:pPr>
          </w:p>
        </w:tc>
      </w:tr>
      <w:tr w:rsidR="00157CA7" w:rsidRPr="009D0D9F" w:rsidTr="00157CA7">
        <w:trPr>
          <w:trHeight w:val="125"/>
        </w:trPr>
        <w:tc>
          <w:tcPr>
            <w:tcW w:w="11205" w:type="dxa"/>
            <w:gridSpan w:val="10"/>
            <w:tcBorders>
              <w:top w:val="single" w:sz="4" w:space="0" w:color="auto"/>
              <w:left w:val="single" w:sz="4" w:space="0" w:color="000080"/>
              <w:bottom w:val="single" w:sz="4" w:space="0" w:color="auto"/>
              <w:right w:val="single" w:sz="4" w:space="0" w:color="000080"/>
            </w:tcBorders>
            <w:shd w:val="clear" w:color="auto" w:fill="FFFF00"/>
            <w:hideMark/>
          </w:tcPr>
          <w:p w:rsidR="00157CA7" w:rsidRPr="009D0D9F" w:rsidRDefault="00157CA7" w:rsidP="0066525C">
            <w:pPr>
              <w:tabs>
                <w:tab w:val="left" w:pos="6000"/>
              </w:tabs>
              <w:rPr>
                <w:b/>
                <w:sz w:val="24"/>
                <w:szCs w:val="24"/>
                <w:lang w:val="uk-UA"/>
              </w:rPr>
            </w:pPr>
          </w:p>
          <w:p w:rsidR="00157CA7" w:rsidRPr="009D0D9F" w:rsidRDefault="00157CA7" w:rsidP="0066525C">
            <w:pPr>
              <w:tabs>
                <w:tab w:val="left" w:pos="6000"/>
              </w:tabs>
              <w:jc w:val="center"/>
              <w:rPr>
                <w:b/>
                <w:sz w:val="24"/>
                <w:szCs w:val="24"/>
                <w:lang w:val="uk-UA"/>
              </w:rPr>
            </w:pPr>
            <w:r w:rsidRPr="009D0D9F">
              <w:rPr>
                <w:b/>
                <w:sz w:val="24"/>
                <w:szCs w:val="24"/>
                <w:lang w:val="uk-UA"/>
              </w:rPr>
              <w:t>Предметні тижні</w:t>
            </w:r>
          </w:p>
        </w:tc>
      </w:tr>
      <w:tr w:rsidR="00157CA7" w:rsidRPr="009D0D9F" w:rsidTr="00157CA7">
        <w:trPr>
          <w:trHeight w:val="147"/>
        </w:trPr>
        <w:tc>
          <w:tcPr>
            <w:tcW w:w="11205" w:type="dxa"/>
            <w:gridSpan w:val="10"/>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157CA7" w:rsidRPr="009D0D9F" w:rsidRDefault="004D4FDE" w:rsidP="004D4FDE">
            <w:pPr>
              <w:tabs>
                <w:tab w:val="left" w:pos="6000"/>
              </w:tabs>
              <w:jc w:val="center"/>
              <w:rPr>
                <w:sz w:val="24"/>
                <w:szCs w:val="24"/>
                <w:lang w:val="uk-UA"/>
              </w:rPr>
            </w:pPr>
            <w:r w:rsidRPr="009D0D9F">
              <w:rPr>
                <w:sz w:val="24"/>
                <w:szCs w:val="24"/>
                <w:lang w:val="uk-UA"/>
              </w:rPr>
              <w:t>Тиждень правознавства (04.12. – 08.12.2017)</w:t>
            </w:r>
          </w:p>
          <w:p w:rsidR="00157CA7" w:rsidRPr="009D0D9F" w:rsidRDefault="00157CA7" w:rsidP="0066525C">
            <w:pPr>
              <w:tabs>
                <w:tab w:val="left" w:pos="6000"/>
              </w:tabs>
              <w:rPr>
                <w:b/>
                <w:sz w:val="24"/>
                <w:szCs w:val="24"/>
                <w:lang w:val="uk-UA"/>
              </w:rPr>
            </w:pPr>
          </w:p>
        </w:tc>
      </w:tr>
    </w:tbl>
    <w:p w:rsidR="00157CA7" w:rsidRPr="009D0D9F" w:rsidRDefault="00157CA7" w:rsidP="00157CA7">
      <w:pPr>
        <w:jc w:val="center"/>
        <w:rPr>
          <w:color w:val="000080"/>
          <w:sz w:val="28"/>
          <w:szCs w:val="26"/>
          <w:lang w:val="uk-UA"/>
        </w:rPr>
      </w:pPr>
    </w:p>
    <w:p w:rsidR="00FA2DE7" w:rsidRPr="009D0D9F" w:rsidRDefault="00FA2DE7" w:rsidP="00CA21E4">
      <w:pPr>
        <w:rPr>
          <w:color w:val="000080"/>
          <w:sz w:val="24"/>
          <w:szCs w:val="24"/>
          <w:lang w:val="uk-UA"/>
        </w:rPr>
      </w:pPr>
    </w:p>
    <w:p w:rsidR="00157CA7" w:rsidRPr="009D0D9F" w:rsidRDefault="00157CA7" w:rsidP="00CA21E4">
      <w:pPr>
        <w:rPr>
          <w:color w:val="000080"/>
          <w:sz w:val="24"/>
          <w:szCs w:val="24"/>
          <w:lang w:val="uk-UA"/>
        </w:rPr>
      </w:pPr>
    </w:p>
    <w:p w:rsidR="00157CA7" w:rsidRPr="009D0D9F" w:rsidRDefault="00157CA7" w:rsidP="00CA21E4">
      <w:pPr>
        <w:rPr>
          <w:color w:val="000080"/>
          <w:sz w:val="24"/>
          <w:szCs w:val="24"/>
          <w:lang w:val="uk-UA"/>
        </w:rPr>
      </w:pPr>
    </w:p>
    <w:p w:rsidR="00157CA7" w:rsidRPr="009D0D9F" w:rsidRDefault="00157CA7" w:rsidP="00CA21E4">
      <w:pPr>
        <w:rPr>
          <w:color w:val="000080"/>
          <w:sz w:val="24"/>
          <w:szCs w:val="24"/>
          <w:lang w:val="uk-UA"/>
        </w:rPr>
      </w:pPr>
    </w:p>
    <w:p w:rsidR="00157CA7" w:rsidRPr="009D0D9F" w:rsidRDefault="00157CA7" w:rsidP="00CA21E4">
      <w:pPr>
        <w:rPr>
          <w:color w:val="000080"/>
          <w:sz w:val="24"/>
          <w:szCs w:val="24"/>
          <w:lang w:val="uk-UA"/>
        </w:rPr>
      </w:pPr>
    </w:p>
    <w:p w:rsidR="00157CA7" w:rsidRPr="009D0D9F" w:rsidRDefault="00157CA7" w:rsidP="00CA21E4">
      <w:pPr>
        <w:rPr>
          <w:color w:val="000080"/>
          <w:sz w:val="24"/>
          <w:szCs w:val="24"/>
          <w:lang w:val="uk-UA"/>
        </w:rPr>
      </w:pPr>
    </w:p>
    <w:p w:rsidR="009D0D9F" w:rsidRPr="009D0D9F" w:rsidRDefault="009D0D9F" w:rsidP="00CA21E4">
      <w:pPr>
        <w:rPr>
          <w:color w:val="000080"/>
          <w:sz w:val="24"/>
          <w:szCs w:val="24"/>
          <w:lang w:val="uk-UA"/>
        </w:rPr>
      </w:pPr>
    </w:p>
    <w:p w:rsidR="009D0D9F" w:rsidRPr="009D0D9F" w:rsidRDefault="009D0D9F" w:rsidP="00CA21E4">
      <w:pPr>
        <w:rPr>
          <w:color w:val="000080"/>
          <w:sz w:val="24"/>
          <w:szCs w:val="24"/>
          <w:lang w:val="uk-UA"/>
        </w:rPr>
      </w:pPr>
    </w:p>
    <w:p w:rsidR="00FA2DE7" w:rsidRPr="009D0D9F" w:rsidRDefault="00FA2DE7" w:rsidP="004D4FDE">
      <w:pPr>
        <w:rPr>
          <w:color w:val="000080"/>
          <w:sz w:val="24"/>
          <w:szCs w:val="24"/>
          <w:lang w:val="uk-UA"/>
        </w:rPr>
      </w:pPr>
    </w:p>
    <w:p w:rsidR="007C6BE5" w:rsidRPr="009D0D9F" w:rsidRDefault="007C6BE5" w:rsidP="008771D9">
      <w:pPr>
        <w:jc w:val="center"/>
        <w:rPr>
          <w:color w:val="000080"/>
          <w:sz w:val="24"/>
          <w:szCs w:val="24"/>
          <w:lang w:val="uk-UA"/>
        </w:rPr>
      </w:pPr>
    </w:p>
    <w:tbl>
      <w:tblPr>
        <w:tblW w:w="11208"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51"/>
        <w:gridCol w:w="2834"/>
        <w:gridCol w:w="2126"/>
        <w:gridCol w:w="48"/>
        <w:gridCol w:w="2363"/>
        <w:gridCol w:w="993"/>
        <w:gridCol w:w="1984"/>
        <w:gridCol w:w="9"/>
      </w:tblGrid>
      <w:tr w:rsidR="00A607D2" w:rsidRPr="009D0D9F" w:rsidTr="009D0D9F">
        <w:trPr>
          <w:gridAfter w:val="1"/>
          <w:wAfter w:w="9" w:type="dxa"/>
        </w:trPr>
        <w:tc>
          <w:tcPr>
            <w:tcW w:w="851" w:type="dxa"/>
            <w:shd w:val="clear" w:color="auto" w:fill="FFFF00"/>
          </w:tcPr>
          <w:p w:rsidR="00A607D2" w:rsidRPr="009D0D9F" w:rsidRDefault="00D17E00" w:rsidP="00D9060D">
            <w:pPr>
              <w:tabs>
                <w:tab w:val="left" w:pos="6000"/>
              </w:tabs>
              <w:rPr>
                <w:b/>
                <w:bCs/>
                <w:color w:val="7F7F7F" w:themeColor="text1" w:themeTint="80"/>
                <w:sz w:val="24"/>
                <w:szCs w:val="24"/>
                <w:highlight w:val="lightGray"/>
              </w:rPr>
            </w:pPr>
            <w:r w:rsidRPr="009D0D9F">
              <w:rPr>
                <w:b/>
                <w:bCs/>
                <w:sz w:val="24"/>
                <w:szCs w:val="24"/>
                <w:lang w:val="uk-UA"/>
              </w:rPr>
              <w:lastRenderedPageBreak/>
              <w:t>№</w:t>
            </w:r>
          </w:p>
        </w:tc>
        <w:tc>
          <w:tcPr>
            <w:tcW w:w="2834" w:type="dxa"/>
            <w:shd w:val="clear" w:color="auto" w:fill="FFFF00"/>
          </w:tcPr>
          <w:p w:rsidR="00A607D2" w:rsidRPr="009D0D9F" w:rsidRDefault="00A607D2" w:rsidP="00D9060D">
            <w:pPr>
              <w:tabs>
                <w:tab w:val="left" w:pos="6000"/>
              </w:tabs>
              <w:rPr>
                <w:b/>
                <w:bCs/>
                <w:sz w:val="24"/>
                <w:szCs w:val="24"/>
                <w:highlight w:val="lightGray"/>
              </w:rPr>
            </w:pPr>
            <w:r w:rsidRPr="009D0D9F">
              <w:rPr>
                <w:b/>
                <w:bCs/>
                <w:sz w:val="24"/>
                <w:szCs w:val="24"/>
              </w:rPr>
              <w:t>Зміс</w:t>
            </w:r>
            <w:r w:rsidRPr="009D0D9F">
              <w:rPr>
                <w:b/>
                <w:bCs/>
                <w:sz w:val="24"/>
                <w:szCs w:val="24"/>
                <w:lang w:val="uk-UA"/>
              </w:rPr>
              <w:t>т</w:t>
            </w:r>
            <w:r w:rsidRPr="009D0D9F">
              <w:rPr>
                <w:b/>
                <w:bCs/>
                <w:sz w:val="24"/>
                <w:szCs w:val="24"/>
              </w:rPr>
              <w:t>роботи</w:t>
            </w:r>
          </w:p>
        </w:tc>
        <w:tc>
          <w:tcPr>
            <w:tcW w:w="2126" w:type="dxa"/>
            <w:shd w:val="clear" w:color="auto" w:fill="FFFF00"/>
          </w:tcPr>
          <w:p w:rsidR="00A607D2" w:rsidRPr="009D0D9F" w:rsidRDefault="00D17E00" w:rsidP="005229D2">
            <w:pPr>
              <w:tabs>
                <w:tab w:val="left" w:pos="6000"/>
              </w:tabs>
              <w:rPr>
                <w:b/>
                <w:bCs/>
                <w:sz w:val="24"/>
                <w:szCs w:val="24"/>
                <w:highlight w:val="lightGray"/>
              </w:rPr>
            </w:pPr>
            <w:r w:rsidRPr="009D0D9F">
              <w:rPr>
                <w:b/>
                <w:bCs/>
                <w:sz w:val="24"/>
                <w:szCs w:val="24"/>
                <w:lang w:val="uk-UA"/>
              </w:rPr>
              <w:t>Термін виконання</w:t>
            </w:r>
          </w:p>
        </w:tc>
        <w:tc>
          <w:tcPr>
            <w:tcW w:w="2411" w:type="dxa"/>
            <w:gridSpan w:val="2"/>
            <w:shd w:val="clear" w:color="auto" w:fill="FFFF00"/>
          </w:tcPr>
          <w:p w:rsidR="00A607D2" w:rsidRPr="009D0D9F" w:rsidRDefault="00D17E00" w:rsidP="005229D2">
            <w:pPr>
              <w:rPr>
                <w:b/>
                <w:sz w:val="22"/>
                <w:highlight w:val="lightGray"/>
              </w:rPr>
            </w:pPr>
            <w:r w:rsidRPr="009D0D9F">
              <w:rPr>
                <w:b/>
                <w:bCs/>
                <w:sz w:val="24"/>
                <w:szCs w:val="24"/>
                <w:lang w:val="uk-UA"/>
              </w:rPr>
              <w:t>Відповідальний за виконання</w:t>
            </w:r>
          </w:p>
        </w:tc>
        <w:tc>
          <w:tcPr>
            <w:tcW w:w="993" w:type="dxa"/>
            <w:shd w:val="clear" w:color="auto" w:fill="FFFF00"/>
          </w:tcPr>
          <w:p w:rsidR="00A607D2" w:rsidRPr="009D0D9F" w:rsidRDefault="00D17E00" w:rsidP="005229D2">
            <w:pPr>
              <w:rPr>
                <w:b/>
                <w:sz w:val="22"/>
                <w:highlight w:val="lightGray"/>
              </w:rPr>
            </w:pPr>
            <w:r w:rsidRPr="009D0D9F">
              <w:rPr>
                <w:b/>
                <w:bCs/>
                <w:sz w:val="24"/>
                <w:szCs w:val="24"/>
                <w:lang w:val="uk-UA"/>
              </w:rPr>
              <w:t>Класи</w:t>
            </w:r>
          </w:p>
        </w:tc>
        <w:tc>
          <w:tcPr>
            <w:tcW w:w="1984" w:type="dxa"/>
            <w:shd w:val="clear" w:color="auto" w:fill="FFFF00"/>
          </w:tcPr>
          <w:p w:rsidR="00A607D2" w:rsidRPr="009D0D9F" w:rsidRDefault="00A607D2" w:rsidP="005229D2">
            <w:pPr>
              <w:rPr>
                <w:b/>
                <w:sz w:val="22"/>
              </w:rPr>
            </w:pPr>
            <w:r w:rsidRPr="009D0D9F">
              <w:rPr>
                <w:b/>
                <w:sz w:val="22"/>
              </w:rPr>
              <w:t>Відмітка про виконання</w:t>
            </w:r>
          </w:p>
        </w:tc>
      </w:tr>
      <w:tr w:rsidR="00D9060D" w:rsidRPr="009D0D9F" w:rsidTr="002145E0">
        <w:trPr>
          <w:gridAfter w:val="1"/>
          <w:wAfter w:w="9" w:type="dxa"/>
        </w:trPr>
        <w:tc>
          <w:tcPr>
            <w:tcW w:w="11199" w:type="dxa"/>
            <w:gridSpan w:val="7"/>
            <w:shd w:val="clear" w:color="auto" w:fill="FFFF00"/>
          </w:tcPr>
          <w:p w:rsidR="00D9060D" w:rsidRPr="009D0D9F" w:rsidRDefault="00D9060D" w:rsidP="00D9060D">
            <w:pPr>
              <w:tabs>
                <w:tab w:val="left" w:pos="6000"/>
              </w:tabs>
              <w:jc w:val="center"/>
              <w:rPr>
                <w:b/>
                <w:bCs/>
                <w:sz w:val="24"/>
                <w:szCs w:val="24"/>
                <w:lang w:val="uk-UA"/>
              </w:rPr>
            </w:pPr>
            <w:r w:rsidRPr="009D0D9F">
              <w:rPr>
                <w:b/>
                <w:sz w:val="24"/>
                <w:szCs w:val="24"/>
                <w:lang w:val="en-US"/>
              </w:rPr>
              <w:t>C</w:t>
            </w:r>
            <w:r w:rsidRPr="009D0D9F">
              <w:rPr>
                <w:b/>
                <w:sz w:val="24"/>
                <w:szCs w:val="24"/>
                <w:lang w:val="uk-UA"/>
              </w:rPr>
              <w:t>ІЧЕНЬ</w:t>
            </w:r>
          </w:p>
        </w:tc>
      </w:tr>
      <w:tr w:rsidR="00CA21E4" w:rsidRPr="009D0D9F" w:rsidTr="002145E0">
        <w:trPr>
          <w:gridAfter w:val="1"/>
          <w:wAfter w:w="9" w:type="dxa"/>
        </w:trPr>
        <w:tc>
          <w:tcPr>
            <w:tcW w:w="11199" w:type="dxa"/>
            <w:gridSpan w:val="7"/>
            <w:shd w:val="clear" w:color="auto" w:fill="00B0F0"/>
          </w:tcPr>
          <w:p w:rsidR="00CA21E4" w:rsidRPr="009D0D9F" w:rsidRDefault="00CA21E4" w:rsidP="00CA21E4">
            <w:pPr>
              <w:tabs>
                <w:tab w:val="center" w:pos="4818"/>
                <w:tab w:val="left" w:pos="6513"/>
              </w:tabs>
              <w:jc w:val="center"/>
              <w:rPr>
                <w:rFonts w:eastAsia="Calibri"/>
                <w:b/>
                <w:bCs/>
                <w:sz w:val="28"/>
                <w:szCs w:val="27"/>
                <w:lang w:val="uk-UA"/>
              </w:rPr>
            </w:pPr>
            <w:r w:rsidRPr="009D0D9F">
              <w:rPr>
                <w:rFonts w:eastAsia="Calibri"/>
                <w:b/>
                <w:bCs/>
                <w:sz w:val="28"/>
                <w:szCs w:val="27"/>
                <w:lang w:val="uk-UA"/>
              </w:rPr>
              <w:t xml:space="preserve">Місячник </w:t>
            </w:r>
            <w:r w:rsidRPr="009D0D9F">
              <w:rPr>
                <w:rFonts w:eastAsia="Calibri"/>
                <w:b/>
                <w:sz w:val="28"/>
                <w:szCs w:val="27"/>
                <w:lang w:val="uk-UA"/>
              </w:rPr>
              <w:t>«Ми − честь і гордість школи»</w:t>
            </w:r>
          </w:p>
          <w:p w:rsidR="00CA21E4" w:rsidRPr="009D0D9F" w:rsidRDefault="00CA21E4" w:rsidP="00CA21E4">
            <w:pPr>
              <w:rPr>
                <w:rFonts w:eastAsia="Calibri"/>
                <w:b/>
                <w:bCs/>
                <w:sz w:val="24"/>
                <w:szCs w:val="28"/>
                <w:lang w:val="uk-UA"/>
              </w:rPr>
            </w:pPr>
            <w:r w:rsidRPr="009D0D9F">
              <w:rPr>
                <w:rFonts w:eastAsia="Calibri"/>
                <w:b/>
                <w:bCs/>
                <w:sz w:val="24"/>
                <w:szCs w:val="28"/>
                <w:lang w:val="uk-UA"/>
              </w:rPr>
              <w:t>Завдання:</w:t>
            </w:r>
          </w:p>
          <w:p w:rsidR="00CA21E4" w:rsidRPr="009D0D9F" w:rsidRDefault="00CA21E4" w:rsidP="003F1680">
            <w:pPr>
              <w:numPr>
                <w:ilvl w:val="0"/>
                <w:numId w:val="13"/>
              </w:numPr>
              <w:tabs>
                <w:tab w:val="left" w:pos="0"/>
              </w:tabs>
              <w:ind w:left="714" w:hanging="357"/>
              <w:contextualSpacing/>
              <w:rPr>
                <w:rFonts w:eastAsia="Calibri"/>
                <w:sz w:val="24"/>
                <w:szCs w:val="28"/>
                <w:lang w:val="uk-UA"/>
              </w:rPr>
            </w:pPr>
            <w:r w:rsidRPr="009D0D9F">
              <w:rPr>
                <w:rFonts w:eastAsia="Calibri"/>
                <w:sz w:val="24"/>
                <w:szCs w:val="28"/>
                <w:lang w:val="uk-UA"/>
              </w:rPr>
              <w:t xml:space="preserve">формування творчої особистості, умілого господаря, що володіє професійною майстерністю; </w:t>
            </w:r>
          </w:p>
          <w:p w:rsidR="00CA21E4" w:rsidRPr="009D0D9F" w:rsidRDefault="00CA21E4" w:rsidP="003F1680">
            <w:pPr>
              <w:numPr>
                <w:ilvl w:val="0"/>
                <w:numId w:val="13"/>
              </w:numPr>
              <w:tabs>
                <w:tab w:val="left" w:pos="0"/>
              </w:tabs>
              <w:ind w:left="714" w:hanging="357"/>
              <w:contextualSpacing/>
              <w:rPr>
                <w:rFonts w:eastAsia="Calibri"/>
                <w:sz w:val="24"/>
                <w:szCs w:val="28"/>
                <w:lang w:val="uk-UA"/>
              </w:rPr>
            </w:pPr>
            <w:r w:rsidRPr="009D0D9F">
              <w:rPr>
                <w:rFonts w:eastAsia="Calibri"/>
                <w:sz w:val="24"/>
                <w:szCs w:val="28"/>
                <w:lang w:val="uk-UA"/>
              </w:rPr>
              <w:t>озброєння школярів відповідними знаннями про сучасну економіку, трудовими навичками та вміннями;</w:t>
            </w:r>
          </w:p>
          <w:p w:rsidR="00CA21E4" w:rsidRPr="009D0D9F" w:rsidRDefault="00CA21E4" w:rsidP="003F1680">
            <w:pPr>
              <w:numPr>
                <w:ilvl w:val="0"/>
                <w:numId w:val="13"/>
              </w:numPr>
              <w:tabs>
                <w:tab w:val="left" w:pos="0"/>
              </w:tabs>
              <w:ind w:left="714" w:hanging="357"/>
              <w:contextualSpacing/>
              <w:rPr>
                <w:rFonts w:eastAsia="Calibri"/>
                <w:sz w:val="24"/>
                <w:szCs w:val="28"/>
                <w:lang w:val="uk-UA"/>
              </w:rPr>
            </w:pPr>
            <w:r w:rsidRPr="009D0D9F">
              <w:rPr>
                <w:rFonts w:eastAsia="Calibri"/>
                <w:sz w:val="24"/>
                <w:szCs w:val="28"/>
                <w:lang w:val="uk-UA"/>
              </w:rPr>
              <w:t>формування в учнів уміння застосовувати власні здібності у різних сферах життя.</w:t>
            </w:r>
          </w:p>
        </w:tc>
      </w:tr>
      <w:tr w:rsidR="00D9060D" w:rsidRPr="009D0D9F" w:rsidTr="002145E0">
        <w:trPr>
          <w:gridAfter w:val="1"/>
          <w:wAfter w:w="9" w:type="dxa"/>
        </w:trPr>
        <w:tc>
          <w:tcPr>
            <w:tcW w:w="11199" w:type="dxa"/>
            <w:gridSpan w:val="7"/>
            <w:shd w:val="clear" w:color="auto" w:fill="00B0F0"/>
          </w:tcPr>
          <w:p w:rsidR="00D9060D" w:rsidRPr="009D0D9F" w:rsidRDefault="00D9060D" w:rsidP="00D9060D">
            <w:pPr>
              <w:tabs>
                <w:tab w:val="left" w:pos="6000"/>
              </w:tabs>
              <w:jc w:val="center"/>
              <w:rPr>
                <w:b/>
                <w:sz w:val="24"/>
                <w:szCs w:val="24"/>
                <w:lang w:val="uk-UA"/>
              </w:rPr>
            </w:pPr>
            <w:r w:rsidRPr="009D0D9F">
              <w:rPr>
                <w:b/>
                <w:sz w:val="24"/>
                <w:szCs w:val="24"/>
                <w:lang w:val="uk-UA"/>
              </w:rPr>
              <w:t xml:space="preserve">   Ціннісне ставлення особистості до суспільства і держави</w:t>
            </w:r>
          </w:p>
        </w:tc>
      </w:tr>
      <w:tr w:rsidR="00DB3AB3" w:rsidRPr="009D0D9F" w:rsidTr="009D0D9F">
        <w:trPr>
          <w:gridAfter w:val="1"/>
          <w:wAfter w:w="9" w:type="dxa"/>
        </w:trPr>
        <w:tc>
          <w:tcPr>
            <w:tcW w:w="851" w:type="dxa"/>
          </w:tcPr>
          <w:p w:rsidR="00DB3AB3" w:rsidRPr="009D0D9F" w:rsidRDefault="00DB3AB3" w:rsidP="001D1B8C">
            <w:pPr>
              <w:tabs>
                <w:tab w:val="left" w:pos="6000"/>
              </w:tabs>
              <w:ind w:left="567"/>
              <w:rPr>
                <w:bCs/>
                <w:sz w:val="24"/>
                <w:szCs w:val="24"/>
                <w:lang w:val="uk-UA"/>
              </w:rPr>
            </w:pPr>
            <w:r w:rsidRPr="009D0D9F">
              <w:rPr>
                <w:bCs/>
                <w:sz w:val="24"/>
                <w:szCs w:val="24"/>
                <w:lang w:val="uk-UA"/>
              </w:rPr>
              <w:t>1</w:t>
            </w:r>
          </w:p>
        </w:tc>
        <w:tc>
          <w:tcPr>
            <w:tcW w:w="2834" w:type="dxa"/>
          </w:tcPr>
          <w:p w:rsidR="00DB3AB3" w:rsidRPr="009D0D9F" w:rsidRDefault="00DB3AB3" w:rsidP="009D0D9F">
            <w:pPr>
              <w:tabs>
                <w:tab w:val="left" w:pos="6000"/>
              </w:tabs>
              <w:rPr>
                <w:bCs/>
                <w:sz w:val="24"/>
                <w:szCs w:val="24"/>
                <w:lang w:val="uk-UA"/>
              </w:rPr>
            </w:pPr>
            <w:r w:rsidRPr="009D0D9F">
              <w:rPr>
                <w:sz w:val="24"/>
                <w:szCs w:val="24"/>
                <w:lang w:val="uk-UA"/>
              </w:rPr>
              <w:t xml:space="preserve">Тематичні заходи «Україна соборна» до Дня соборності України </w:t>
            </w:r>
            <w:r w:rsidRPr="009D0D9F">
              <w:rPr>
                <w:b/>
                <w:bCs/>
                <w:sz w:val="24"/>
                <w:szCs w:val="24"/>
              </w:rPr>
              <w:t>22.01</w:t>
            </w:r>
          </w:p>
        </w:tc>
        <w:tc>
          <w:tcPr>
            <w:tcW w:w="2126" w:type="dxa"/>
          </w:tcPr>
          <w:p w:rsidR="00DB3AB3" w:rsidRPr="009D0D9F" w:rsidRDefault="00DB3AB3" w:rsidP="00D9060D">
            <w:pPr>
              <w:tabs>
                <w:tab w:val="left" w:pos="6000"/>
              </w:tabs>
              <w:rPr>
                <w:bCs/>
                <w:sz w:val="24"/>
                <w:szCs w:val="24"/>
                <w:lang w:val="uk-UA"/>
              </w:rPr>
            </w:pPr>
            <w:r w:rsidRPr="009D0D9F">
              <w:rPr>
                <w:bCs/>
                <w:sz w:val="24"/>
                <w:szCs w:val="24"/>
              </w:rPr>
              <w:t>2</w:t>
            </w:r>
            <w:r w:rsidRPr="009D0D9F">
              <w:rPr>
                <w:bCs/>
                <w:sz w:val="24"/>
                <w:szCs w:val="24"/>
                <w:lang w:val="uk-UA"/>
              </w:rPr>
              <w:t>5</w:t>
            </w:r>
            <w:r w:rsidRPr="009D0D9F">
              <w:rPr>
                <w:bCs/>
                <w:sz w:val="24"/>
                <w:szCs w:val="24"/>
              </w:rPr>
              <w:t>.01.201</w:t>
            </w:r>
            <w:r w:rsidRPr="009D0D9F">
              <w:rPr>
                <w:bCs/>
                <w:sz w:val="24"/>
                <w:szCs w:val="24"/>
                <w:lang w:val="uk-UA"/>
              </w:rPr>
              <w:t>8</w:t>
            </w:r>
          </w:p>
        </w:tc>
        <w:tc>
          <w:tcPr>
            <w:tcW w:w="2411" w:type="dxa"/>
            <w:gridSpan w:val="2"/>
          </w:tcPr>
          <w:p w:rsidR="00DB3AB3" w:rsidRPr="009D0D9F" w:rsidRDefault="00DB3AB3" w:rsidP="00D9060D">
            <w:pPr>
              <w:tabs>
                <w:tab w:val="left" w:pos="6000"/>
              </w:tabs>
              <w:rPr>
                <w:bCs/>
                <w:sz w:val="24"/>
                <w:szCs w:val="24"/>
              </w:rPr>
            </w:pPr>
            <w:r w:rsidRPr="009D0D9F">
              <w:rPr>
                <w:bCs/>
                <w:sz w:val="24"/>
                <w:szCs w:val="24"/>
              </w:rPr>
              <w:t>Класні керівники</w:t>
            </w:r>
          </w:p>
          <w:p w:rsidR="00DB3AB3" w:rsidRPr="009D0D9F" w:rsidRDefault="00DB3AB3" w:rsidP="00D9060D">
            <w:pPr>
              <w:tabs>
                <w:tab w:val="left" w:pos="6000"/>
              </w:tabs>
              <w:rPr>
                <w:bCs/>
                <w:sz w:val="24"/>
                <w:szCs w:val="24"/>
              </w:rPr>
            </w:pPr>
            <w:r w:rsidRPr="009D0D9F">
              <w:rPr>
                <w:bCs/>
                <w:sz w:val="24"/>
                <w:szCs w:val="24"/>
              </w:rPr>
              <w:t>Вчитель історії</w:t>
            </w:r>
          </w:p>
        </w:tc>
        <w:tc>
          <w:tcPr>
            <w:tcW w:w="993" w:type="dxa"/>
          </w:tcPr>
          <w:p w:rsidR="00DB3AB3" w:rsidRPr="009D0D9F" w:rsidRDefault="00DB3AB3" w:rsidP="00D9060D">
            <w:pPr>
              <w:tabs>
                <w:tab w:val="left" w:pos="6000"/>
              </w:tabs>
              <w:rPr>
                <w:bCs/>
                <w:sz w:val="24"/>
                <w:szCs w:val="24"/>
                <w:lang w:val="uk-UA"/>
              </w:rPr>
            </w:pPr>
            <w:r w:rsidRPr="009D0D9F">
              <w:rPr>
                <w:bCs/>
                <w:sz w:val="24"/>
                <w:szCs w:val="24"/>
              </w:rPr>
              <w:t>8-1</w:t>
            </w:r>
            <w:r w:rsidRPr="009D0D9F">
              <w:rPr>
                <w:bCs/>
                <w:sz w:val="24"/>
                <w:szCs w:val="24"/>
                <w:lang w:val="uk-UA"/>
              </w:rPr>
              <w:t>1</w:t>
            </w:r>
          </w:p>
        </w:tc>
        <w:tc>
          <w:tcPr>
            <w:tcW w:w="1984" w:type="dxa"/>
          </w:tcPr>
          <w:p w:rsidR="00DB3AB3" w:rsidRPr="009D0D9F" w:rsidRDefault="00DB3AB3" w:rsidP="00D9060D">
            <w:pPr>
              <w:tabs>
                <w:tab w:val="left" w:pos="6000"/>
              </w:tabs>
              <w:rPr>
                <w:bCs/>
                <w:i/>
                <w:sz w:val="24"/>
                <w:szCs w:val="24"/>
              </w:rPr>
            </w:pPr>
          </w:p>
        </w:tc>
      </w:tr>
      <w:tr w:rsidR="00DB3AB3" w:rsidRPr="009D0D9F" w:rsidTr="009D0D9F">
        <w:trPr>
          <w:gridAfter w:val="1"/>
          <w:wAfter w:w="9" w:type="dxa"/>
        </w:trPr>
        <w:tc>
          <w:tcPr>
            <w:tcW w:w="851" w:type="dxa"/>
          </w:tcPr>
          <w:p w:rsidR="00DB3AB3" w:rsidRPr="009D0D9F" w:rsidRDefault="00DB3AB3" w:rsidP="001D1B8C">
            <w:pPr>
              <w:tabs>
                <w:tab w:val="left" w:pos="6000"/>
              </w:tabs>
              <w:ind w:left="567"/>
              <w:rPr>
                <w:bCs/>
                <w:sz w:val="24"/>
                <w:szCs w:val="24"/>
                <w:lang w:val="uk-UA"/>
              </w:rPr>
            </w:pPr>
            <w:r w:rsidRPr="009D0D9F">
              <w:rPr>
                <w:bCs/>
                <w:sz w:val="24"/>
                <w:szCs w:val="24"/>
                <w:lang w:val="uk-UA"/>
              </w:rPr>
              <w:t>2</w:t>
            </w:r>
          </w:p>
        </w:tc>
        <w:tc>
          <w:tcPr>
            <w:tcW w:w="2834" w:type="dxa"/>
          </w:tcPr>
          <w:p w:rsidR="00DB3AB3" w:rsidRPr="009D0D9F" w:rsidRDefault="00DB3AB3" w:rsidP="00D9060D">
            <w:pPr>
              <w:tabs>
                <w:tab w:val="left" w:pos="6000"/>
              </w:tabs>
              <w:rPr>
                <w:sz w:val="24"/>
                <w:szCs w:val="24"/>
              </w:rPr>
            </w:pPr>
            <w:r w:rsidRPr="009D0D9F">
              <w:rPr>
                <w:sz w:val="24"/>
                <w:szCs w:val="24"/>
                <w:lang w:val="uk-UA"/>
              </w:rPr>
              <w:t xml:space="preserve">Уроки пам’яті </w:t>
            </w:r>
            <w:r w:rsidRPr="009D0D9F">
              <w:rPr>
                <w:sz w:val="24"/>
                <w:szCs w:val="24"/>
              </w:rPr>
              <w:t xml:space="preserve"> до Дня пам’яті Героїв Крут - </w:t>
            </w:r>
            <w:r w:rsidRPr="009D0D9F">
              <w:rPr>
                <w:b/>
                <w:sz w:val="24"/>
                <w:szCs w:val="24"/>
              </w:rPr>
              <w:t>29.01</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rPr>
            </w:pPr>
            <w:r w:rsidRPr="009D0D9F">
              <w:rPr>
                <w:bCs/>
                <w:sz w:val="24"/>
                <w:szCs w:val="24"/>
              </w:rPr>
              <w:t>Класні керівники</w:t>
            </w:r>
          </w:p>
        </w:tc>
        <w:tc>
          <w:tcPr>
            <w:tcW w:w="993" w:type="dxa"/>
          </w:tcPr>
          <w:p w:rsidR="00DB3AB3" w:rsidRPr="009D0D9F" w:rsidRDefault="00DB3AB3" w:rsidP="00D9060D">
            <w:pPr>
              <w:tabs>
                <w:tab w:val="left" w:pos="6000"/>
              </w:tabs>
              <w:rPr>
                <w:bCs/>
                <w:sz w:val="24"/>
                <w:szCs w:val="24"/>
                <w:lang w:val="uk-UA"/>
              </w:rPr>
            </w:pPr>
            <w:r w:rsidRPr="009D0D9F">
              <w:rPr>
                <w:bCs/>
                <w:sz w:val="24"/>
                <w:szCs w:val="24"/>
              </w:rPr>
              <w:t>8-1</w:t>
            </w:r>
            <w:r w:rsidRPr="009D0D9F">
              <w:rPr>
                <w:bCs/>
                <w:sz w:val="24"/>
                <w:szCs w:val="24"/>
                <w:lang w:val="uk-UA"/>
              </w:rPr>
              <w:t>1</w:t>
            </w:r>
          </w:p>
        </w:tc>
        <w:tc>
          <w:tcPr>
            <w:tcW w:w="1984" w:type="dxa"/>
          </w:tcPr>
          <w:p w:rsidR="00DB3AB3" w:rsidRPr="009D0D9F" w:rsidRDefault="00DB3AB3" w:rsidP="00D9060D">
            <w:pPr>
              <w:tabs>
                <w:tab w:val="left" w:pos="6000"/>
              </w:tabs>
              <w:rPr>
                <w:bCs/>
                <w:i/>
                <w:sz w:val="24"/>
                <w:szCs w:val="24"/>
              </w:rPr>
            </w:pPr>
          </w:p>
        </w:tc>
      </w:tr>
      <w:tr w:rsidR="00DB3AB3" w:rsidRPr="009D0D9F" w:rsidTr="009D0D9F">
        <w:trPr>
          <w:gridAfter w:val="1"/>
          <w:wAfter w:w="9" w:type="dxa"/>
        </w:trPr>
        <w:tc>
          <w:tcPr>
            <w:tcW w:w="851" w:type="dxa"/>
          </w:tcPr>
          <w:p w:rsidR="00DB3AB3" w:rsidRPr="009D0D9F" w:rsidRDefault="00DB3AB3" w:rsidP="001D1B8C">
            <w:pPr>
              <w:tabs>
                <w:tab w:val="left" w:pos="6000"/>
              </w:tabs>
              <w:ind w:left="567"/>
              <w:rPr>
                <w:bCs/>
                <w:sz w:val="24"/>
                <w:szCs w:val="24"/>
                <w:lang w:val="en-US"/>
              </w:rPr>
            </w:pPr>
            <w:r w:rsidRPr="009D0D9F">
              <w:rPr>
                <w:bCs/>
                <w:sz w:val="24"/>
                <w:szCs w:val="24"/>
                <w:lang w:val="en-US"/>
              </w:rPr>
              <w:t>3</w:t>
            </w:r>
          </w:p>
        </w:tc>
        <w:tc>
          <w:tcPr>
            <w:tcW w:w="2834" w:type="dxa"/>
          </w:tcPr>
          <w:p w:rsidR="00DB3AB3" w:rsidRPr="009D0D9F" w:rsidRDefault="00DB3AB3" w:rsidP="00D9060D">
            <w:pPr>
              <w:tabs>
                <w:tab w:val="left" w:pos="6000"/>
              </w:tabs>
              <w:rPr>
                <w:sz w:val="24"/>
                <w:szCs w:val="24"/>
                <w:lang w:val="uk-UA"/>
              </w:rPr>
            </w:pPr>
            <w:r w:rsidRPr="009D0D9F">
              <w:rPr>
                <w:sz w:val="24"/>
                <w:szCs w:val="24"/>
                <w:lang w:val="uk-UA"/>
              </w:rPr>
              <w:t>Заходи до 80-х роковин Великого терору- масових політичних репресій 1937-1938 рокі</w:t>
            </w:r>
          </w:p>
        </w:tc>
        <w:tc>
          <w:tcPr>
            <w:tcW w:w="2126" w:type="dxa"/>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BD735A">
            <w:pPr>
              <w:tabs>
                <w:tab w:val="left" w:pos="6000"/>
              </w:tabs>
              <w:rPr>
                <w:bCs/>
                <w:sz w:val="24"/>
                <w:szCs w:val="24"/>
                <w:lang w:val="uk-UA"/>
              </w:rPr>
            </w:pPr>
            <w:r w:rsidRPr="009D0D9F">
              <w:rPr>
                <w:bCs/>
                <w:sz w:val="24"/>
                <w:szCs w:val="24"/>
              </w:rPr>
              <w:t>Класні керівники</w:t>
            </w:r>
          </w:p>
          <w:p w:rsidR="00DB3AB3" w:rsidRPr="009D0D9F" w:rsidRDefault="00DB3AB3" w:rsidP="00BD735A">
            <w:pPr>
              <w:tabs>
                <w:tab w:val="left" w:pos="6000"/>
              </w:tabs>
              <w:rPr>
                <w:bCs/>
                <w:sz w:val="24"/>
                <w:szCs w:val="24"/>
                <w:lang w:val="uk-UA"/>
              </w:rPr>
            </w:pPr>
            <w:r w:rsidRPr="009D0D9F">
              <w:rPr>
                <w:bCs/>
                <w:sz w:val="24"/>
                <w:szCs w:val="24"/>
                <w:lang w:val="uk-UA"/>
              </w:rPr>
              <w:t>Вчитель  історії</w:t>
            </w:r>
          </w:p>
        </w:tc>
        <w:tc>
          <w:tcPr>
            <w:tcW w:w="993" w:type="dxa"/>
          </w:tcPr>
          <w:p w:rsidR="00DB3AB3" w:rsidRPr="009D0D9F" w:rsidRDefault="00DB3AB3" w:rsidP="00BD735A">
            <w:pPr>
              <w:tabs>
                <w:tab w:val="left" w:pos="6000"/>
              </w:tabs>
              <w:rPr>
                <w:bCs/>
                <w:sz w:val="24"/>
                <w:szCs w:val="24"/>
                <w:lang w:val="uk-UA"/>
              </w:rPr>
            </w:pPr>
            <w:r w:rsidRPr="009D0D9F">
              <w:rPr>
                <w:bCs/>
                <w:sz w:val="24"/>
                <w:szCs w:val="24"/>
                <w:lang w:val="uk-UA"/>
              </w:rPr>
              <w:t>6</w:t>
            </w:r>
            <w:r w:rsidRPr="009D0D9F">
              <w:rPr>
                <w:bCs/>
                <w:sz w:val="24"/>
                <w:szCs w:val="24"/>
              </w:rPr>
              <w:t>-1</w:t>
            </w:r>
            <w:r w:rsidRPr="009D0D9F">
              <w:rPr>
                <w:bCs/>
                <w:sz w:val="24"/>
                <w:szCs w:val="24"/>
                <w:lang w:val="uk-UA"/>
              </w:rPr>
              <w:t>1</w:t>
            </w:r>
          </w:p>
        </w:tc>
        <w:tc>
          <w:tcPr>
            <w:tcW w:w="1984" w:type="dxa"/>
          </w:tcPr>
          <w:p w:rsidR="00DB3AB3" w:rsidRPr="009D0D9F" w:rsidRDefault="00DB3AB3" w:rsidP="00D9060D">
            <w:pPr>
              <w:tabs>
                <w:tab w:val="left" w:pos="6000"/>
              </w:tabs>
              <w:rPr>
                <w:bCs/>
                <w:i/>
                <w:sz w:val="24"/>
                <w:szCs w:val="24"/>
              </w:rPr>
            </w:pPr>
          </w:p>
        </w:tc>
      </w:tr>
      <w:tr w:rsidR="00DB3AB3" w:rsidRPr="009D0D9F" w:rsidTr="009D0D9F">
        <w:trPr>
          <w:gridAfter w:val="1"/>
          <w:wAfter w:w="9" w:type="dxa"/>
        </w:trPr>
        <w:tc>
          <w:tcPr>
            <w:tcW w:w="851" w:type="dxa"/>
          </w:tcPr>
          <w:p w:rsidR="00DB3AB3" w:rsidRPr="009D0D9F" w:rsidRDefault="00DB3AB3" w:rsidP="001D1B8C">
            <w:pPr>
              <w:tabs>
                <w:tab w:val="left" w:pos="6000"/>
              </w:tabs>
              <w:ind w:left="567"/>
              <w:rPr>
                <w:bCs/>
                <w:sz w:val="24"/>
                <w:szCs w:val="24"/>
                <w:lang w:val="uk-UA"/>
              </w:rPr>
            </w:pPr>
            <w:r w:rsidRPr="009D0D9F">
              <w:rPr>
                <w:bCs/>
                <w:sz w:val="24"/>
                <w:szCs w:val="24"/>
                <w:lang w:val="uk-UA"/>
              </w:rPr>
              <w:t>4</w:t>
            </w:r>
          </w:p>
        </w:tc>
        <w:tc>
          <w:tcPr>
            <w:tcW w:w="2834" w:type="dxa"/>
          </w:tcPr>
          <w:p w:rsidR="00DB3AB3" w:rsidRPr="009D0D9F" w:rsidRDefault="00DB3AB3" w:rsidP="00BD735A">
            <w:pPr>
              <w:rPr>
                <w:sz w:val="24"/>
                <w:szCs w:val="24"/>
                <w:lang w:val="uk-UA"/>
              </w:rPr>
            </w:pPr>
            <w:r w:rsidRPr="009D0D9F">
              <w:rPr>
                <w:sz w:val="24"/>
                <w:szCs w:val="24"/>
                <w:lang w:val="uk-UA"/>
              </w:rPr>
              <w:t>Інформаційні хвилинки</w:t>
            </w:r>
          </w:p>
        </w:tc>
        <w:tc>
          <w:tcPr>
            <w:tcW w:w="2126" w:type="dxa"/>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BD735A">
            <w:pPr>
              <w:tabs>
                <w:tab w:val="left" w:pos="6000"/>
              </w:tabs>
              <w:rPr>
                <w:bCs/>
                <w:sz w:val="24"/>
                <w:szCs w:val="24"/>
              </w:rPr>
            </w:pPr>
            <w:r w:rsidRPr="009D0D9F">
              <w:rPr>
                <w:bCs/>
                <w:sz w:val="24"/>
                <w:szCs w:val="24"/>
              </w:rPr>
              <w:t>Класоводи</w:t>
            </w:r>
          </w:p>
          <w:p w:rsidR="00DB3AB3" w:rsidRPr="009D0D9F" w:rsidRDefault="00DB3AB3" w:rsidP="00BD735A">
            <w:pPr>
              <w:tabs>
                <w:tab w:val="left" w:pos="6000"/>
              </w:tabs>
              <w:rPr>
                <w:bCs/>
                <w:sz w:val="24"/>
                <w:szCs w:val="24"/>
              </w:rPr>
            </w:pPr>
            <w:r w:rsidRPr="009D0D9F">
              <w:rPr>
                <w:bCs/>
                <w:sz w:val="24"/>
                <w:szCs w:val="24"/>
              </w:rPr>
              <w:t>Класні</w:t>
            </w:r>
            <w:r w:rsidR="00D17E00" w:rsidRPr="009D0D9F">
              <w:rPr>
                <w:bCs/>
                <w:sz w:val="24"/>
                <w:szCs w:val="24"/>
                <w:lang w:val="uk-UA"/>
              </w:rPr>
              <w:t xml:space="preserve"> </w:t>
            </w:r>
            <w:r w:rsidRPr="009D0D9F">
              <w:rPr>
                <w:bCs/>
                <w:sz w:val="24"/>
                <w:szCs w:val="24"/>
              </w:rPr>
              <w:t>керівники</w:t>
            </w:r>
          </w:p>
        </w:tc>
        <w:tc>
          <w:tcPr>
            <w:tcW w:w="993" w:type="dxa"/>
          </w:tcPr>
          <w:p w:rsidR="00DB3AB3" w:rsidRPr="009D0D9F" w:rsidRDefault="00DB3AB3" w:rsidP="00BD735A">
            <w:pPr>
              <w:tabs>
                <w:tab w:val="left" w:pos="6000"/>
              </w:tabs>
              <w:rPr>
                <w:bCs/>
                <w:sz w:val="24"/>
                <w:szCs w:val="24"/>
              </w:rPr>
            </w:pPr>
            <w:r w:rsidRPr="009D0D9F">
              <w:rPr>
                <w:bCs/>
                <w:sz w:val="24"/>
                <w:szCs w:val="24"/>
              </w:rPr>
              <w:t>1-11</w:t>
            </w:r>
          </w:p>
        </w:tc>
        <w:tc>
          <w:tcPr>
            <w:tcW w:w="1984" w:type="dxa"/>
          </w:tcPr>
          <w:p w:rsidR="00DB3AB3" w:rsidRPr="009D0D9F" w:rsidRDefault="00DB3AB3" w:rsidP="00D9060D">
            <w:pPr>
              <w:tabs>
                <w:tab w:val="left" w:pos="6000"/>
              </w:tabs>
              <w:rPr>
                <w:bCs/>
                <w:i/>
                <w:sz w:val="24"/>
                <w:szCs w:val="24"/>
              </w:rPr>
            </w:pPr>
          </w:p>
        </w:tc>
      </w:tr>
      <w:tr w:rsidR="00BD735A" w:rsidRPr="009D0D9F" w:rsidTr="002145E0">
        <w:trPr>
          <w:gridAfter w:val="1"/>
          <w:wAfter w:w="9" w:type="dxa"/>
        </w:trPr>
        <w:tc>
          <w:tcPr>
            <w:tcW w:w="11199" w:type="dxa"/>
            <w:gridSpan w:val="7"/>
            <w:shd w:val="clear" w:color="auto" w:fill="FFFF00"/>
          </w:tcPr>
          <w:p w:rsidR="00BD735A" w:rsidRPr="009D0D9F" w:rsidRDefault="00BD735A" w:rsidP="00D9060D">
            <w:pPr>
              <w:tabs>
                <w:tab w:val="left" w:pos="6000"/>
              </w:tabs>
              <w:jc w:val="center"/>
              <w:rPr>
                <w:b/>
                <w:bCs/>
                <w:sz w:val="24"/>
                <w:szCs w:val="24"/>
                <w:lang w:val="uk-UA"/>
              </w:rPr>
            </w:pPr>
            <w:r w:rsidRPr="009D0D9F">
              <w:rPr>
                <w:b/>
                <w:bCs/>
                <w:sz w:val="24"/>
                <w:szCs w:val="24"/>
                <w:lang w:val="uk-UA"/>
              </w:rPr>
              <w:t>Ціннісне ставлення до сім</w:t>
            </w:r>
            <w:r w:rsidRPr="009D0D9F">
              <w:rPr>
                <w:b/>
                <w:bCs/>
                <w:sz w:val="24"/>
                <w:szCs w:val="24"/>
              </w:rPr>
              <w:t>’</w:t>
            </w:r>
            <w:r w:rsidRPr="009D0D9F">
              <w:rPr>
                <w:b/>
                <w:bCs/>
                <w:sz w:val="24"/>
                <w:szCs w:val="24"/>
                <w:lang w:val="uk-UA"/>
              </w:rPr>
              <w:t xml:space="preserve"> ї, родини, людей</w:t>
            </w: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1.</w:t>
            </w:r>
          </w:p>
        </w:tc>
        <w:tc>
          <w:tcPr>
            <w:tcW w:w="2834" w:type="dxa"/>
          </w:tcPr>
          <w:p w:rsidR="00DB3AB3" w:rsidRPr="009D0D9F" w:rsidRDefault="00DB3AB3" w:rsidP="00D9060D">
            <w:pPr>
              <w:rPr>
                <w:sz w:val="24"/>
                <w:szCs w:val="24"/>
                <w:lang w:val="uk-UA"/>
              </w:rPr>
            </w:pPr>
            <w:r w:rsidRPr="009D0D9F">
              <w:rPr>
                <w:sz w:val="24"/>
                <w:szCs w:val="24"/>
                <w:lang w:val="uk-UA"/>
              </w:rPr>
              <w:t xml:space="preserve">Організація рейдів з метою з’ясування умов проживання дітей-сиріт, малозабезпечених сімей </w:t>
            </w:r>
          </w:p>
          <w:p w:rsidR="00DB3AB3" w:rsidRPr="009D0D9F" w:rsidRDefault="00DB3AB3" w:rsidP="00D9060D">
            <w:pPr>
              <w:rPr>
                <w:sz w:val="24"/>
                <w:szCs w:val="24"/>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Соціальний педагог</w:t>
            </w:r>
          </w:p>
          <w:p w:rsidR="00DB3AB3" w:rsidRPr="009D0D9F" w:rsidRDefault="00DB3AB3" w:rsidP="00D9060D">
            <w:pPr>
              <w:tabs>
                <w:tab w:val="left" w:pos="6000"/>
              </w:tabs>
              <w:rPr>
                <w:bCs/>
                <w:sz w:val="24"/>
                <w:szCs w:val="24"/>
                <w:lang w:val="uk-UA"/>
              </w:rPr>
            </w:pPr>
            <w:r w:rsidRPr="009D0D9F">
              <w:rPr>
                <w:bCs/>
                <w:sz w:val="24"/>
                <w:szCs w:val="24"/>
                <w:lang w:val="uk-UA"/>
              </w:rPr>
              <w:t>психолог</w:t>
            </w:r>
          </w:p>
        </w:tc>
        <w:tc>
          <w:tcPr>
            <w:tcW w:w="993" w:type="dxa"/>
          </w:tcPr>
          <w:p w:rsidR="00DB3AB3" w:rsidRPr="009D0D9F" w:rsidRDefault="00DB3AB3" w:rsidP="00D9060D">
            <w:pPr>
              <w:tabs>
                <w:tab w:val="left" w:pos="6000"/>
              </w:tabs>
              <w:rPr>
                <w:bCs/>
                <w:sz w:val="24"/>
                <w:szCs w:val="24"/>
                <w:lang w:val="uk-UA"/>
              </w:rPr>
            </w:pP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2.</w:t>
            </w:r>
          </w:p>
        </w:tc>
        <w:tc>
          <w:tcPr>
            <w:tcW w:w="2834" w:type="dxa"/>
          </w:tcPr>
          <w:p w:rsidR="00DB3AB3" w:rsidRPr="009D0D9F" w:rsidRDefault="00DB3AB3" w:rsidP="00D9060D">
            <w:pPr>
              <w:rPr>
                <w:sz w:val="24"/>
                <w:szCs w:val="24"/>
                <w:lang w:val="uk-UA"/>
              </w:rPr>
            </w:pPr>
            <w:r w:rsidRPr="009D0D9F">
              <w:rPr>
                <w:sz w:val="24"/>
                <w:szCs w:val="24"/>
                <w:lang w:val="uk-UA"/>
              </w:rPr>
              <w:t>Операція «Сім’я» - відвідування сімей, де виховуються діти пільгових категорій</w:t>
            </w:r>
          </w:p>
          <w:p w:rsidR="00DB3AB3" w:rsidRPr="009D0D9F" w:rsidRDefault="00DB3AB3" w:rsidP="00D9060D">
            <w:pPr>
              <w:rPr>
                <w:sz w:val="24"/>
                <w:szCs w:val="24"/>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29.01.2018</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Класні керівники</w:t>
            </w:r>
          </w:p>
          <w:p w:rsidR="00DB3AB3" w:rsidRPr="009D0D9F" w:rsidRDefault="00DB3AB3" w:rsidP="00D9060D">
            <w:pPr>
              <w:tabs>
                <w:tab w:val="left" w:pos="6000"/>
              </w:tabs>
              <w:rPr>
                <w:bCs/>
                <w:sz w:val="24"/>
                <w:szCs w:val="24"/>
                <w:lang w:val="uk-UA"/>
              </w:rPr>
            </w:pPr>
            <w:r w:rsidRPr="009D0D9F">
              <w:rPr>
                <w:bCs/>
                <w:sz w:val="24"/>
                <w:szCs w:val="24"/>
                <w:lang w:val="uk-UA"/>
              </w:rPr>
              <w:t>класоводи</w:t>
            </w:r>
          </w:p>
        </w:tc>
        <w:tc>
          <w:tcPr>
            <w:tcW w:w="993" w:type="dxa"/>
          </w:tcPr>
          <w:p w:rsidR="00DB3AB3" w:rsidRPr="009D0D9F" w:rsidRDefault="00DB3AB3" w:rsidP="00D9060D">
            <w:pPr>
              <w:tabs>
                <w:tab w:val="left" w:pos="6000"/>
              </w:tabs>
              <w:rPr>
                <w:bCs/>
                <w:sz w:val="24"/>
                <w:szCs w:val="24"/>
                <w:lang w:val="uk-UA"/>
              </w:rPr>
            </w:pP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3.</w:t>
            </w:r>
          </w:p>
        </w:tc>
        <w:tc>
          <w:tcPr>
            <w:tcW w:w="2834" w:type="dxa"/>
          </w:tcPr>
          <w:p w:rsidR="00DB3AB3" w:rsidRPr="009D0D9F" w:rsidRDefault="00DB3AB3" w:rsidP="009D0D9F">
            <w:pPr>
              <w:rPr>
                <w:sz w:val="24"/>
                <w:szCs w:val="24"/>
                <w:lang w:val="uk-UA"/>
              </w:rPr>
            </w:pPr>
            <w:r w:rsidRPr="009D0D9F">
              <w:rPr>
                <w:sz w:val="24"/>
                <w:lang w:val="uk-UA"/>
              </w:rPr>
              <w:t>З</w:t>
            </w:r>
            <w:r w:rsidRPr="009D0D9F">
              <w:rPr>
                <w:sz w:val="24"/>
              </w:rPr>
              <w:t>анят</w:t>
            </w:r>
            <w:r w:rsidRPr="009D0D9F">
              <w:rPr>
                <w:sz w:val="24"/>
                <w:lang w:val="uk-UA"/>
              </w:rPr>
              <w:t xml:space="preserve">тя </w:t>
            </w:r>
            <w:r w:rsidRPr="009D0D9F">
              <w:rPr>
                <w:sz w:val="24"/>
              </w:rPr>
              <w:t xml:space="preserve"> курсу “Основи соціальних знань”</w:t>
            </w:r>
            <w:r w:rsidRPr="009D0D9F">
              <w:rPr>
                <w:sz w:val="24"/>
                <w:lang w:val="uk-UA"/>
              </w:rPr>
              <w:t xml:space="preserve"> </w:t>
            </w:r>
          </w:p>
        </w:tc>
        <w:tc>
          <w:tcPr>
            <w:tcW w:w="2126" w:type="dxa"/>
          </w:tcPr>
          <w:p w:rsidR="00DB3AB3" w:rsidRPr="009D0D9F" w:rsidRDefault="00DB3AB3" w:rsidP="00A9508E">
            <w:pPr>
              <w:rPr>
                <w:sz w:val="24"/>
                <w:szCs w:val="24"/>
                <w:lang w:val="uk-UA"/>
              </w:rPr>
            </w:pPr>
            <w:r w:rsidRPr="009D0D9F">
              <w:rPr>
                <w:sz w:val="24"/>
                <w:szCs w:val="24"/>
                <w:lang w:val="uk-UA"/>
              </w:rPr>
              <w:t>Протягом  місяця</w:t>
            </w:r>
          </w:p>
        </w:tc>
        <w:tc>
          <w:tcPr>
            <w:tcW w:w="2411" w:type="dxa"/>
            <w:gridSpan w:val="2"/>
          </w:tcPr>
          <w:p w:rsidR="00DB3AB3" w:rsidRPr="009D0D9F" w:rsidRDefault="00DB3AB3" w:rsidP="00A9508E">
            <w:pPr>
              <w:tabs>
                <w:tab w:val="left" w:pos="6000"/>
              </w:tabs>
              <w:rPr>
                <w:bCs/>
                <w:sz w:val="24"/>
                <w:szCs w:val="24"/>
                <w:lang w:val="uk-UA"/>
              </w:rPr>
            </w:pPr>
            <w:r w:rsidRPr="009D0D9F">
              <w:rPr>
                <w:bCs/>
                <w:sz w:val="24"/>
                <w:szCs w:val="24"/>
                <w:lang w:val="uk-UA"/>
              </w:rPr>
              <w:t>Класні керівники</w:t>
            </w:r>
          </w:p>
          <w:p w:rsidR="00DB3AB3" w:rsidRPr="009D0D9F" w:rsidRDefault="00DB3AB3" w:rsidP="00A9508E">
            <w:pPr>
              <w:tabs>
                <w:tab w:val="left" w:pos="6000"/>
              </w:tabs>
              <w:rPr>
                <w:sz w:val="24"/>
                <w:szCs w:val="24"/>
                <w:lang w:val="uk-UA"/>
              </w:rPr>
            </w:pPr>
            <w:r w:rsidRPr="009D0D9F">
              <w:rPr>
                <w:bCs/>
                <w:sz w:val="24"/>
                <w:szCs w:val="24"/>
                <w:lang w:val="uk-UA"/>
              </w:rPr>
              <w:t>Класоводи</w:t>
            </w:r>
          </w:p>
        </w:tc>
        <w:tc>
          <w:tcPr>
            <w:tcW w:w="993" w:type="dxa"/>
          </w:tcPr>
          <w:p w:rsidR="00DB3AB3" w:rsidRPr="009D0D9F" w:rsidRDefault="00DB3AB3" w:rsidP="00A9508E">
            <w:pPr>
              <w:tabs>
                <w:tab w:val="left" w:pos="6000"/>
              </w:tabs>
              <w:rPr>
                <w:bCs/>
                <w:sz w:val="24"/>
                <w:szCs w:val="24"/>
                <w:lang w:val="uk-UA"/>
              </w:rPr>
            </w:pPr>
            <w:r w:rsidRPr="009D0D9F">
              <w:rPr>
                <w:bCs/>
                <w:sz w:val="24"/>
                <w:szCs w:val="24"/>
                <w:lang w:val="uk-UA"/>
              </w:rPr>
              <w:t>4, 9,11</w:t>
            </w: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4.</w:t>
            </w:r>
          </w:p>
        </w:tc>
        <w:tc>
          <w:tcPr>
            <w:tcW w:w="2834" w:type="dxa"/>
          </w:tcPr>
          <w:p w:rsidR="00DB3AB3" w:rsidRPr="009D0D9F" w:rsidRDefault="00DB3AB3" w:rsidP="00BD735A">
            <w:pPr>
              <w:rPr>
                <w:sz w:val="24"/>
                <w:szCs w:val="24"/>
                <w:lang w:val="uk-UA"/>
              </w:rPr>
            </w:pPr>
            <w:r w:rsidRPr="009D0D9F">
              <w:rPr>
                <w:sz w:val="24"/>
                <w:szCs w:val="24"/>
                <w:lang w:val="uk-UA"/>
              </w:rPr>
              <w:t>Інформаційні хвилинки</w:t>
            </w:r>
          </w:p>
        </w:tc>
        <w:tc>
          <w:tcPr>
            <w:tcW w:w="2126" w:type="dxa"/>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BD735A">
            <w:pPr>
              <w:tabs>
                <w:tab w:val="left" w:pos="6000"/>
              </w:tabs>
              <w:rPr>
                <w:bCs/>
                <w:sz w:val="24"/>
                <w:szCs w:val="24"/>
              </w:rPr>
            </w:pPr>
            <w:r w:rsidRPr="009D0D9F">
              <w:rPr>
                <w:bCs/>
                <w:sz w:val="24"/>
                <w:szCs w:val="24"/>
              </w:rPr>
              <w:t>Класоводи</w:t>
            </w:r>
          </w:p>
          <w:p w:rsidR="00DB3AB3" w:rsidRPr="009D0D9F" w:rsidRDefault="00DB3AB3" w:rsidP="00BD735A">
            <w:pPr>
              <w:tabs>
                <w:tab w:val="left" w:pos="6000"/>
              </w:tabs>
              <w:rPr>
                <w:bCs/>
                <w:sz w:val="24"/>
                <w:szCs w:val="24"/>
              </w:rPr>
            </w:pPr>
            <w:r w:rsidRPr="009D0D9F">
              <w:rPr>
                <w:bCs/>
                <w:sz w:val="24"/>
                <w:szCs w:val="24"/>
              </w:rPr>
              <w:t>Класні</w:t>
            </w:r>
            <w:r w:rsidR="00D17E00" w:rsidRPr="009D0D9F">
              <w:rPr>
                <w:bCs/>
                <w:sz w:val="24"/>
                <w:szCs w:val="24"/>
                <w:lang w:val="uk-UA"/>
              </w:rPr>
              <w:t xml:space="preserve"> </w:t>
            </w:r>
            <w:r w:rsidRPr="009D0D9F">
              <w:rPr>
                <w:bCs/>
                <w:sz w:val="24"/>
                <w:szCs w:val="24"/>
              </w:rPr>
              <w:t>керівники</w:t>
            </w:r>
          </w:p>
        </w:tc>
        <w:tc>
          <w:tcPr>
            <w:tcW w:w="993" w:type="dxa"/>
          </w:tcPr>
          <w:p w:rsidR="00DB3AB3" w:rsidRPr="009D0D9F" w:rsidRDefault="00DB3AB3" w:rsidP="00BD735A">
            <w:pPr>
              <w:tabs>
                <w:tab w:val="left" w:pos="6000"/>
              </w:tabs>
              <w:rPr>
                <w:bCs/>
                <w:sz w:val="24"/>
                <w:szCs w:val="24"/>
              </w:rPr>
            </w:pPr>
            <w:r w:rsidRPr="009D0D9F">
              <w:rPr>
                <w:bCs/>
                <w:sz w:val="24"/>
                <w:szCs w:val="24"/>
              </w:rPr>
              <w:t>1-11</w:t>
            </w:r>
          </w:p>
        </w:tc>
        <w:tc>
          <w:tcPr>
            <w:tcW w:w="1984" w:type="dxa"/>
          </w:tcPr>
          <w:p w:rsidR="00DB3AB3" w:rsidRPr="009D0D9F" w:rsidRDefault="00DB3AB3" w:rsidP="00D9060D">
            <w:pPr>
              <w:tabs>
                <w:tab w:val="left" w:pos="6000"/>
              </w:tabs>
              <w:rPr>
                <w:bCs/>
                <w:sz w:val="24"/>
                <w:szCs w:val="24"/>
                <w:lang w:val="uk-UA"/>
              </w:rPr>
            </w:pPr>
          </w:p>
        </w:tc>
      </w:tr>
      <w:tr w:rsidR="00BD735A" w:rsidRPr="009D0D9F" w:rsidTr="002145E0">
        <w:trPr>
          <w:gridAfter w:val="1"/>
          <w:wAfter w:w="9" w:type="dxa"/>
        </w:trPr>
        <w:tc>
          <w:tcPr>
            <w:tcW w:w="11199" w:type="dxa"/>
            <w:gridSpan w:val="7"/>
            <w:shd w:val="clear" w:color="auto" w:fill="00B0F0"/>
          </w:tcPr>
          <w:p w:rsidR="00BD735A" w:rsidRPr="009D0D9F" w:rsidRDefault="00BD735A" w:rsidP="00D9060D">
            <w:pPr>
              <w:tabs>
                <w:tab w:val="left" w:pos="6000"/>
              </w:tabs>
              <w:jc w:val="center"/>
              <w:rPr>
                <w:b/>
                <w:bCs/>
                <w:sz w:val="24"/>
                <w:szCs w:val="24"/>
                <w:lang w:val="uk-UA"/>
              </w:rPr>
            </w:pPr>
            <w:r w:rsidRPr="009D0D9F">
              <w:rPr>
                <w:b/>
                <w:bCs/>
                <w:sz w:val="24"/>
                <w:szCs w:val="24"/>
                <w:lang w:val="uk-UA"/>
              </w:rPr>
              <w:t>Ціннісне ставлення до праці</w:t>
            </w: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1.</w:t>
            </w:r>
          </w:p>
        </w:tc>
        <w:tc>
          <w:tcPr>
            <w:tcW w:w="2834" w:type="dxa"/>
          </w:tcPr>
          <w:p w:rsidR="00DB3AB3" w:rsidRPr="009D0D9F" w:rsidRDefault="00DB3AB3" w:rsidP="00D9060D">
            <w:pPr>
              <w:tabs>
                <w:tab w:val="left" w:pos="6000"/>
              </w:tabs>
              <w:rPr>
                <w:bCs/>
                <w:sz w:val="24"/>
                <w:szCs w:val="24"/>
              </w:rPr>
            </w:pPr>
            <w:r w:rsidRPr="009D0D9F">
              <w:rPr>
                <w:sz w:val="24"/>
                <w:szCs w:val="24"/>
                <w:lang w:val="uk-UA"/>
              </w:rPr>
              <w:t xml:space="preserve">Робота «Книжкової лікарні» </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rPr>
            </w:pPr>
            <w:r w:rsidRPr="009D0D9F">
              <w:rPr>
                <w:sz w:val="24"/>
                <w:szCs w:val="24"/>
                <w:lang w:val="uk-UA"/>
              </w:rPr>
              <w:t>УС</w:t>
            </w:r>
          </w:p>
        </w:tc>
        <w:tc>
          <w:tcPr>
            <w:tcW w:w="993" w:type="dxa"/>
          </w:tcPr>
          <w:p w:rsidR="00DB3AB3" w:rsidRPr="009D0D9F" w:rsidRDefault="00DB3AB3" w:rsidP="005229D2">
            <w:pPr>
              <w:rPr>
                <w:bCs/>
                <w:sz w:val="24"/>
                <w:szCs w:val="24"/>
                <w:lang w:val="uk-UA"/>
              </w:rPr>
            </w:pPr>
            <w:r w:rsidRPr="009D0D9F">
              <w:rPr>
                <w:bCs/>
                <w:sz w:val="24"/>
                <w:szCs w:val="24"/>
              </w:rPr>
              <w:t>1</w:t>
            </w:r>
            <w:r w:rsidRPr="009D0D9F">
              <w:rPr>
                <w:bCs/>
                <w:sz w:val="24"/>
                <w:szCs w:val="24"/>
                <w:lang w:val="uk-UA"/>
              </w:rPr>
              <w:t>-11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2.</w:t>
            </w:r>
          </w:p>
        </w:tc>
        <w:tc>
          <w:tcPr>
            <w:tcW w:w="2834" w:type="dxa"/>
          </w:tcPr>
          <w:p w:rsidR="00DB3AB3" w:rsidRPr="009D0D9F" w:rsidRDefault="00DB3AB3" w:rsidP="00D9060D">
            <w:pPr>
              <w:rPr>
                <w:sz w:val="24"/>
                <w:szCs w:val="24"/>
                <w:lang w:val="uk-UA"/>
              </w:rPr>
            </w:pPr>
            <w:r w:rsidRPr="009D0D9F">
              <w:rPr>
                <w:sz w:val="24"/>
                <w:szCs w:val="24"/>
                <w:lang w:val="uk-UA"/>
              </w:rPr>
              <w:t xml:space="preserve">Санітарний день по впорядкуванні класного кабінету та прилеглої території </w:t>
            </w:r>
          </w:p>
          <w:p w:rsidR="00DB3AB3" w:rsidRPr="009D0D9F" w:rsidRDefault="00DB3AB3" w:rsidP="00D9060D">
            <w:pPr>
              <w:tabs>
                <w:tab w:val="left" w:pos="6000"/>
              </w:tabs>
              <w:rPr>
                <w:sz w:val="24"/>
                <w:szCs w:val="24"/>
                <w:lang w:val="uk-UA"/>
              </w:rPr>
            </w:pPr>
          </w:p>
        </w:tc>
        <w:tc>
          <w:tcPr>
            <w:tcW w:w="2126" w:type="dxa"/>
          </w:tcPr>
          <w:p w:rsidR="00DB3AB3" w:rsidRPr="009D0D9F" w:rsidRDefault="00DB3AB3" w:rsidP="00D9060D">
            <w:pPr>
              <w:tabs>
                <w:tab w:val="left" w:pos="6000"/>
              </w:tabs>
              <w:rPr>
                <w:sz w:val="24"/>
                <w:szCs w:val="24"/>
                <w:lang w:val="uk-UA"/>
              </w:rPr>
            </w:pPr>
            <w:r w:rsidRPr="009D0D9F">
              <w:rPr>
                <w:sz w:val="24"/>
                <w:szCs w:val="24"/>
                <w:lang w:val="uk-UA"/>
              </w:rPr>
              <w:t>26.01.2018</w:t>
            </w:r>
          </w:p>
          <w:p w:rsidR="00DB3AB3" w:rsidRPr="009D0D9F" w:rsidRDefault="00DB3AB3" w:rsidP="00D9060D">
            <w:pPr>
              <w:tabs>
                <w:tab w:val="left" w:pos="6000"/>
              </w:tabs>
              <w:rPr>
                <w:bCs/>
                <w:sz w:val="24"/>
                <w:szCs w:val="24"/>
                <w:lang w:val="uk-UA"/>
              </w:rPr>
            </w:pPr>
          </w:p>
        </w:tc>
        <w:tc>
          <w:tcPr>
            <w:tcW w:w="2411" w:type="dxa"/>
            <w:gridSpan w:val="2"/>
          </w:tcPr>
          <w:p w:rsidR="00DB3AB3" w:rsidRPr="009D0D9F" w:rsidRDefault="00DB3AB3" w:rsidP="00D9060D">
            <w:pPr>
              <w:tabs>
                <w:tab w:val="left" w:pos="6000"/>
              </w:tabs>
              <w:rPr>
                <w:bCs/>
                <w:sz w:val="24"/>
                <w:szCs w:val="24"/>
              </w:rPr>
            </w:pPr>
            <w:r w:rsidRPr="009D0D9F">
              <w:rPr>
                <w:sz w:val="24"/>
                <w:szCs w:val="24"/>
                <w:lang w:val="uk-UA"/>
              </w:rPr>
              <w:t>УС</w:t>
            </w:r>
          </w:p>
        </w:tc>
        <w:tc>
          <w:tcPr>
            <w:tcW w:w="993" w:type="dxa"/>
          </w:tcPr>
          <w:p w:rsidR="00DB3AB3" w:rsidRPr="009D0D9F" w:rsidRDefault="00DB3AB3" w:rsidP="005229D2">
            <w:pPr>
              <w:rPr>
                <w:bCs/>
                <w:sz w:val="24"/>
                <w:szCs w:val="24"/>
                <w:lang w:val="uk-UA"/>
              </w:rPr>
            </w:pPr>
            <w:r w:rsidRPr="009D0D9F">
              <w:rPr>
                <w:bCs/>
                <w:sz w:val="24"/>
                <w:szCs w:val="24"/>
              </w:rPr>
              <w:t>1</w:t>
            </w:r>
            <w:r w:rsidRPr="009D0D9F">
              <w:rPr>
                <w:bCs/>
                <w:sz w:val="24"/>
                <w:szCs w:val="24"/>
                <w:lang w:val="uk-UA"/>
              </w:rPr>
              <w:t>-11</w:t>
            </w:r>
          </w:p>
        </w:tc>
        <w:tc>
          <w:tcPr>
            <w:tcW w:w="1984" w:type="dxa"/>
          </w:tcPr>
          <w:p w:rsidR="00DB3AB3" w:rsidRPr="009D0D9F" w:rsidRDefault="00DB3AB3" w:rsidP="00D9060D">
            <w:pPr>
              <w:tabs>
                <w:tab w:val="left" w:pos="6000"/>
              </w:tabs>
              <w:rPr>
                <w:bCs/>
                <w:sz w:val="24"/>
                <w:szCs w:val="24"/>
              </w:rPr>
            </w:pPr>
          </w:p>
        </w:tc>
      </w:tr>
      <w:tr w:rsidR="00ED6D4E" w:rsidRPr="009D0D9F" w:rsidTr="002145E0">
        <w:trPr>
          <w:gridAfter w:val="1"/>
          <w:wAfter w:w="9" w:type="dxa"/>
        </w:trPr>
        <w:tc>
          <w:tcPr>
            <w:tcW w:w="11199" w:type="dxa"/>
            <w:gridSpan w:val="7"/>
            <w:shd w:val="clear" w:color="auto" w:fill="FFFF00"/>
          </w:tcPr>
          <w:p w:rsidR="00ED6D4E" w:rsidRPr="009D0D9F" w:rsidRDefault="00ED6D4E" w:rsidP="001D1B8C">
            <w:pPr>
              <w:tabs>
                <w:tab w:val="left" w:pos="6000"/>
              </w:tabs>
              <w:jc w:val="center"/>
              <w:rPr>
                <w:bCs/>
                <w:sz w:val="24"/>
                <w:szCs w:val="24"/>
              </w:rPr>
            </w:pPr>
            <w:r w:rsidRPr="009D0D9F">
              <w:rPr>
                <w:b/>
                <w:bCs/>
                <w:sz w:val="24"/>
                <w:szCs w:val="24"/>
                <w:lang w:val="uk-UA"/>
              </w:rPr>
              <w:t>План спортивно – масової роботи</w:t>
            </w: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1.</w:t>
            </w:r>
          </w:p>
        </w:tc>
        <w:tc>
          <w:tcPr>
            <w:tcW w:w="2834" w:type="dxa"/>
          </w:tcPr>
          <w:p w:rsidR="00DB3AB3" w:rsidRDefault="00D17E00" w:rsidP="00D17E00">
            <w:pPr>
              <w:jc w:val="both"/>
              <w:rPr>
                <w:sz w:val="24"/>
                <w:szCs w:val="28"/>
                <w:lang w:val="uk-UA"/>
              </w:rPr>
            </w:pPr>
            <w:r w:rsidRPr="009D0D9F">
              <w:rPr>
                <w:sz w:val="24"/>
                <w:szCs w:val="28"/>
                <w:lang w:val="uk-UA"/>
              </w:rPr>
              <w:t>Р</w:t>
            </w:r>
            <w:r w:rsidR="00DB3AB3" w:rsidRPr="009D0D9F">
              <w:rPr>
                <w:sz w:val="24"/>
                <w:szCs w:val="28"/>
                <w:lang w:val="uk-UA"/>
              </w:rPr>
              <w:t>озучування народних ігор та забав; змагання із зимових видів спорту, змагання з ігрових видів спорту в закритих приміщеннях.</w:t>
            </w:r>
          </w:p>
          <w:p w:rsidR="009D0D9F" w:rsidRPr="009D0D9F" w:rsidRDefault="009D0D9F" w:rsidP="00D17E00">
            <w:pPr>
              <w:jc w:val="both"/>
              <w:rPr>
                <w:sz w:val="24"/>
                <w:szCs w:val="28"/>
                <w:lang w:val="uk-UA"/>
              </w:rPr>
            </w:pPr>
          </w:p>
        </w:tc>
        <w:tc>
          <w:tcPr>
            <w:tcW w:w="2126" w:type="dxa"/>
          </w:tcPr>
          <w:p w:rsidR="00DB3AB3" w:rsidRPr="009D0D9F" w:rsidRDefault="00DB3AB3" w:rsidP="00D9060D">
            <w:pPr>
              <w:tabs>
                <w:tab w:val="left" w:pos="6000"/>
              </w:tabs>
              <w:rPr>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sz w:val="24"/>
                <w:szCs w:val="24"/>
                <w:lang w:val="uk-UA"/>
              </w:rPr>
            </w:pPr>
            <w:r w:rsidRPr="009D0D9F">
              <w:rPr>
                <w:sz w:val="24"/>
                <w:szCs w:val="24"/>
                <w:lang w:val="uk-UA"/>
              </w:rPr>
              <w:t>Вчителі  ф-ри, педагог-організатор</w:t>
            </w:r>
          </w:p>
          <w:p w:rsidR="00DB3AB3" w:rsidRPr="009D0D9F" w:rsidRDefault="00DB3AB3" w:rsidP="00C71037">
            <w:pPr>
              <w:tabs>
                <w:tab w:val="left" w:pos="6000"/>
              </w:tabs>
              <w:rPr>
                <w:bCs/>
                <w:sz w:val="24"/>
                <w:szCs w:val="24"/>
              </w:rPr>
            </w:pPr>
            <w:r w:rsidRPr="009D0D9F">
              <w:rPr>
                <w:bCs/>
                <w:sz w:val="24"/>
                <w:szCs w:val="24"/>
              </w:rPr>
              <w:t>Класоводи</w:t>
            </w:r>
          </w:p>
          <w:p w:rsidR="00DB3AB3" w:rsidRPr="009D0D9F" w:rsidRDefault="00DB3AB3" w:rsidP="00C71037">
            <w:pPr>
              <w:tabs>
                <w:tab w:val="left" w:pos="6000"/>
              </w:tabs>
              <w:rPr>
                <w:sz w:val="24"/>
                <w:szCs w:val="24"/>
                <w:lang w:val="uk-UA"/>
              </w:rPr>
            </w:pPr>
            <w:r w:rsidRPr="009D0D9F">
              <w:rPr>
                <w:bCs/>
                <w:sz w:val="24"/>
                <w:szCs w:val="24"/>
              </w:rPr>
              <w:t>Класні</w:t>
            </w:r>
            <w:r w:rsidR="00D17E00" w:rsidRPr="009D0D9F">
              <w:rPr>
                <w:bCs/>
                <w:sz w:val="24"/>
                <w:szCs w:val="24"/>
                <w:lang w:val="uk-UA"/>
              </w:rPr>
              <w:t xml:space="preserve"> </w:t>
            </w:r>
            <w:r w:rsidRPr="009D0D9F">
              <w:rPr>
                <w:bCs/>
                <w:sz w:val="24"/>
                <w:szCs w:val="24"/>
              </w:rPr>
              <w:t>керівники</w:t>
            </w:r>
          </w:p>
        </w:tc>
        <w:tc>
          <w:tcPr>
            <w:tcW w:w="993" w:type="dxa"/>
          </w:tcPr>
          <w:p w:rsidR="00DB3AB3" w:rsidRPr="009D0D9F" w:rsidRDefault="00DB3AB3" w:rsidP="005229D2">
            <w:pPr>
              <w:rPr>
                <w:bCs/>
                <w:sz w:val="24"/>
                <w:szCs w:val="24"/>
                <w:lang w:val="uk-UA"/>
              </w:rPr>
            </w:pPr>
            <w:r w:rsidRPr="009D0D9F">
              <w:rPr>
                <w:bCs/>
                <w:sz w:val="24"/>
                <w:szCs w:val="24"/>
              </w:rPr>
              <w:t>1</w:t>
            </w:r>
            <w:r w:rsidRPr="009D0D9F">
              <w:rPr>
                <w:bCs/>
                <w:sz w:val="24"/>
                <w:szCs w:val="24"/>
                <w:lang w:val="uk-UA"/>
              </w:rPr>
              <w:t>-11</w:t>
            </w:r>
          </w:p>
        </w:tc>
        <w:tc>
          <w:tcPr>
            <w:tcW w:w="1984" w:type="dxa"/>
          </w:tcPr>
          <w:p w:rsidR="00DB3AB3" w:rsidRPr="009D0D9F" w:rsidRDefault="00DB3AB3" w:rsidP="00D9060D">
            <w:pPr>
              <w:tabs>
                <w:tab w:val="left" w:pos="6000"/>
              </w:tabs>
              <w:rPr>
                <w:bCs/>
                <w:sz w:val="24"/>
                <w:szCs w:val="24"/>
              </w:rPr>
            </w:pPr>
          </w:p>
        </w:tc>
      </w:tr>
      <w:tr w:rsidR="00C71037" w:rsidRPr="009D0D9F" w:rsidTr="002145E0">
        <w:trPr>
          <w:gridAfter w:val="1"/>
          <w:wAfter w:w="9" w:type="dxa"/>
        </w:trPr>
        <w:tc>
          <w:tcPr>
            <w:tcW w:w="11199" w:type="dxa"/>
            <w:gridSpan w:val="7"/>
            <w:shd w:val="clear" w:color="auto" w:fill="00B0F0"/>
          </w:tcPr>
          <w:p w:rsidR="00C71037" w:rsidRPr="009D0D9F" w:rsidRDefault="00C71037" w:rsidP="003B7E79">
            <w:pPr>
              <w:tabs>
                <w:tab w:val="left" w:pos="6000"/>
              </w:tabs>
              <w:jc w:val="center"/>
              <w:rPr>
                <w:bCs/>
                <w:sz w:val="24"/>
                <w:szCs w:val="24"/>
              </w:rPr>
            </w:pPr>
            <w:r w:rsidRPr="009D0D9F">
              <w:rPr>
                <w:b/>
                <w:bCs/>
                <w:sz w:val="24"/>
                <w:szCs w:val="24"/>
                <w:lang w:val="uk-UA"/>
              </w:rPr>
              <w:lastRenderedPageBreak/>
              <w:t>Захист Вітчизни, військово – патріотичне виховання</w:t>
            </w:r>
          </w:p>
        </w:tc>
      </w:tr>
      <w:tr w:rsidR="00DB3AB3" w:rsidRPr="009D0D9F" w:rsidTr="009D0D9F">
        <w:trPr>
          <w:gridAfter w:val="1"/>
          <w:wAfter w:w="9" w:type="dxa"/>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1.</w:t>
            </w:r>
          </w:p>
        </w:tc>
        <w:tc>
          <w:tcPr>
            <w:tcW w:w="2834" w:type="dxa"/>
          </w:tcPr>
          <w:p w:rsidR="00DB3AB3" w:rsidRDefault="00D17E00" w:rsidP="00D17E00">
            <w:pPr>
              <w:jc w:val="both"/>
              <w:rPr>
                <w:sz w:val="24"/>
                <w:szCs w:val="28"/>
                <w:lang w:val="uk-UA"/>
              </w:rPr>
            </w:pPr>
            <w:r w:rsidRPr="009D0D9F">
              <w:rPr>
                <w:sz w:val="24"/>
                <w:szCs w:val="28"/>
                <w:lang w:val="uk-UA"/>
              </w:rPr>
              <w:t>У</w:t>
            </w:r>
            <w:r w:rsidR="00DB3AB3" w:rsidRPr="009D0D9F">
              <w:rPr>
                <w:sz w:val="24"/>
                <w:szCs w:val="28"/>
                <w:lang w:val="uk-UA"/>
              </w:rPr>
              <w:t>часть у народних святах зимового циклу, розучування  героїко-патріотичних пісень, дум.</w:t>
            </w:r>
          </w:p>
          <w:p w:rsidR="009D0D9F" w:rsidRPr="009D0D9F" w:rsidRDefault="009D0D9F" w:rsidP="00D17E00">
            <w:pPr>
              <w:jc w:val="both"/>
              <w:rPr>
                <w:sz w:val="24"/>
                <w:szCs w:val="28"/>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1945A2">
            <w:pPr>
              <w:tabs>
                <w:tab w:val="left" w:pos="6000"/>
              </w:tabs>
              <w:rPr>
                <w:sz w:val="24"/>
                <w:szCs w:val="24"/>
                <w:lang w:val="uk-UA"/>
              </w:rPr>
            </w:pPr>
            <w:r w:rsidRPr="009D0D9F">
              <w:rPr>
                <w:sz w:val="24"/>
                <w:szCs w:val="24"/>
                <w:lang w:val="uk-UA"/>
              </w:rPr>
              <w:t>Вчителі  ф-ри, педагог-організатор, класні керівники,</w:t>
            </w:r>
          </w:p>
          <w:p w:rsidR="00DB3AB3" w:rsidRPr="009D0D9F" w:rsidRDefault="00DB3AB3" w:rsidP="001945A2">
            <w:pPr>
              <w:tabs>
                <w:tab w:val="left" w:pos="6000"/>
              </w:tabs>
              <w:rPr>
                <w:bCs/>
                <w:sz w:val="24"/>
                <w:szCs w:val="24"/>
                <w:lang w:val="uk-UA"/>
              </w:rPr>
            </w:pPr>
            <w:r w:rsidRPr="009D0D9F">
              <w:rPr>
                <w:bCs/>
                <w:sz w:val="24"/>
                <w:szCs w:val="24"/>
                <w:lang w:val="uk-UA"/>
              </w:rPr>
              <w:t>вчитель  ЗВ</w:t>
            </w:r>
          </w:p>
          <w:p w:rsidR="00DB3AB3" w:rsidRPr="009D0D9F" w:rsidRDefault="00DB3AB3" w:rsidP="001945A2">
            <w:pPr>
              <w:tabs>
                <w:tab w:val="left" w:pos="6000"/>
              </w:tabs>
              <w:rPr>
                <w:bCs/>
                <w:sz w:val="24"/>
                <w:szCs w:val="24"/>
                <w:lang w:val="uk-UA"/>
              </w:rPr>
            </w:pPr>
          </w:p>
        </w:tc>
        <w:tc>
          <w:tcPr>
            <w:tcW w:w="993" w:type="dxa"/>
          </w:tcPr>
          <w:p w:rsidR="00DB3AB3" w:rsidRPr="009D0D9F" w:rsidRDefault="00DB3AB3" w:rsidP="001945A2">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C71037" w:rsidRPr="009D0D9F" w:rsidTr="002145E0">
        <w:trPr>
          <w:gridAfter w:val="1"/>
          <w:wAfter w:w="9" w:type="dxa"/>
        </w:trPr>
        <w:tc>
          <w:tcPr>
            <w:tcW w:w="11199" w:type="dxa"/>
            <w:gridSpan w:val="7"/>
            <w:shd w:val="clear" w:color="auto" w:fill="FFFF00"/>
          </w:tcPr>
          <w:p w:rsidR="00C71037" w:rsidRPr="009D0D9F" w:rsidRDefault="00C71037" w:rsidP="00D9060D">
            <w:pPr>
              <w:tabs>
                <w:tab w:val="left" w:pos="6000"/>
              </w:tabs>
              <w:jc w:val="center"/>
              <w:rPr>
                <w:b/>
                <w:bCs/>
                <w:sz w:val="24"/>
                <w:szCs w:val="24"/>
                <w:lang w:val="uk-UA"/>
              </w:rPr>
            </w:pPr>
            <w:r w:rsidRPr="009D0D9F">
              <w:rPr>
                <w:b/>
                <w:bCs/>
                <w:sz w:val="24"/>
                <w:szCs w:val="24"/>
                <w:lang w:val="uk-UA"/>
              </w:rPr>
              <w:t>Ціннісне ставлення особистості до себе</w:t>
            </w:r>
          </w:p>
        </w:tc>
      </w:tr>
      <w:tr w:rsidR="00DB3AB3" w:rsidRPr="009D0D9F" w:rsidTr="009D0D9F">
        <w:trPr>
          <w:gridAfter w:val="1"/>
          <w:wAfter w:w="9" w:type="dxa"/>
          <w:trHeight w:val="1445"/>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1.</w:t>
            </w:r>
          </w:p>
        </w:tc>
        <w:tc>
          <w:tcPr>
            <w:tcW w:w="2834" w:type="dxa"/>
          </w:tcPr>
          <w:p w:rsidR="00DB3AB3" w:rsidRPr="009D0D9F" w:rsidRDefault="00DB3AB3" w:rsidP="00D9060D">
            <w:pPr>
              <w:tabs>
                <w:tab w:val="left" w:pos="6000"/>
              </w:tabs>
              <w:rPr>
                <w:bCs/>
                <w:sz w:val="24"/>
                <w:szCs w:val="24"/>
              </w:rPr>
            </w:pPr>
            <w:r w:rsidRPr="009D0D9F">
              <w:rPr>
                <w:bCs/>
                <w:sz w:val="24"/>
                <w:szCs w:val="24"/>
              </w:rPr>
              <w:t>Вікторин</w:t>
            </w:r>
            <w:r w:rsidRPr="009D0D9F">
              <w:rPr>
                <w:bCs/>
                <w:sz w:val="24"/>
                <w:szCs w:val="24"/>
                <w:lang w:val="uk-UA"/>
              </w:rPr>
              <w:t xml:space="preserve">и </w:t>
            </w:r>
            <w:r w:rsidRPr="009D0D9F">
              <w:rPr>
                <w:bCs/>
                <w:sz w:val="24"/>
                <w:szCs w:val="24"/>
              </w:rPr>
              <w:t xml:space="preserve"> на знання правил безпеки життєдіяльності</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rPr>
            </w:pPr>
            <w:r w:rsidRPr="009D0D9F">
              <w:rPr>
                <w:bCs/>
                <w:sz w:val="24"/>
                <w:szCs w:val="24"/>
              </w:rPr>
              <w:t>Педагог-організатор</w:t>
            </w:r>
          </w:p>
        </w:tc>
        <w:tc>
          <w:tcPr>
            <w:tcW w:w="993" w:type="dxa"/>
          </w:tcPr>
          <w:p w:rsidR="00DB3AB3" w:rsidRPr="009D0D9F" w:rsidRDefault="00DB3AB3" w:rsidP="00D9060D">
            <w:pPr>
              <w:tabs>
                <w:tab w:val="left" w:pos="6000"/>
              </w:tabs>
              <w:rPr>
                <w:bCs/>
                <w:sz w:val="24"/>
                <w:szCs w:val="24"/>
                <w:lang w:val="uk-UA"/>
              </w:rPr>
            </w:pPr>
            <w:r w:rsidRPr="009D0D9F">
              <w:rPr>
                <w:bCs/>
                <w:sz w:val="24"/>
                <w:szCs w:val="24"/>
              </w:rPr>
              <w:t>1-1</w:t>
            </w:r>
            <w:r w:rsidRPr="009D0D9F">
              <w:rPr>
                <w:bCs/>
                <w:sz w:val="24"/>
                <w:szCs w:val="24"/>
                <w:lang w:val="uk-UA"/>
              </w:rPr>
              <w:t>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Height w:val="1445"/>
        </w:trPr>
        <w:tc>
          <w:tcPr>
            <w:tcW w:w="851" w:type="dxa"/>
          </w:tcPr>
          <w:p w:rsidR="00DB3AB3" w:rsidRPr="009D0D9F" w:rsidRDefault="00DB3AB3" w:rsidP="00D9060D">
            <w:pPr>
              <w:tabs>
                <w:tab w:val="left" w:pos="6000"/>
              </w:tabs>
              <w:ind w:left="360"/>
              <w:jc w:val="center"/>
              <w:rPr>
                <w:bCs/>
                <w:sz w:val="24"/>
                <w:szCs w:val="24"/>
                <w:lang w:val="uk-UA"/>
              </w:rPr>
            </w:pPr>
            <w:r w:rsidRPr="009D0D9F">
              <w:rPr>
                <w:bCs/>
                <w:sz w:val="24"/>
                <w:szCs w:val="24"/>
                <w:lang w:val="uk-UA"/>
              </w:rPr>
              <w:t>2</w:t>
            </w:r>
          </w:p>
        </w:tc>
        <w:tc>
          <w:tcPr>
            <w:tcW w:w="2834" w:type="dxa"/>
          </w:tcPr>
          <w:p w:rsidR="00DB3AB3" w:rsidRPr="009D0D9F" w:rsidRDefault="00DB3AB3" w:rsidP="00CA21E4">
            <w:pPr>
              <w:tabs>
                <w:tab w:val="left" w:pos="6000"/>
              </w:tabs>
              <w:rPr>
                <w:bCs/>
                <w:sz w:val="24"/>
                <w:szCs w:val="24"/>
              </w:rPr>
            </w:pPr>
            <w:r w:rsidRPr="009D0D9F">
              <w:rPr>
                <w:color w:val="000000"/>
                <w:sz w:val="24"/>
                <w:szCs w:val="24"/>
                <w:lang w:val="uk-UA"/>
              </w:rPr>
              <w:t xml:space="preserve">Шкільна   інтелектуальна   гра „Брейн ринг" </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05.01.2018</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Вчителі- предметники</w:t>
            </w:r>
          </w:p>
          <w:p w:rsidR="00DB3AB3" w:rsidRPr="009D0D9F" w:rsidRDefault="00DB3AB3" w:rsidP="00D9060D">
            <w:pPr>
              <w:tabs>
                <w:tab w:val="left" w:pos="6000"/>
              </w:tabs>
              <w:rPr>
                <w:bCs/>
                <w:sz w:val="24"/>
                <w:szCs w:val="24"/>
                <w:lang w:val="uk-UA"/>
              </w:rPr>
            </w:pPr>
            <w:r w:rsidRPr="009D0D9F">
              <w:rPr>
                <w:bCs/>
                <w:sz w:val="24"/>
                <w:szCs w:val="24"/>
              </w:rPr>
              <w:t>Педагог-організатор</w:t>
            </w:r>
          </w:p>
        </w:tc>
        <w:tc>
          <w:tcPr>
            <w:tcW w:w="993" w:type="dxa"/>
          </w:tcPr>
          <w:p w:rsidR="00DB3AB3" w:rsidRPr="009D0D9F" w:rsidRDefault="00DB3AB3" w:rsidP="00D9060D">
            <w:pPr>
              <w:tabs>
                <w:tab w:val="left" w:pos="6000"/>
              </w:tabs>
              <w:rPr>
                <w:bCs/>
                <w:sz w:val="24"/>
                <w:szCs w:val="24"/>
              </w:rPr>
            </w:pPr>
            <w:r w:rsidRPr="009D0D9F">
              <w:rPr>
                <w:color w:val="000000"/>
                <w:sz w:val="24"/>
                <w:szCs w:val="24"/>
                <w:lang w:val="uk-UA"/>
              </w:rPr>
              <w:t xml:space="preserve">5-7 </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Height w:val="954"/>
        </w:trPr>
        <w:tc>
          <w:tcPr>
            <w:tcW w:w="851" w:type="dxa"/>
          </w:tcPr>
          <w:p w:rsidR="00DB3AB3" w:rsidRPr="009D0D9F" w:rsidRDefault="00D17E00" w:rsidP="00D9060D">
            <w:pPr>
              <w:tabs>
                <w:tab w:val="left" w:pos="6000"/>
              </w:tabs>
              <w:rPr>
                <w:bCs/>
                <w:sz w:val="24"/>
                <w:szCs w:val="24"/>
                <w:lang w:val="uk-UA"/>
              </w:rPr>
            </w:pPr>
            <w:r w:rsidRPr="009D0D9F">
              <w:rPr>
                <w:bCs/>
                <w:sz w:val="24"/>
                <w:szCs w:val="24"/>
                <w:lang w:val="uk-UA"/>
              </w:rPr>
              <w:t xml:space="preserve">     3</w:t>
            </w:r>
            <w:r w:rsidR="00DB3AB3" w:rsidRPr="009D0D9F">
              <w:rPr>
                <w:bCs/>
                <w:sz w:val="24"/>
                <w:szCs w:val="24"/>
                <w:lang w:val="uk-UA"/>
              </w:rPr>
              <w:t>.</w:t>
            </w:r>
          </w:p>
        </w:tc>
        <w:tc>
          <w:tcPr>
            <w:tcW w:w="2834" w:type="dxa"/>
          </w:tcPr>
          <w:p w:rsidR="00DB3AB3" w:rsidRPr="009D0D9F" w:rsidRDefault="00DB3AB3" w:rsidP="003167E8">
            <w:pPr>
              <w:pStyle w:val="aff1"/>
              <w:ind w:right="-66"/>
              <w:rPr>
                <w:rStyle w:val="59"/>
                <w:sz w:val="24"/>
                <w:szCs w:val="24"/>
                <w:lang w:val="uk-UA"/>
              </w:rPr>
            </w:pPr>
            <w:r w:rsidRPr="009D0D9F">
              <w:rPr>
                <w:rFonts w:ascii="Times New Roman" w:hAnsi="Times New Roman"/>
                <w:color w:val="000000"/>
                <w:sz w:val="24"/>
                <w:szCs w:val="24"/>
                <w:lang w:val="uk-UA"/>
              </w:rPr>
              <w:t>Уроки здоров’я  з медсестрою</w:t>
            </w:r>
          </w:p>
        </w:tc>
        <w:tc>
          <w:tcPr>
            <w:tcW w:w="2126" w:type="dxa"/>
          </w:tcPr>
          <w:p w:rsidR="00DB3AB3" w:rsidRPr="009D0D9F" w:rsidRDefault="00DB3AB3" w:rsidP="003167E8">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DB3AB3" w:rsidRPr="009D0D9F" w:rsidRDefault="00DB3AB3" w:rsidP="003167E8">
            <w:pPr>
              <w:pStyle w:val="aff1"/>
              <w:ind w:right="-66"/>
              <w:rPr>
                <w:rFonts w:ascii="Times New Roman" w:hAnsi="Times New Roman"/>
                <w:sz w:val="24"/>
                <w:szCs w:val="24"/>
                <w:lang w:val="uk-UA"/>
              </w:rPr>
            </w:pPr>
          </w:p>
        </w:tc>
        <w:tc>
          <w:tcPr>
            <w:tcW w:w="2411" w:type="dxa"/>
            <w:gridSpan w:val="2"/>
          </w:tcPr>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993" w:type="dxa"/>
          </w:tcPr>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17E00" w:rsidP="00D9060D">
            <w:pPr>
              <w:tabs>
                <w:tab w:val="left" w:pos="6000"/>
              </w:tabs>
              <w:rPr>
                <w:bCs/>
                <w:sz w:val="24"/>
                <w:szCs w:val="24"/>
                <w:lang w:val="uk-UA"/>
              </w:rPr>
            </w:pPr>
            <w:r w:rsidRPr="009D0D9F">
              <w:rPr>
                <w:bCs/>
                <w:sz w:val="24"/>
                <w:szCs w:val="24"/>
                <w:lang w:val="uk-UA"/>
              </w:rPr>
              <w:t xml:space="preserve">     4</w:t>
            </w:r>
            <w:r w:rsidR="00DB3AB3" w:rsidRPr="009D0D9F">
              <w:rPr>
                <w:bCs/>
                <w:sz w:val="24"/>
                <w:szCs w:val="24"/>
                <w:lang w:val="uk-UA"/>
              </w:rPr>
              <w:t>.</w:t>
            </w:r>
          </w:p>
          <w:p w:rsidR="00DB3AB3" w:rsidRPr="009D0D9F" w:rsidRDefault="00DB3AB3" w:rsidP="00D9060D">
            <w:pPr>
              <w:tabs>
                <w:tab w:val="left" w:pos="6000"/>
              </w:tabs>
              <w:rPr>
                <w:bCs/>
                <w:sz w:val="24"/>
                <w:szCs w:val="24"/>
                <w:lang w:val="uk-UA"/>
              </w:rPr>
            </w:pPr>
          </w:p>
          <w:p w:rsidR="00DB3AB3" w:rsidRPr="009D0D9F" w:rsidRDefault="00DB3AB3" w:rsidP="00D9060D">
            <w:pPr>
              <w:tabs>
                <w:tab w:val="left" w:pos="6000"/>
              </w:tabs>
              <w:rPr>
                <w:bCs/>
                <w:sz w:val="24"/>
                <w:szCs w:val="24"/>
                <w:lang w:val="uk-UA"/>
              </w:rPr>
            </w:pPr>
          </w:p>
          <w:p w:rsidR="00DB3AB3" w:rsidRPr="009D0D9F" w:rsidRDefault="00DB3AB3" w:rsidP="00D9060D">
            <w:pPr>
              <w:tabs>
                <w:tab w:val="left" w:pos="6000"/>
              </w:tabs>
              <w:rPr>
                <w:bCs/>
                <w:sz w:val="24"/>
                <w:szCs w:val="24"/>
                <w:lang w:val="uk-UA"/>
              </w:rPr>
            </w:pPr>
          </w:p>
        </w:tc>
        <w:tc>
          <w:tcPr>
            <w:tcW w:w="2834" w:type="dxa"/>
          </w:tcPr>
          <w:p w:rsidR="00DB3AB3" w:rsidRPr="009D0D9F" w:rsidRDefault="00DB3AB3" w:rsidP="00D9060D">
            <w:pPr>
              <w:rPr>
                <w:sz w:val="24"/>
                <w:szCs w:val="24"/>
              </w:rPr>
            </w:pPr>
            <w:r w:rsidRPr="009D0D9F">
              <w:rPr>
                <w:sz w:val="24"/>
                <w:szCs w:val="24"/>
              </w:rPr>
              <w:t>Цикл бесід щодо запобігання дитячого трав</w:t>
            </w:r>
            <w:r w:rsidRPr="009D0D9F">
              <w:rPr>
                <w:sz w:val="24"/>
                <w:szCs w:val="24"/>
              </w:rPr>
              <w:softHyphen/>
              <w:t>матизму:</w:t>
            </w:r>
          </w:p>
          <w:p w:rsidR="00DB3AB3" w:rsidRPr="009D0D9F"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правила протипожежної безпеки;</w:t>
            </w:r>
          </w:p>
          <w:p w:rsidR="00DB3AB3" w:rsidRPr="009D0D9F"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запобігання отруєнь;</w:t>
            </w:r>
          </w:p>
          <w:p w:rsidR="00DB3AB3" w:rsidRPr="009D0D9F"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правила безпеки при користуванні газом;</w:t>
            </w:r>
          </w:p>
          <w:p w:rsidR="00DB3AB3" w:rsidRPr="009D0D9F"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правила безпеки з вибухонебезпечни</w:t>
            </w:r>
            <w:r w:rsidRPr="009D0D9F">
              <w:rPr>
                <w:rFonts w:ascii="Times New Roman" w:hAnsi="Times New Roman"/>
                <w:sz w:val="24"/>
                <w:szCs w:val="24"/>
              </w:rPr>
              <w:softHyphen/>
              <w:t>ми предметами;</w:t>
            </w:r>
          </w:p>
          <w:p w:rsidR="00DB3AB3" w:rsidRPr="009D0D9F"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правила безпеки на воді;</w:t>
            </w:r>
          </w:p>
          <w:p w:rsidR="00DB3AB3" w:rsidRDefault="00DB3AB3" w:rsidP="003F1680">
            <w:pPr>
              <w:pStyle w:val="aff"/>
              <w:numPr>
                <w:ilvl w:val="0"/>
                <w:numId w:val="7"/>
              </w:numPr>
              <w:spacing w:after="0" w:line="240" w:lineRule="auto"/>
              <w:rPr>
                <w:rFonts w:ascii="Times New Roman" w:hAnsi="Times New Roman"/>
                <w:sz w:val="24"/>
                <w:szCs w:val="24"/>
              </w:rPr>
            </w:pPr>
            <w:r w:rsidRPr="009D0D9F">
              <w:rPr>
                <w:rFonts w:ascii="Times New Roman" w:hAnsi="Times New Roman"/>
                <w:sz w:val="24"/>
                <w:szCs w:val="24"/>
              </w:rPr>
              <w:t>правила користування електроприла</w:t>
            </w:r>
            <w:r w:rsidRPr="009D0D9F">
              <w:rPr>
                <w:rFonts w:ascii="Times New Roman" w:hAnsi="Times New Roman"/>
                <w:sz w:val="24"/>
                <w:szCs w:val="24"/>
              </w:rPr>
              <w:softHyphen/>
              <w:t>дами, при поводженні з джерелами електроструму</w:t>
            </w:r>
          </w:p>
          <w:p w:rsidR="009D0D9F" w:rsidRPr="009D0D9F" w:rsidRDefault="009D0D9F" w:rsidP="009D0D9F">
            <w:pPr>
              <w:pStyle w:val="aff"/>
              <w:spacing w:after="0" w:line="240" w:lineRule="auto"/>
              <w:rPr>
                <w:rFonts w:ascii="Times New Roman" w:hAnsi="Times New Roman"/>
                <w:sz w:val="24"/>
                <w:szCs w:val="24"/>
              </w:rPr>
            </w:pPr>
          </w:p>
        </w:tc>
        <w:tc>
          <w:tcPr>
            <w:tcW w:w="2126" w:type="dxa"/>
          </w:tcPr>
          <w:p w:rsidR="00DB3AB3" w:rsidRPr="009D0D9F" w:rsidRDefault="00DB3AB3" w:rsidP="00D9060D">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DB3AB3" w:rsidRPr="009D0D9F" w:rsidRDefault="00DB3AB3" w:rsidP="00D9060D">
            <w:pPr>
              <w:pStyle w:val="aff1"/>
              <w:ind w:right="-66"/>
              <w:rPr>
                <w:rFonts w:ascii="Times New Roman" w:hAnsi="Times New Roman"/>
                <w:sz w:val="24"/>
                <w:szCs w:val="24"/>
                <w:lang w:val="uk-UA"/>
              </w:rPr>
            </w:pPr>
          </w:p>
        </w:tc>
        <w:tc>
          <w:tcPr>
            <w:tcW w:w="2411" w:type="dxa"/>
            <w:gridSpan w:val="2"/>
          </w:tcPr>
          <w:p w:rsidR="00DB3AB3" w:rsidRPr="009D0D9F" w:rsidRDefault="00DB3AB3"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993" w:type="dxa"/>
          </w:tcPr>
          <w:p w:rsidR="00DB3AB3" w:rsidRPr="009D0D9F" w:rsidRDefault="00DB3AB3" w:rsidP="00D9060D">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984" w:type="dxa"/>
          </w:tcPr>
          <w:p w:rsidR="00DB3AB3" w:rsidRPr="009D0D9F" w:rsidRDefault="00DB3AB3" w:rsidP="00D9060D">
            <w:pPr>
              <w:tabs>
                <w:tab w:val="left" w:pos="6000"/>
              </w:tabs>
              <w:rPr>
                <w:bCs/>
                <w:sz w:val="24"/>
                <w:szCs w:val="24"/>
              </w:rPr>
            </w:pPr>
          </w:p>
        </w:tc>
      </w:tr>
      <w:tr w:rsidR="00C71037" w:rsidRPr="009D0D9F" w:rsidTr="002145E0">
        <w:trPr>
          <w:gridAfter w:val="1"/>
          <w:wAfter w:w="9" w:type="dxa"/>
        </w:trPr>
        <w:tc>
          <w:tcPr>
            <w:tcW w:w="11199" w:type="dxa"/>
            <w:gridSpan w:val="7"/>
            <w:shd w:val="clear" w:color="auto" w:fill="00B0F0"/>
          </w:tcPr>
          <w:p w:rsidR="00C71037" w:rsidRPr="009D0D9F" w:rsidRDefault="00C71037" w:rsidP="00D9060D">
            <w:pPr>
              <w:tabs>
                <w:tab w:val="left" w:pos="6000"/>
              </w:tabs>
              <w:jc w:val="center"/>
              <w:rPr>
                <w:b/>
                <w:bCs/>
                <w:sz w:val="24"/>
                <w:szCs w:val="24"/>
                <w:lang w:val="uk-UA"/>
              </w:rPr>
            </w:pPr>
            <w:r w:rsidRPr="009D0D9F">
              <w:rPr>
                <w:b/>
                <w:bCs/>
                <w:sz w:val="24"/>
                <w:szCs w:val="24"/>
                <w:lang w:val="uk-UA"/>
              </w:rPr>
              <w:t>Ціннісне ставлення до культури  і мистецтва</w:t>
            </w: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1.</w:t>
            </w:r>
          </w:p>
        </w:tc>
        <w:tc>
          <w:tcPr>
            <w:tcW w:w="2834" w:type="dxa"/>
          </w:tcPr>
          <w:p w:rsidR="00DB3AB3" w:rsidRPr="009D0D9F" w:rsidRDefault="00DB3AB3" w:rsidP="00CA21E4">
            <w:pPr>
              <w:tabs>
                <w:tab w:val="left" w:pos="6000"/>
              </w:tabs>
              <w:rPr>
                <w:bCs/>
                <w:sz w:val="24"/>
                <w:szCs w:val="24"/>
                <w:lang w:val="uk-UA"/>
              </w:rPr>
            </w:pPr>
            <w:r w:rsidRPr="009D0D9F">
              <w:rPr>
                <w:sz w:val="24"/>
                <w:szCs w:val="24"/>
                <w:lang w:val="uk-UA"/>
              </w:rPr>
              <w:t>Фестиваль патріотичної пісні</w:t>
            </w:r>
          </w:p>
        </w:tc>
        <w:tc>
          <w:tcPr>
            <w:tcW w:w="2126" w:type="dxa"/>
          </w:tcPr>
          <w:p w:rsidR="00DB3AB3" w:rsidRPr="009D0D9F" w:rsidRDefault="00DB3AB3" w:rsidP="00CA21E4">
            <w:pPr>
              <w:tabs>
                <w:tab w:val="left" w:pos="6000"/>
              </w:tabs>
              <w:rPr>
                <w:bCs/>
                <w:sz w:val="24"/>
                <w:szCs w:val="24"/>
                <w:lang w:val="uk-UA"/>
              </w:rPr>
            </w:pPr>
            <w:r w:rsidRPr="009D0D9F">
              <w:rPr>
                <w:bCs/>
                <w:sz w:val="24"/>
                <w:szCs w:val="24"/>
              </w:rPr>
              <w:t>1</w:t>
            </w:r>
            <w:r w:rsidRPr="009D0D9F">
              <w:rPr>
                <w:bCs/>
                <w:sz w:val="24"/>
                <w:szCs w:val="24"/>
                <w:lang w:val="uk-UA"/>
              </w:rPr>
              <w:t>8</w:t>
            </w:r>
            <w:r w:rsidRPr="009D0D9F">
              <w:rPr>
                <w:bCs/>
                <w:sz w:val="24"/>
                <w:szCs w:val="24"/>
              </w:rPr>
              <w:t>.01</w:t>
            </w:r>
            <w:r w:rsidRPr="009D0D9F">
              <w:rPr>
                <w:bCs/>
                <w:sz w:val="24"/>
                <w:szCs w:val="24"/>
                <w:lang w:val="uk-UA"/>
              </w:rPr>
              <w:t xml:space="preserve">. </w:t>
            </w:r>
            <w:r w:rsidRPr="009D0D9F">
              <w:rPr>
                <w:bCs/>
                <w:sz w:val="24"/>
                <w:szCs w:val="24"/>
              </w:rPr>
              <w:t>201</w:t>
            </w:r>
            <w:r w:rsidRPr="009D0D9F">
              <w:rPr>
                <w:bCs/>
                <w:sz w:val="24"/>
                <w:szCs w:val="24"/>
                <w:lang w:val="uk-UA"/>
              </w:rPr>
              <w:t>8</w:t>
            </w:r>
          </w:p>
        </w:tc>
        <w:tc>
          <w:tcPr>
            <w:tcW w:w="2411" w:type="dxa"/>
            <w:gridSpan w:val="2"/>
          </w:tcPr>
          <w:p w:rsidR="00DB3AB3" w:rsidRPr="009D0D9F" w:rsidRDefault="00DB3AB3" w:rsidP="00CA21E4">
            <w:pPr>
              <w:tabs>
                <w:tab w:val="left" w:pos="6000"/>
              </w:tabs>
              <w:rPr>
                <w:bCs/>
                <w:sz w:val="24"/>
                <w:szCs w:val="24"/>
              </w:rPr>
            </w:pPr>
            <w:r w:rsidRPr="009D0D9F">
              <w:rPr>
                <w:bCs/>
                <w:sz w:val="24"/>
                <w:szCs w:val="24"/>
              </w:rPr>
              <w:t>Класні керівники</w:t>
            </w:r>
          </w:p>
          <w:p w:rsidR="00DB3AB3" w:rsidRPr="009D0D9F" w:rsidRDefault="00DB3AB3" w:rsidP="00CA21E4">
            <w:pPr>
              <w:tabs>
                <w:tab w:val="left" w:pos="6000"/>
              </w:tabs>
              <w:rPr>
                <w:bCs/>
                <w:sz w:val="24"/>
                <w:szCs w:val="24"/>
              </w:rPr>
            </w:pPr>
            <w:r w:rsidRPr="009D0D9F">
              <w:rPr>
                <w:bCs/>
                <w:sz w:val="24"/>
                <w:szCs w:val="24"/>
              </w:rPr>
              <w:t>Класоводи</w:t>
            </w:r>
          </w:p>
          <w:p w:rsidR="00DB3AB3" w:rsidRPr="009D0D9F" w:rsidRDefault="00DB3AB3" w:rsidP="00CA21E4">
            <w:pPr>
              <w:tabs>
                <w:tab w:val="left" w:pos="6000"/>
              </w:tabs>
              <w:rPr>
                <w:bCs/>
                <w:sz w:val="24"/>
                <w:szCs w:val="24"/>
              </w:rPr>
            </w:pPr>
            <w:r w:rsidRPr="009D0D9F">
              <w:rPr>
                <w:bCs/>
                <w:sz w:val="24"/>
                <w:szCs w:val="24"/>
              </w:rPr>
              <w:t>Педагог-організатор</w:t>
            </w:r>
          </w:p>
        </w:tc>
        <w:tc>
          <w:tcPr>
            <w:tcW w:w="993" w:type="dxa"/>
          </w:tcPr>
          <w:p w:rsidR="00DB3AB3" w:rsidRPr="009D0D9F" w:rsidRDefault="00DB3AB3" w:rsidP="00CA21E4">
            <w:pPr>
              <w:tabs>
                <w:tab w:val="left" w:pos="6000"/>
              </w:tabs>
              <w:rPr>
                <w:bCs/>
                <w:sz w:val="24"/>
                <w:szCs w:val="24"/>
                <w:lang w:val="uk-UA"/>
              </w:rPr>
            </w:pPr>
            <w:r w:rsidRPr="009D0D9F">
              <w:rPr>
                <w:bCs/>
                <w:sz w:val="24"/>
                <w:szCs w:val="24"/>
              </w:rPr>
              <w:t>1-1</w:t>
            </w:r>
            <w:r w:rsidRPr="009D0D9F">
              <w:rPr>
                <w:bCs/>
                <w:sz w:val="24"/>
                <w:szCs w:val="24"/>
                <w:lang w:val="uk-UA"/>
              </w:rPr>
              <w:t>1</w:t>
            </w:r>
          </w:p>
        </w:tc>
        <w:tc>
          <w:tcPr>
            <w:tcW w:w="1984" w:type="dxa"/>
          </w:tcPr>
          <w:p w:rsidR="00DB3AB3" w:rsidRPr="009D0D9F" w:rsidRDefault="00DB3AB3" w:rsidP="00D9060D">
            <w:pPr>
              <w:tabs>
                <w:tab w:val="left" w:pos="6000"/>
              </w:tabs>
              <w:rPr>
                <w:bCs/>
                <w:sz w:val="24"/>
                <w:szCs w:val="24"/>
              </w:rPr>
            </w:pPr>
          </w:p>
        </w:tc>
      </w:tr>
      <w:tr w:rsidR="00C71037" w:rsidRPr="009D0D9F" w:rsidTr="002145E0">
        <w:trPr>
          <w:gridAfter w:val="1"/>
          <w:wAfter w:w="9" w:type="dxa"/>
        </w:trPr>
        <w:tc>
          <w:tcPr>
            <w:tcW w:w="11199" w:type="dxa"/>
            <w:gridSpan w:val="7"/>
            <w:shd w:val="clear" w:color="auto" w:fill="FFFF00"/>
          </w:tcPr>
          <w:p w:rsidR="00C71037" w:rsidRPr="009D0D9F" w:rsidRDefault="00C71037" w:rsidP="00D9060D">
            <w:pPr>
              <w:tabs>
                <w:tab w:val="left" w:pos="6000"/>
              </w:tabs>
              <w:jc w:val="center"/>
              <w:rPr>
                <w:b/>
                <w:bCs/>
                <w:sz w:val="24"/>
                <w:szCs w:val="24"/>
                <w:lang w:val="uk-UA"/>
              </w:rPr>
            </w:pPr>
            <w:r w:rsidRPr="009D0D9F">
              <w:rPr>
                <w:b/>
                <w:bCs/>
                <w:sz w:val="24"/>
                <w:szCs w:val="24"/>
                <w:lang w:val="uk-UA"/>
              </w:rPr>
              <w:t>Ціннісне ставлення до природи</w:t>
            </w: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1.</w:t>
            </w:r>
          </w:p>
        </w:tc>
        <w:tc>
          <w:tcPr>
            <w:tcW w:w="2834" w:type="dxa"/>
          </w:tcPr>
          <w:p w:rsidR="00DB3AB3" w:rsidRPr="009D0D9F" w:rsidRDefault="00DB3AB3" w:rsidP="00903A5E">
            <w:pPr>
              <w:rPr>
                <w:sz w:val="24"/>
                <w:szCs w:val="24"/>
                <w:lang w:val="uk-UA"/>
              </w:rPr>
            </w:pPr>
            <w:r w:rsidRPr="009D0D9F">
              <w:rPr>
                <w:sz w:val="24"/>
                <w:szCs w:val="24"/>
                <w:lang w:val="uk-UA"/>
              </w:rPr>
              <w:t xml:space="preserve">Декада допомоги зимуючим птахам </w:t>
            </w:r>
          </w:p>
          <w:p w:rsidR="00DB3AB3" w:rsidRPr="009D0D9F" w:rsidRDefault="00DB3AB3" w:rsidP="00C71037">
            <w:pPr>
              <w:rPr>
                <w:sz w:val="24"/>
                <w:szCs w:val="24"/>
                <w:lang w:val="uk-UA"/>
              </w:rPr>
            </w:pPr>
            <w:r w:rsidRPr="009D0D9F">
              <w:rPr>
                <w:sz w:val="24"/>
                <w:szCs w:val="24"/>
                <w:lang w:val="uk-UA"/>
              </w:rPr>
              <w:t xml:space="preserve">Збір матеріалу про </w:t>
            </w:r>
            <w:r w:rsidRPr="009D0D9F">
              <w:rPr>
                <w:sz w:val="24"/>
                <w:szCs w:val="24"/>
                <w:lang w:val="uk-UA"/>
              </w:rPr>
              <w:lastRenderedPageBreak/>
              <w:t xml:space="preserve">птахів, які зимують у селі. </w:t>
            </w:r>
            <w:r w:rsidRPr="009D0D9F">
              <w:rPr>
                <w:i/>
                <w:sz w:val="24"/>
                <w:szCs w:val="24"/>
              </w:rPr>
              <w:t>Акція “Зимовий облік птахів”</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lastRenderedPageBreak/>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sz w:val="24"/>
                <w:szCs w:val="24"/>
                <w:lang w:val="uk-UA"/>
              </w:rPr>
              <w:t>УС</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lastRenderedPageBreak/>
              <w:t>2.</w:t>
            </w:r>
          </w:p>
        </w:tc>
        <w:tc>
          <w:tcPr>
            <w:tcW w:w="2834" w:type="dxa"/>
          </w:tcPr>
          <w:p w:rsidR="00DB3AB3" w:rsidRPr="009D0D9F" w:rsidRDefault="00DB3AB3" w:rsidP="00D9060D">
            <w:pPr>
              <w:pStyle w:val="a7"/>
              <w:rPr>
                <w:rFonts w:ascii="Times New Roman" w:hAnsi="Times New Roman"/>
                <w:i w:val="0"/>
                <w:sz w:val="24"/>
                <w:szCs w:val="24"/>
                <w:lang w:val="uk-UA"/>
              </w:rPr>
            </w:pPr>
            <w:r w:rsidRPr="009D0D9F">
              <w:rPr>
                <w:rFonts w:ascii="Times New Roman" w:hAnsi="Times New Roman"/>
                <w:i w:val="0"/>
                <w:sz w:val="24"/>
                <w:szCs w:val="24"/>
                <w:lang w:val="uk-UA"/>
              </w:rPr>
              <w:t xml:space="preserve">Працюють пташині їдальні  </w:t>
            </w: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17E00" w:rsidP="00D9060D">
            <w:pPr>
              <w:tabs>
                <w:tab w:val="left" w:pos="6000"/>
              </w:tabs>
              <w:rPr>
                <w:bCs/>
                <w:sz w:val="24"/>
                <w:szCs w:val="24"/>
                <w:lang w:val="uk-UA"/>
              </w:rPr>
            </w:pPr>
            <w:r w:rsidRPr="009D0D9F">
              <w:rPr>
                <w:bCs/>
                <w:sz w:val="24"/>
                <w:szCs w:val="24"/>
              </w:rPr>
              <w:t>Педагог-організатор</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C71037" w:rsidRPr="009D0D9F" w:rsidTr="002145E0">
        <w:trPr>
          <w:gridAfter w:val="1"/>
          <w:wAfter w:w="9" w:type="dxa"/>
        </w:trPr>
        <w:tc>
          <w:tcPr>
            <w:tcW w:w="11199" w:type="dxa"/>
            <w:gridSpan w:val="7"/>
            <w:shd w:val="clear" w:color="auto" w:fill="00B0F0"/>
          </w:tcPr>
          <w:p w:rsidR="00C71037" w:rsidRPr="009D0D9F" w:rsidRDefault="00C71037" w:rsidP="00D9060D">
            <w:pPr>
              <w:tabs>
                <w:tab w:val="left" w:pos="6000"/>
              </w:tabs>
              <w:jc w:val="center"/>
              <w:rPr>
                <w:b/>
                <w:bCs/>
                <w:sz w:val="24"/>
                <w:szCs w:val="24"/>
                <w:lang w:val="uk-UA"/>
              </w:rPr>
            </w:pPr>
            <w:r w:rsidRPr="009D0D9F">
              <w:rPr>
                <w:b/>
                <w:bCs/>
                <w:sz w:val="24"/>
                <w:szCs w:val="24"/>
                <w:lang w:val="uk-UA"/>
              </w:rPr>
              <w:t>Організація роботи по розвитку учнівського самоврядування</w:t>
            </w: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1.</w:t>
            </w:r>
          </w:p>
        </w:tc>
        <w:tc>
          <w:tcPr>
            <w:tcW w:w="2834" w:type="dxa"/>
          </w:tcPr>
          <w:p w:rsidR="00DB3AB3" w:rsidRPr="009D0D9F" w:rsidRDefault="00D17E00" w:rsidP="00D9060D">
            <w:pPr>
              <w:tabs>
                <w:tab w:val="left" w:pos="6000"/>
              </w:tabs>
              <w:rPr>
                <w:sz w:val="24"/>
                <w:szCs w:val="24"/>
                <w:lang w:val="uk-UA"/>
              </w:rPr>
            </w:pPr>
            <w:r w:rsidRPr="009D0D9F">
              <w:rPr>
                <w:sz w:val="24"/>
                <w:szCs w:val="24"/>
                <w:lang w:val="uk-UA"/>
              </w:rPr>
              <w:t>Засідання правового клубу</w:t>
            </w:r>
            <w:r w:rsidR="00DB3AB3" w:rsidRPr="009D0D9F">
              <w:rPr>
                <w:sz w:val="24"/>
                <w:szCs w:val="24"/>
                <w:lang w:val="uk-UA"/>
              </w:rPr>
              <w:t>.</w:t>
            </w:r>
          </w:p>
          <w:p w:rsidR="00DB3AB3" w:rsidRPr="009D0D9F" w:rsidRDefault="00DB3AB3" w:rsidP="00D9060D">
            <w:pPr>
              <w:tabs>
                <w:tab w:val="left" w:pos="6000"/>
              </w:tabs>
              <w:rPr>
                <w:rFonts w:eastAsia="Calibri"/>
                <w:sz w:val="24"/>
                <w:szCs w:val="24"/>
                <w:lang w:val="uk-UA"/>
              </w:rPr>
            </w:pPr>
            <w:r w:rsidRPr="009D0D9F">
              <w:rPr>
                <w:rFonts w:eastAsia="Calibri"/>
                <w:sz w:val="24"/>
                <w:szCs w:val="24"/>
                <w:lang w:val="uk-UA"/>
              </w:rPr>
              <w:t>Учнівська конференція «Ти у нас одна, єдина наша ненька Україна»</w:t>
            </w:r>
          </w:p>
          <w:p w:rsidR="009D0D9F" w:rsidRPr="009D0D9F" w:rsidRDefault="009D0D9F" w:rsidP="00D9060D">
            <w:pPr>
              <w:tabs>
                <w:tab w:val="left" w:pos="6000"/>
              </w:tabs>
              <w:rPr>
                <w:bCs/>
                <w:sz w:val="24"/>
                <w:szCs w:val="24"/>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03</w:t>
            </w:r>
            <w:r w:rsidRPr="009D0D9F">
              <w:rPr>
                <w:bCs/>
                <w:sz w:val="24"/>
                <w:szCs w:val="24"/>
              </w:rPr>
              <w:t>.01.201</w:t>
            </w:r>
            <w:r w:rsidRPr="009D0D9F">
              <w:rPr>
                <w:bCs/>
                <w:sz w:val="24"/>
                <w:szCs w:val="24"/>
                <w:lang w:val="uk-UA"/>
              </w:rPr>
              <w:t>8</w:t>
            </w:r>
          </w:p>
        </w:tc>
        <w:tc>
          <w:tcPr>
            <w:tcW w:w="2411" w:type="dxa"/>
            <w:gridSpan w:val="2"/>
          </w:tcPr>
          <w:p w:rsidR="00DB3AB3" w:rsidRPr="009D0D9F" w:rsidRDefault="00D17E00" w:rsidP="00D17E00">
            <w:pPr>
              <w:tabs>
                <w:tab w:val="left" w:pos="6000"/>
              </w:tabs>
              <w:rPr>
                <w:bCs/>
                <w:sz w:val="24"/>
                <w:szCs w:val="24"/>
                <w:lang w:val="uk-UA"/>
              </w:rPr>
            </w:pPr>
            <w:r w:rsidRPr="009D0D9F">
              <w:rPr>
                <w:bCs/>
                <w:sz w:val="24"/>
                <w:szCs w:val="24"/>
              </w:rPr>
              <w:t>Педагог-організатор</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w:t>
            </w:r>
            <w:r w:rsidRPr="009D0D9F">
              <w:rPr>
                <w:bCs/>
                <w:sz w:val="24"/>
                <w:szCs w:val="24"/>
              </w:rPr>
              <w:t>-1</w:t>
            </w:r>
            <w:r w:rsidRPr="009D0D9F">
              <w:rPr>
                <w:bCs/>
                <w:sz w:val="24"/>
                <w:szCs w:val="24"/>
                <w:lang w:val="uk-UA"/>
              </w:rPr>
              <w:t>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Height w:val="760"/>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2.</w:t>
            </w:r>
          </w:p>
        </w:tc>
        <w:tc>
          <w:tcPr>
            <w:tcW w:w="2834" w:type="dxa"/>
          </w:tcPr>
          <w:p w:rsidR="00DB3AB3" w:rsidRDefault="00DB3AB3" w:rsidP="00D9060D">
            <w:pPr>
              <w:rPr>
                <w:sz w:val="24"/>
                <w:szCs w:val="24"/>
                <w:lang w:val="uk-UA"/>
              </w:rPr>
            </w:pPr>
            <w:r w:rsidRPr="009D0D9F">
              <w:rPr>
                <w:sz w:val="24"/>
                <w:szCs w:val="24"/>
                <w:lang w:val="uk-UA"/>
              </w:rPr>
              <w:t xml:space="preserve">Ігри на свіжому повітрі – гра-заняття «Весела перева» </w:t>
            </w:r>
          </w:p>
          <w:p w:rsidR="009D0D9F" w:rsidRPr="009D0D9F" w:rsidRDefault="009D0D9F" w:rsidP="00D9060D">
            <w:pPr>
              <w:rPr>
                <w:sz w:val="24"/>
                <w:szCs w:val="24"/>
                <w:lang w:val="uk-UA"/>
              </w:rPr>
            </w:pPr>
          </w:p>
        </w:tc>
        <w:tc>
          <w:tcPr>
            <w:tcW w:w="2126" w:type="dxa"/>
          </w:tcPr>
          <w:p w:rsidR="00DB3AB3" w:rsidRPr="009D0D9F" w:rsidRDefault="00DB3AB3" w:rsidP="00D9060D">
            <w:pPr>
              <w:tabs>
                <w:tab w:val="left" w:pos="6000"/>
              </w:tabs>
              <w:rPr>
                <w:sz w:val="24"/>
                <w:szCs w:val="24"/>
                <w:lang w:val="uk-UA"/>
              </w:rPr>
            </w:pPr>
            <w:r w:rsidRPr="009D0D9F">
              <w:rPr>
                <w:sz w:val="24"/>
                <w:szCs w:val="24"/>
                <w:lang w:val="uk-UA"/>
              </w:rPr>
              <w:t>Протягом місяця</w:t>
            </w:r>
          </w:p>
        </w:tc>
        <w:tc>
          <w:tcPr>
            <w:tcW w:w="2411" w:type="dxa"/>
            <w:gridSpan w:val="2"/>
          </w:tcPr>
          <w:p w:rsidR="00D17E00" w:rsidRPr="009D0D9F" w:rsidRDefault="00D17E00" w:rsidP="00D9060D">
            <w:pPr>
              <w:rPr>
                <w:sz w:val="24"/>
                <w:szCs w:val="24"/>
                <w:lang w:val="uk-UA"/>
              </w:rPr>
            </w:pPr>
            <w:r w:rsidRPr="009D0D9F">
              <w:rPr>
                <w:bCs/>
                <w:sz w:val="24"/>
                <w:szCs w:val="24"/>
              </w:rPr>
              <w:t>Педагог-організатор</w:t>
            </w:r>
          </w:p>
          <w:p w:rsidR="00DB3AB3" w:rsidRPr="009D0D9F" w:rsidRDefault="00DB3AB3" w:rsidP="00D9060D">
            <w:pPr>
              <w:rPr>
                <w:sz w:val="24"/>
                <w:szCs w:val="24"/>
                <w:lang w:val="uk-UA"/>
              </w:rPr>
            </w:pPr>
            <w:r w:rsidRPr="009D0D9F">
              <w:rPr>
                <w:sz w:val="24"/>
                <w:szCs w:val="24"/>
                <w:lang w:val="uk-UA"/>
              </w:rPr>
              <w:t>УС</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1-4</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3.</w:t>
            </w:r>
          </w:p>
        </w:tc>
        <w:tc>
          <w:tcPr>
            <w:tcW w:w="2834" w:type="dxa"/>
          </w:tcPr>
          <w:p w:rsidR="00D17E00" w:rsidRPr="009D0D9F" w:rsidRDefault="00DB3AB3" w:rsidP="00D17E00">
            <w:pPr>
              <w:jc w:val="both"/>
              <w:rPr>
                <w:sz w:val="24"/>
                <w:szCs w:val="24"/>
                <w:lang w:val="uk-UA"/>
              </w:rPr>
            </w:pPr>
            <w:r w:rsidRPr="009D0D9F">
              <w:rPr>
                <w:sz w:val="24"/>
                <w:szCs w:val="24"/>
                <w:lang w:val="uk-UA"/>
              </w:rPr>
              <w:t xml:space="preserve">Випуск шкільної газети </w:t>
            </w:r>
          </w:p>
          <w:p w:rsidR="00DB3AB3" w:rsidRPr="009D0D9F" w:rsidRDefault="00DB3AB3" w:rsidP="00CA21E4">
            <w:pPr>
              <w:rPr>
                <w:sz w:val="24"/>
                <w:szCs w:val="24"/>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24. 01.2018</w:t>
            </w:r>
          </w:p>
        </w:tc>
        <w:tc>
          <w:tcPr>
            <w:tcW w:w="2411" w:type="dxa"/>
            <w:gridSpan w:val="2"/>
          </w:tcPr>
          <w:p w:rsidR="00DB3AB3" w:rsidRPr="009D0D9F" w:rsidRDefault="00DB3AB3" w:rsidP="00D9060D">
            <w:pPr>
              <w:tabs>
                <w:tab w:val="left" w:pos="6000"/>
              </w:tabs>
              <w:rPr>
                <w:bCs/>
                <w:sz w:val="24"/>
                <w:szCs w:val="24"/>
                <w:lang w:val="uk-UA"/>
              </w:rPr>
            </w:pPr>
            <w:r w:rsidRPr="009D0D9F">
              <w:rPr>
                <w:sz w:val="24"/>
                <w:szCs w:val="24"/>
                <w:lang w:val="uk-UA"/>
              </w:rPr>
              <w:t>УС</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4.</w:t>
            </w:r>
          </w:p>
        </w:tc>
        <w:tc>
          <w:tcPr>
            <w:tcW w:w="2834" w:type="dxa"/>
          </w:tcPr>
          <w:p w:rsidR="00DB3AB3" w:rsidRDefault="00DB3AB3" w:rsidP="00CA21E4">
            <w:pPr>
              <w:jc w:val="both"/>
              <w:rPr>
                <w:sz w:val="24"/>
                <w:szCs w:val="24"/>
                <w:lang w:val="uk-UA"/>
              </w:rPr>
            </w:pPr>
            <w:r w:rsidRPr="009D0D9F">
              <w:rPr>
                <w:sz w:val="24"/>
                <w:szCs w:val="24"/>
                <w:lang w:val="uk-UA"/>
              </w:rPr>
              <w:t>Акція «Діловий костюм школяра».</w:t>
            </w:r>
          </w:p>
          <w:p w:rsidR="009D0D9F" w:rsidRPr="009D0D9F" w:rsidRDefault="009D0D9F" w:rsidP="00CA21E4">
            <w:pPr>
              <w:jc w:val="both"/>
              <w:rPr>
                <w:sz w:val="24"/>
                <w:szCs w:val="24"/>
                <w:lang w:val="uk-UA"/>
              </w:rPr>
            </w:pPr>
          </w:p>
        </w:tc>
        <w:tc>
          <w:tcPr>
            <w:tcW w:w="2126" w:type="dxa"/>
          </w:tcPr>
          <w:p w:rsidR="00DB3AB3" w:rsidRPr="009D0D9F" w:rsidRDefault="00DB3AB3" w:rsidP="001945A2">
            <w:pPr>
              <w:tabs>
                <w:tab w:val="left" w:pos="6000"/>
              </w:tabs>
              <w:rPr>
                <w:sz w:val="24"/>
                <w:szCs w:val="24"/>
                <w:lang w:val="uk-UA"/>
              </w:rPr>
            </w:pPr>
            <w:r w:rsidRPr="009D0D9F">
              <w:rPr>
                <w:sz w:val="24"/>
                <w:szCs w:val="24"/>
                <w:lang w:val="uk-UA"/>
              </w:rPr>
              <w:t>Протягом місяця</w:t>
            </w:r>
          </w:p>
        </w:tc>
        <w:tc>
          <w:tcPr>
            <w:tcW w:w="2411" w:type="dxa"/>
            <w:gridSpan w:val="2"/>
          </w:tcPr>
          <w:p w:rsidR="00DB3AB3" w:rsidRPr="009D0D9F" w:rsidRDefault="00DB3AB3" w:rsidP="001945A2">
            <w:pPr>
              <w:rPr>
                <w:sz w:val="24"/>
                <w:szCs w:val="24"/>
                <w:lang w:val="uk-UA"/>
              </w:rPr>
            </w:pPr>
            <w:r w:rsidRPr="009D0D9F">
              <w:rPr>
                <w:sz w:val="24"/>
                <w:szCs w:val="24"/>
                <w:lang w:val="uk-UA"/>
              </w:rPr>
              <w:t>УС</w:t>
            </w:r>
          </w:p>
        </w:tc>
        <w:tc>
          <w:tcPr>
            <w:tcW w:w="993" w:type="dxa"/>
          </w:tcPr>
          <w:p w:rsidR="00DB3AB3" w:rsidRPr="009D0D9F" w:rsidRDefault="00DB3AB3" w:rsidP="001945A2">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C71037" w:rsidRPr="009D0D9F" w:rsidTr="002145E0">
        <w:trPr>
          <w:gridAfter w:val="1"/>
          <w:wAfter w:w="9" w:type="dxa"/>
        </w:trPr>
        <w:tc>
          <w:tcPr>
            <w:tcW w:w="11199" w:type="dxa"/>
            <w:gridSpan w:val="7"/>
            <w:shd w:val="clear" w:color="auto" w:fill="FFFF00"/>
          </w:tcPr>
          <w:p w:rsidR="00C71037" w:rsidRPr="009D0D9F" w:rsidRDefault="00C71037" w:rsidP="00D9060D">
            <w:pPr>
              <w:tabs>
                <w:tab w:val="left" w:pos="4395"/>
              </w:tabs>
              <w:rPr>
                <w:b/>
                <w:bCs/>
                <w:sz w:val="24"/>
                <w:szCs w:val="24"/>
                <w:lang w:val="uk-UA"/>
              </w:rPr>
            </w:pPr>
            <w:r w:rsidRPr="009D0D9F">
              <w:rPr>
                <w:bCs/>
                <w:sz w:val="24"/>
                <w:szCs w:val="24"/>
              </w:rPr>
              <w:tab/>
            </w:r>
            <w:r w:rsidRPr="009D0D9F">
              <w:rPr>
                <w:b/>
                <w:bCs/>
                <w:sz w:val="24"/>
                <w:szCs w:val="24"/>
                <w:lang w:val="uk-UA"/>
              </w:rPr>
              <w:t xml:space="preserve"> Робота з правової освіти  і правового виховання учнів</w:t>
            </w: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1.</w:t>
            </w:r>
          </w:p>
        </w:tc>
        <w:tc>
          <w:tcPr>
            <w:tcW w:w="2834" w:type="dxa"/>
          </w:tcPr>
          <w:p w:rsidR="00DB3AB3" w:rsidRDefault="00DB3AB3" w:rsidP="00D9060D">
            <w:pPr>
              <w:rPr>
                <w:sz w:val="24"/>
                <w:szCs w:val="24"/>
                <w:lang w:val="uk-UA"/>
              </w:rPr>
            </w:pPr>
            <w:r w:rsidRPr="009D0D9F">
              <w:rPr>
                <w:sz w:val="24"/>
                <w:szCs w:val="24"/>
              </w:rPr>
              <w:t>Проведення  рейдів «Урок», «Діти вулиці»</w:t>
            </w:r>
          </w:p>
          <w:p w:rsidR="009D0D9F" w:rsidRPr="009D0D9F" w:rsidRDefault="009D0D9F" w:rsidP="00D9060D">
            <w:pPr>
              <w:rPr>
                <w:sz w:val="24"/>
                <w:szCs w:val="24"/>
                <w:lang w:val="uk-UA"/>
              </w:rPr>
            </w:pPr>
          </w:p>
        </w:tc>
        <w:tc>
          <w:tcPr>
            <w:tcW w:w="2126" w:type="dxa"/>
          </w:tcPr>
          <w:p w:rsidR="00DB3AB3" w:rsidRPr="009D0D9F" w:rsidRDefault="00DB3AB3" w:rsidP="00D9060D">
            <w:pPr>
              <w:rPr>
                <w:sz w:val="24"/>
                <w:szCs w:val="24"/>
              </w:rPr>
            </w:pPr>
            <w:r w:rsidRPr="009D0D9F">
              <w:rPr>
                <w:sz w:val="24"/>
                <w:szCs w:val="24"/>
              </w:rPr>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tabs>
                <w:tab w:val="left" w:pos="6000"/>
              </w:tabs>
              <w:rPr>
                <w:bCs/>
                <w:sz w:val="24"/>
                <w:szCs w:val="24"/>
                <w:lang w:val="uk-UA"/>
              </w:rPr>
            </w:pPr>
            <w:r w:rsidRPr="009D0D9F">
              <w:rPr>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2.</w:t>
            </w:r>
          </w:p>
        </w:tc>
        <w:tc>
          <w:tcPr>
            <w:tcW w:w="2834" w:type="dxa"/>
          </w:tcPr>
          <w:p w:rsidR="00DB3AB3" w:rsidRDefault="00DB3AB3" w:rsidP="00D9060D">
            <w:pPr>
              <w:rPr>
                <w:sz w:val="24"/>
                <w:szCs w:val="24"/>
                <w:lang w:val="uk-UA"/>
              </w:rPr>
            </w:pPr>
            <w:r w:rsidRPr="009D0D9F">
              <w:rPr>
                <w:sz w:val="24"/>
                <w:szCs w:val="24"/>
              </w:rPr>
              <w:t>Виявлення проблемних сімей. Бесіди з учнями про обмеження перебування на вулиці у вечірній час.</w:t>
            </w:r>
          </w:p>
          <w:p w:rsidR="009D0D9F" w:rsidRPr="009D0D9F" w:rsidRDefault="009D0D9F" w:rsidP="00D9060D">
            <w:pPr>
              <w:rPr>
                <w:sz w:val="24"/>
                <w:szCs w:val="24"/>
                <w:lang w:val="uk-UA"/>
              </w:rPr>
            </w:pPr>
          </w:p>
        </w:tc>
        <w:tc>
          <w:tcPr>
            <w:tcW w:w="2126" w:type="dxa"/>
          </w:tcPr>
          <w:p w:rsidR="00DB3AB3" w:rsidRPr="009D0D9F" w:rsidRDefault="00DB3AB3" w:rsidP="00D9060D">
            <w:pPr>
              <w:rPr>
                <w:sz w:val="24"/>
                <w:szCs w:val="24"/>
              </w:rPr>
            </w:pPr>
            <w:r w:rsidRPr="009D0D9F">
              <w:rPr>
                <w:sz w:val="24"/>
                <w:szCs w:val="24"/>
              </w:rPr>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tabs>
                <w:tab w:val="left" w:pos="6000"/>
              </w:tabs>
              <w:rPr>
                <w:bCs/>
                <w:sz w:val="24"/>
                <w:szCs w:val="24"/>
              </w:rPr>
            </w:pPr>
            <w:r w:rsidRPr="009D0D9F">
              <w:rPr>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3.</w:t>
            </w:r>
          </w:p>
        </w:tc>
        <w:tc>
          <w:tcPr>
            <w:tcW w:w="2834" w:type="dxa"/>
          </w:tcPr>
          <w:p w:rsidR="00DB3AB3" w:rsidRDefault="00DB3AB3" w:rsidP="00D9060D">
            <w:pPr>
              <w:rPr>
                <w:sz w:val="24"/>
                <w:szCs w:val="24"/>
                <w:lang w:val="uk-UA"/>
              </w:rPr>
            </w:pPr>
            <w:r w:rsidRPr="009D0D9F">
              <w:rPr>
                <w:sz w:val="24"/>
                <w:szCs w:val="24"/>
              </w:rPr>
              <w:t>Проведення обстеження житлово-побутових умов про</w:t>
            </w:r>
            <w:r w:rsidRPr="009D0D9F">
              <w:rPr>
                <w:sz w:val="24"/>
                <w:szCs w:val="24"/>
              </w:rPr>
              <w:softHyphen/>
              <w:t>живання дітей у родинах, де батьки негативно впли</w:t>
            </w:r>
            <w:r w:rsidRPr="009D0D9F">
              <w:rPr>
                <w:sz w:val="24"/>
                <w:szCs w:val="24"/>
              </w:rPr>
              <w:softHyphen/>
              <w:t>вають на дітей</w:t>
            </w:r>
          </w:p>
          <w:p w:rsidR="009D0D9F" w:rsidRPr="009D0D9F" w:rsidRDefault="009D0D9F" w:rsidP="00D9060D">
            <w:pPr>
              <w:rPr>
                <w:sz w:val="24"/>
                <w:szCs w:val="24"/>
                <w:lang w:val="uk-UA"/>
              </w:rPr>
            </w:pPr>
          </w:p>
        </w:tc>
        <w:tc>
          <w:tcPr>
            <w:tcW w:w="2126" w:type="dxa"/>
          </w:tcPr>
          <w:p w:rsidR="00DB3AB3" w:rsidRPr="009D0D9F" w:rsidRDefault="00DB3AB3" w:rsidP="00D9060D">
            <w:pPr>
              <w:rPr>
                <w:sz w:val="24"/>
                <w:szCs w:val="24"/>
              </w:rPr>
            </w:pPr>
            <w:r w:rsidRPr="009D0D9F">
              <w:rPr>
                <w:sz w:val="24"/>
                <w:szCs w:val="24"/>
              </w:rPr>
              <w:t>1 раз на мі</w:t>
            </w:r>
            <w:r w:rsidRPr="009D0D9F">
              <w:rPr>
                <w:sz w:val="24"/>
                <w:szCs w:val="24"/>
              </w:rPr>
              <w:softHyphen/>
              <w:t>сяць</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tabs>
                <w:tab w:val="left" w:pos="6000"/>
              </w:tabs>
              <w:rPr>
                <w:bCs/>
                <w:sz w:val="24"/>
                <w:szCs w:val="24"/>
                <w:lang w:val="uk-UA"/>
              </w:rPr>
            </w:pPr>
            <w:r w:rsidRPr="009D0D9F">
              <w:rPr>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C71037" w:rsidRPr="009D0D9F" w:rsidTr="002145E0">
        <w:trPr>
          <w:gridAfter w:val="1"/>
          <w:wAfter w:w="9" w:type="dxa"/>
        </w:trPr>
        <w:tc>
          <w:tcPr>
            <w:tcW w:w="11199" w:type="dxa"/>
            <w:gridSpan w:val="7"/>
            <w:shd w:val="clear" w:color="auto" w:fill="00B0F0"/>
          </w:tcPr>
          <w:p w:rsidR="00C71037" w:rsidRPr="009D0D9F" w:rsidRDefault="00C71037" w:rsidP="00D9060D">
            <w:pPr>
              <w:tabs>
                <w:tab w:val="left" w:pos="6000"/>
              </w:tabs>
              <w:jc w:val="center"/>
              <w:rPr>
                <w:b/>
                <w:bCs/>
                <w:sz w:val="24"/>
                <w:szCs w:val="24"/>
                <w:lang w:val="uk-UA"/>
              </w:rPr>
            </w:pPr>
            <w:r w:rsidRPr="009D0D9F">
              <w:rPr>
                <w:b/>
                <w:bCs/>
                <w:sz w:val="24"/>
                <w:szCs w:val="24"/>
                <w:lang w:val="uk-UA"/>
              </w:rPr>
              <w:t xml:space="preserve"> Робота з попередження злочинності, правопорушень, запобігання дитячої бездоглядності</w:t>
            </w: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1.</w:t>
            </w:r>
          </w:p>
        </w:tc>
        <w:tc>
          <w:tcPr>
            <w:tcW w:w="2834" w:type="dxa"/>
          </w:tcPr>
          <w:p w:rsidR="00DB3AB3" w:rsidRDefault="00DB3AB3" w:rsidP="00C71037">
            <w:pPr>
              <w:rPr>
                <w:sz w:val="24"/>
                <w:szCs w:val="24"/>
                <w:lang w:val="uk-UA"/>
              </w:rPr>
            </w:pPr>
            <w:r w:rsidRPr="009D0D9F">
              <w:rPr>
                <w:sz w:val="24"/>
                <w:szCs w:val="24"/>
                <w:lang w:val="uk-UA"/>
              </w:rPr>
              <w:t>Засідання шкільної Ради профілактики правопорушень</w:t>
            </w:r>
          </w:p>
          <w:p w:rsidR="009D0D9F" w:rsidRPr="009D0D9F" w:rsidRDefault="009D0D9F" w:rsidP="00C71037">
            <w:pPr>
              <w:rPr>
                <w:sz w:val="24"/>
                <w:szCs w:val="24"/>
                <w:lang w:val="uk-UA"/>
              </w:rPr>
            </w:pPr>
          </w:p>
        </w:tc>
        <w:tc>
          <w:tcPr>
            <w:tcW w:w="2126" w:type="dxa"/>
          </w:tcPr>
          <w:p w:rsidR="00DB3AB3" w:rsidRPr="009D0D9F" w:rsidRDefault="00DB3AB3" w:rsidP="00D9060D">
            <w:pPr>
              <w:tabs>
                <w:tab w:val="left" w:pos="6000"/>
              </w:tabs>
              <w:rPr>
                <w:bCs/>
                <w:sz w:val="24"/>
                <w:szCs w:val="24"/>
              </w:rPr>
            </w:pPr>
            <w:r w:rsidRPr="009D0D9F">
              <w:rPr>
                <w:sz w:val="24"/>
                <w:szCs w:val="24"/>
                <w:lang w:val="uk-UA"/>
              </w:rPr>
              <w:t>24.01.2018</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2.</w:t>
            </w:r>
          </w:p>
        </w:tc>
        <w:tc>
          <w:tcPr>
            <w:tcW w:w="2834" w:type="dxa"/>
          </w:tcPr>
          <w:p w:rsidR="00DB3AB3" w:rsidRDefault="00DB3AB3" w:rsidP="00D9060D">
            <w:pPr>
              <w:rPr>
                <w:sz w:val="24"/>
                <w:szCs w:val="24"/>
                <w:lang w:val="uk-UA"/>
              </w:rPr>
            </w:pPr>
            <w:r w:rsidRPr="009D0D9F">
              <w:rPr>
                <w:sz w:val="24"/>
                <w:szCs w:val="24"/>
              </w:rPr>
              <w:t>Індивідуальна робота з учнями, які перебувають на спільному обліку та які виховуються в неблагополучних сім'ях</w:t>
            </w:r>
          </w:p>
          <w:p w:rsidR="009D0D9F" w:rsidRPr="009D0D9F" w:rsidRDefault="009D0D9F" w:rsidP="00D9060D">
            <w:pPr>
              <w:rPr>
                <w:sz w:val="24"/>
                <w:szCs w:val="24"/>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tabs>
                <w:tab w:val="left" w:pos="6000"/>
              </w:tabs>
              <w:rPr>
                <w:bCs/>
                <w:sz w:val="24"/>
                <w:szCs w:val="24"/>
                <w:lang w:val="uk-UA"/>
              </w:rPr>
            </w:pPr>
            <w:r w:rsidRPr="009D0D9F">
              <w:rPr>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3.</w:t>
            </w:r>
          </w:p>
        </w:tc>
        <w:tc>
          <w:tcPr>
            <w:tcW w:w="2834" w:type="dxa"/>
          </w:tcPr>
          <w:p w:rsidR="00DB3AB3" w:rsidRDefault="00DB3AB3" w:rsidP="00D9060D">
            <w:pPr>
              <w:rPr>
                <w:sz w:val="24"/>
                <w:szCs w:val="24"/>
                <w:lang w:val="uk-UA"/>
              </w:rPr>
            </w:pPr>
            <w:r w:rsidRPr="009D0D9F">
              <w:rPr>
                <w:sz w:val="24"/>
                <w:szCs w:val="24"/>
                <w:lang w:val="uk-UA"/>
              </w:rPr>
              <w:t>Проведення серед учнів роз'яснювальної роботи, лекцій, бесід з метою профілактики злочинності, запобіган</w:t>
            </w:r>
            <w:r w:rsidRPr="009D0D9F">
              <w:rPr>
                <w:sz w:val="24"/>
                <w:szCs w:val="24"/>
                <w:lang w:val="uk-UA"/>
              </w:rPr>
              <w:softHyphen/>
              <w:t xml:space="preserve">ня </w:t>
            </w:r>
            <w:r w:rsidRPr="009D0D9F">
              <w:rPr>
                <w:sz w:val="24"/>
                <w:szCs w:val="24"/>
                <w:lang w:val="uk-UA"/>
              </w:rPr>
              <w:lastRenderedPageBreak/>
              <w:t>бездоглядності та безпритульності</w:t>
            </w:r>
          </w:p>
          <w:p w:rsidR="009D0D9F" w:rsidRPr="009D0D9F" w:rsidRDefault="009D0D9F" w:rsidP="00D9060D">
            <w:pPr>
              <w:rPr>
                <w:sz w:val="24"/>
                <w:szCs w:val="24"/>
                <w:lang w:val="uk-UA"/>
              </w:rPr>
            </w:pPr>
          </w:p>
        </w:tc>
        <w:tc>
          <w:tcPr>
            <w:tcW w:w="2126" w:type="dxa"/>
          </w:tcPr>
          <w:p w:rsidR="00DB3AB3" w:rsidRPr="009D0D9F" w:rsidRDefault="00DB3AB3" w:rsidP="00D9060D">
            <w:pPr>
              <w:pStyle w:val="aff1"/>
              <w:rPr>
                <w:rFonts w:ascii="Times New Roman" w:hAnsi="Times New Roman"/>
                <w:sz w:val="24"/>
                <w:szCs w:val="24"/>
              </w:rPr>
            </w:pPr>
            <w:r w:rsidRPr="009D0D9F">
              <w:rPr>
                <w:rStyle w:val="58"/>
                <w:sz w:val="24"/>
                <w:szCs w:val="24"/>
              </w:rPr>
              <w:lastRenderedPageBreak/>
              <w:t>Протягом</w:t>
            </w:r>
            <w:r w:rsidRPr="009D0D9F">
              <w:rPr>
                <w:rStyle w:val="58"/>
                <w:sz w:val="24"/>
                <w:szCs w:val="24"/>
                <w:lang w:val="uk-UA"/>
              </w:rPr>
              <w:t xml:space="preserve">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tabs>
                <w:tab w:val="left" w:pos="6000"/>
              </w:tabs>
              <w:rPr>
                <w:bCs/>
                <w:sz w:val="24"/>
                <w:szCs w:val="24"/>
                <w:lang w:val="uk-UA"/>
              </w:rPr>
            </w:pPr>
            <w:r w:rsidRPr="009D0D9F">
              <w:rPr>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lastRenderedPageBreak/>
              <w:t>4.</w:t>
            </w:r>
          </w:p>
        </w:tc>
        <w:tc>
          <w:tcPr>
            <w:tcW w:w="2834" w:type="dxa"/>
          </w:tcPr>
          <w:p w:rsidR="00DB3AB3" w:rsidRDefault="00DB3AB3" w:rsidP="00D9060D">
            <w:pPr>
              <w:rPr>
                <w:sz w:val="24"/>
                <w:szCs w:val="24"/>
                <w:lang w:val="uk-UA"/>
              </w:rPr>
            </w:pPr>
            <w:r w:rsidRPr="009D0D9F">
              <w:rPr>
                <w:sz w:val="24"/>
                <w:szCs w:val="24"/>
              </w:rPr>
              <w:t>Проведення  тематичних  виховних годин з метою профі</w:t>
            </w:r>
            <w:r w:rsidRPr="009D0D9F">
              <w:rPr>
                <w:sz w:val="24"/>
                <w:szCs w:val="24"/>
              </w:rPr>
              <w:softHyphen/>
              <w:t>лактики негативних явищ в учнівському середовищі</w:t>
            </w:r>
          </w:p>
          <w:p w:rsidR="009D0D9F" w:rsidRPr="009D0D9F" w:rsidRDefault="009D0D9F" w:rsidP="00D9060D">
            <w:pPr>
              <w:rPr>
                <w:sz w:val="24"/>
                <w:szCs w:val="24"/>
                <w:lang w:val="uk-UA"/>
              </w:rPr>
            </w:pPr>
          </w:p>
        </w:tc>
        <w:tc>
          <w:tcPr>
            <w:tcW w:w="2126" w:type="dxa"/>
          </w:tcPr>
          <w:p w:rsidR="00DB3AB3" w:rsidRPr="009D0D9F" w:rsidRDefault="00DB3AB3" w:rsidP="00D9060D">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D9060D">
            <w:pPr>
              <w:rPr>
                <w:sz w:val="24"/>
                <w:szCs w:val="24"/>
              </w:rPr>
            </w:pPr>
            <w:r w:rsidRPr="009D0D9F">
              <w:rPr>
                <w:rStyle w:val="58"/>
                <w:sz w:val="24"/>
                <w:szCs w:val="24"/>
                <w:lang w:val="uk-UA"/>
              </w:rPr>
              <w:t>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5.</w:t>
            </w:r>
          </w:p>
        </w:tc>
        <w:tc>
          <w:tcPr>
            <w:tcW w:w="2834" w:type="dxa"/>
          </w:tcPr>
          <w:p w:rsidR="00DB3AB3" w:rsidRPr="009D0D9F" w:rsidRDefault="00DB3AB3" w:rsidP="00D9060D">
            <w:pPr>
              <w:rPr>
                <w:sz w:val="24"/>
                <w:szCs w:val="24"/>
              </w:rPr>
            </w:pPr>
            <w:r w:rsidRPr="009D0D9F">
              <w:rPr>
                <w:sz w:val="24"/>
                <w:szCs w:val="24"/>
              </w:rPr>
              <w:t xml:space="preserve">Рейд «Правопорядок» </w:t>
            </w:r>
          </w:p>
          <w:p w:rsidR="00DB3AB3" w:rsidRPr="009D0D9F" w:rsidRDefault="00DB3AB3" w:rsidP="00D9060D">
            <w:pPr>
              <w:rPr>
                <w:sz w:val="24"/>
                <w:szCs w:val="24"/>
              </w:rPr>
            </w:pPr>
          </w:p>
        </w:tc>
        <w:tc>
          <w:tcPr>
            <w:tcW w:w="2126" w:type="dxa"/>
          </w:tcPr>
          <w:p w:rsidR="00DB3AB3" w:rsidRPr="009D0D9F" w:rsidRDefault="00DB3AB3" w:rsidP="00D9060D">
            <w:pPr>
              <w:pStyle w:val="aff1"/>
              <w:rPr>
                <w:rFonts w:ascii="Times New Roman" w:hAnsi="Times New Roman"/>
                <w:sz w:val="24"/>
                <w:szCs w:val="24"/>
              </w:rPr>
            </w:pPr>
            <w:r w:rsidRPr="009D0D9F">
              <w:rPr>
                <w:rFonts w:ascii="Times New Roman" w:hAnsi="Times New Roman"/>
                <w:sz w:val="24"/>
                <w:szCs w:val="24"/>
                <w:lang w:val="uk-UA"/>
              </w:rPr>
              <w:t>19.01.2018</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6.</w:t>
            </w:r>
          </w:p>
        </w:tc>
        <w:tc>
          <w:tcPr>
            <w:tcW w:w="2834" w:type="dxa"/>
          </w:tcPr>
          <w:p w:rsidR="00DB3AB3" w:rsidRPr="009D0D9F" w:rsidRDefault="00DB3AB3" w:rsidP="00D9060D">
            <w:pPr>
              <w:pStyle w:val="aff1"/>
              <w:ind w:right="-66"/>
              <w:rPr>
                <w:rFonts w:ascii="Times New Roman" w:hAnsi="Times New Roman"/>
                <w:sz w:val="24"/>
                <w:szCs w:val="24"/>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 xml:space="preserve"> з учнями бесід на морально-правову те</w:t>
            </w:r>
            <w:r w:rsidRPr="009D0D9F">
              <w:rPr>
                <w:rStyle w:val="58"/>
                <w:sz w:val="24"/>
                <w:szCs w:val="24"/>
              </w:rPr>
              <w:softHyphen/>
              <w:t>матику</w:t>
            </w:r>
          </w:p>
        </w:tc>
        <w:tc>
          <w:tcPr>
            <w:tcW w:w="2126" w:type="dxa"/>
          </w:tcPr>
          <w:p w:rsidR="00DB3AB3" w:rsidRPr="009D0D9F" w:rsidRDefault="00DB3AB3" w:rsidP="00D9060D">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D9060D">
            <w:pPr>
              <w:rPr>
                <w:sz w:val="24"/>
                <w:szCs w:val="24"/>
              </w:rPr>
            </w:pPr>
            <w:r w:rsidRPr="009D0D9F">
              <w:rPr>
                <w:rStyle w:val="58"/>
                <w:sz w:val="24"/>
                <w:szCs w:val="24"/>
                <w:lang w:val="uk-UA"/>
              </w:rPr>
              <w:t>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DB3AB3" w:rsidRPr="009D0D9F" w:rsidTr="009D0D9F">
        <w:trPr>
          <w:gridAfter w:val="1"/>
          <w:wAfter w:w="9" w:type="dxa"/>
        </w:trPr>
        <w:tc>
          <w:tcPr>
            <w:tcW w:w="851" w:type="dxa"/>
          </w:tcPr>
          <w:p w:rsidR="00DB3AB3" w:rsidRPr="009D0D9F" w:rsidRDefault="00DB3AB3" w:rsidP="00D9060D">
            <w:pPr>
              <w:tabs>
                <w:tab w:val="left" w:pos="6000"/>
              </w:tabs>
              <w:rPr>
                <w:bCs/>
                <w:sz w:val="24"/>
                <w:szCs w:val="24"/>
                <w:lang w:val="uk-UA"/>
              </w:rPr>
            </w:pPr>
            <w:r w:rsidRPr="009D0D9F">
              <w:rPr>
                <w:bCs/>
                <w:sz w:val="24"/>
                <w:szCs w:val="24"/>
                <w:lang w:val="uk-UA"/>
              </w:rPr>
              <w:t>7.</w:t>
            </w:r>
          </w:p>
        </w:tc>
        <w:tc>
          <w:tcPr>
            <w:tcW w:w="2834" w:type="dxa"/>
          </w:tcPr>
          <w:p w:rsidR="00DB3AB3" w:rsidRDefault="00DB3AB3" w:rsidP="00D9060D">
            <w:pPr>
              <w:pStyle w:val="aff1"/>
              <w:ind w:right="-66"/>
              <w:rPr>
                <w:rStyle w:val="58"/>
                <w:sz w:val="24"/>
                <w:szCs w:val="24"/>
                <w:lang w:val="uk-UA"/>
              </w:rPr>
            </w:pPr>
            <w:r w:rsidRPr="009D0D9F">
              <w:rPr>
                <w:rStyle w:val="58"/>
                <w:sz w:val="24"/>
                <w:szCs w:val="24"/>
              </w:rPr>
              <w:t>Залуч</w:t>
            </w:r>
            <w:r w:rsidRPr="009D0D9F">
              <w:rPr>
                <w:rStyle w:val="58"/>
                <w:sz w:val="24"/>
                <w:szCs w:val="24"/>
                <w:lang w:val="uk-UA"/>
              </w:rPr>
              <w:t xml:space="preserve">ення </w:t>
            </w:r>
            <w:r w:rsidRPr="009D0D9F">
              <w:rPr>
                <w:rStyle w:val="58"/>
                <w:sz w:val="24"/>
                <w:szCs w:val="24"/>
              </w:rPr>
              <w:t xml:space="preserve"> учнів із неблагополучних сімей та учнів, які перебувають на  обліку, до гуртків, сек</w:t>
            </w:r>
            <w:r w:rsidRPr="009D0D9F">
              <w:rPr>
                <w:rStyle w:val="58"/>
                <w:sz w:val="24"/>
                <w:szCs w:val="24"/>
              </w:rPr>
              <w:softHyphen/>
              <w:t>цій, а також до різних шкільних та позашкільних виховних заходів</w:t>
            </w:r>
          </w:p>
          <w:p w:rsidR="009D0D9F" w:rsidRPr="009D0D9F" w:rsidRDefault="009D0D9F" w:rsidP="00D9060D">
            <w:pPr>
              <w:pStyle w:val="aff1"/>
              <w:ind w:right="-66"/>
              <w:rPr>
                <w:rFonts w:ascii="Times New Roman" w:hAnsi="Times New Roman"/>
                <w:sz w:val="24"/>
                <w:szCs w:val="24"/>
                <w:lang w:val="uk-UA"/>
              </w:rPr>
            </w:pPr>
          </w:p>
        </w:tc>
        <w:tc>
          <w:tcPr>
            <w:tcW w:w="2126" w:type="dxa"/>
          </w:tcPr>
          <w:p w:rsidR="00DB3AB3" w:rsidRPr="009D0D9F" w:rsidRDefault="00DB3AB3" w:rsidP="00D9060D">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D9060D">
            <w:pPr>
              <w:pStyle w:val="aff1"/>
              <w:ind w:right="-66"/>
              <w:rPr>
                <w:rFonts w:ascii="Times New Roman" w:hAnsi="Times New Roman"/>
                <w:sz w:val="24"/>
                <w:szCs w:val="24"/>
                <w:lang w:val="uk-UA"/>
              </w:rPr>
            </w:pPr>
            <w:r w:rsidRPr="009D0D9F">
              <w:rPr>
                <w:rStyle w:val="58"/>
                <w:sz w:val="24"/>
                <w:szCs w:val="24"/>
                <w:lang w:val="uk-UA"/>
              </w:rPr>
              <w:t>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D9060D">
            <w:pPr>
              <w:pStyle w:val="aff1"/>
              <w:ind w:right="-66"/>
              <w:rPr>
                <w:rFonts w:ascii="Times New Roman" w:hAnsi="Times New Roman"/>
                <w:bCs/>
                <w:sz w:val="24"/>
                <w:szCs w:val="24"/>
                <w:lang w:val="uk-UA"/>
              </w:rPr>
            </w:pPr>
            <w:r w:rsidRPr="009D0D9F">
              <w:rPr>
                <w:rFonts w:ascii="Times New Roman" w:hAnsi="Times New Roman"/>
                <w:bCs/>
                <w:sz w:val="24"/>
                <w:szCs w:val="24"/>
                <w:lang w:val="uk-UA"/>
              </w:rPr>
              <w:t>Соціальний педагог</w:t>
            </w:r>
          </w:p>
          <w:p w:rsidR="00DB3AB3" w:rsidRPr="009D0D9F" w:rsidRDefault="00DB3AB3" w:rsidP="00D9060D">
            <w:pPr>
              <w:pStyle w:val="aff1"/>
              <w:ind w:right="-66"/>
              <w:rPr>
                <w:rFonts w:ascii="Times New Roman" w:hAnsi="Times New Roman"/>
                <w:sz w:val="24"/>
                <w:szCs w:val="24"/>
              </w:rPr>
            </w:pPr>
            <w:r w:rsidRPr="009D0D9F">
              <w:rPr>
                <w:rFonts w:ascii="Times New Roman" w:hAnsi="Times New Roman"/>
                <w:bCs/>
                <w:sz w:val="24"/>
                <w:szCs w:val="24"/>
                <w:lang w:val="uk-UA"/>
              </w:rPr>
              <w:t>Класні керівники</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1-11</w:t>
            </w:r>
          </w:p>
        </w:tc>
        <w:tc>
          <w:tcPr>
            <w:tcW w:w="1984" w:type="dxa"/>
          </w:tcPr>
          <w:p w:rsidR="00DB3AB3" w:rsidRPr="009D0D9F" w:rsidRDefault="00DB3AB3" w:rsidP="00D9060D">
            <w:pPr>
              <w:tabs>
                <w:tab w:val="left" w:pos="6000"/>
              </w:tabs>
              <w:rPr>
                <w:bCs/>
                <w:sz w:val="24"/>
                <w:szCs w:val="24"/>
                <w:lang w:val="uk-UA"/>
              </w:rPr>
            </w:pPr>
          </w:p>
        </w:tc>
      </w:tr>
      <w:tr w:rsidR="00C71037" w:rsidRPr="009D0D9F" w:rsidTr="002145E0">
        <w:trPr>
          <w:gridAfter w:val="1"/>
          <w:wAfter w:w="9" w:type="dxa"/>
        </w:trPr>
        <w:tc>
          <w:tcPr>
            <w:tcW w:w="11199" w:type="dxa"/>
            <w:gridSpan w:val="7"/>
            <w:shd w:val="clear" w:color="auto" w:fill="FFFF00"/>
          </w:tcPr>
          <w:p w:rsidR="00C71037" w:rsidRPr="009D0D9F" w:rsidRDefault="00C71037" w:rsidP="00D9060D">
            <w:pPr>
              <w:tabs>
                <w:tab w:val="left" w:pos="6000"/>
              </w:tabs>
              <w:jc w:val="center"/>
              <w:rPr>
                <w:b/>
                <w:bCs/>
                <w:sz w:val="24"/>
                <w:szCs w:val="24"/>
                <w:lang w:val="uk-UA"/>
              </w:rPr>
            </w:pPr>
            <w:r w:rsidRPr="009D0D9F">
              <w:rPr>
                <w:b/>
                <w:bCs/>
                <w:sz w:val="24"/>
                <w:szCs w:val="24"/>
                <w:lang w:val="uk-UA"/>
              </w:rPr>
              <w:t>Профорієнтаційна  робота</w:t>
            </w:r>
          </w:p>
        </w:tc>
      </w:tr>
      <w:tr w:rsidR="00DB3AB3" w:rsidRPr="009D0D9F" w:rsidTr="009D0D9F">
        <w:trPr>
          <w:gridAfter w:val="1"/>
          <w:wAfter w:w="9" w:type="dxa"/>
        </w:trPr>
        <w:tc>
          <w:tcPr>
            <w:tcW w:w="851" w:type="dxa"/>
          </w:tcPr>
          <w:p w:rsidR="00DB3AB3" w:rsidRPr="009D0D9F" w:rsidRDefault="00D17E00" w:rsidP="00D9060D">
            <w:pPr>
              <w:tabs>
                <w:tab w:val="left" w:pos="6000"/>
              </w:tabs>
              <w:rPr>
                <w:bCs/>
                <w:sz w:val="24"/>
                <w:szCs w:val="24"/>
                <w:lang w:val="uk-UA"/>
              </w:rPr>
            </w:pPr>
            <w:r w:rsidRPr="009D0D9F">
              <w:rPr>
                <w:bCs/>
                <w:sz w:val="24"/>
                <w:szCs w:val="24"/>
                <w:lang w:val="uk-UA"/>
              </w:rPr>
              <w:t>1</w:t>
            </w:r>
            <w:r w:rsidR="00DB3AB3" w:rsidRPr="009D0D9F">
              <w:rPr>
                <w:bCs/>
                <w:sz w:val="24"/>
                <w:szCs w:val="24"/>
                <w:lang w:val="uk-UA"/>
              </w:rPr>
              <w:t>.</w:t>
            </w:r>
          </w:p>
        </w:tc>
        <w:tc>
          <w:tcPr>
            <w:tcW w:w="2834" w:type="dxa"/>
          </w:tcPr>
          <w:p w:rsidR="00DB3AB3" w:rsidRDefault="00DB3AB3" w:rsidP="00D9060D">
            <w:pPr>
              <w:tabs>
                <w:tab w:val="left" w:pos="6000"/>
              </w:tabs>
              <w:rPr>
                <w:sz w:val="24"/>
                <w:szCs w:val="24"/>
                <w:lang w:val="uk-UA"/>
              </w:rPr>
            </w:pPr>
            <w:r w:rsidRPr="009D0D9F">
              <w:rPr>
                <w:sz w:val="24"/>
                <w:szCs w:val="24"/>
                <w:lang w:val="uk-UA"/>
              </w:rPr>
              <w:t>Організація консультацій психолога з метою професійної консультації учнів, що потребують допомоги у виборі професії на основі вивчення індивідуально-психологічних характеристик</w:t>
            </w:r>
          </w:p>
          <w:p w:rsidR="009D0D9F" w:rsidRPr="009D0D9F" w:rsidRDefault="009D0D9F" w:rsidP="00D9060D">
            <w:pPr>
              <w:tabs>
                <w:tab w:val="left" w:pos="6000"/>
              </w:tabs>
              <w:rPr>
                <w:bCs/>
                <w:sz w:val="24"/>
                <w:szCs w:val="24"/>
                <w:lang w:val="uk-UA"/>
              </w:rPr>
            </w:pPr>
          </w:p>
        </w:tc>
        <w:tc>
          <w:tcPr>
            <w:tcW w:w="2126" w:type="dxa"/>
          </w:tcPr>
          <w:p w:rsidR="00DB3AB3" w:rsidRPr="009D0D9F" w:rsidRDefault="00DB3AB3" w:rsidP="00D9060D">
            <w:pPr>
              <w:tabs>
                <w:tab w:val="left" w:pos="6000"/>
              </w:tabs>
              <w:rPr>
                <w:bCs/>
                <w:sz w:val="24"/>
                <w:szCs w:val="24"/>
                <w:lang w:val="uk-UA"/>
              </w:rPr>
            </w:pPr>
            <w:r w:rsidRPr="009D0D9F">
              <w:rPr>
                <w:bCs/>
                <w:sz w:val="24"/>
                <w:szCs w:val="24"/>
                <w:lang w:val="uk-UA"/>
              </w:rPr>
              <w:t>Протягом місяця</w:t>
            </w:r>
          </w:p>
        </w:tc>
        <w:tc>
          <w:tcPr>
            <w:tcW w:w="2411" w:type="dxa"/>
            <w:gridSpan w:val="2"/>
          </w:tcPr>
          <w:p w:rsidR="00DB3AB3" w:rsidRPr="009D0D9F" w:rsidRDefault="00DB3AB3" w:rsidP="00D9060D">
            <w:pPr>
              <w:tabs>
                <w:tab w:val="left" w:pos="6000"/>
              </w:tabs>
              <w:rPr>
                <w:bCs/>
                <w:sz w:val="24"/>
                <w:szCs w:val="24"/>
                <w:lang w:val="uk-UA"/>
              </w:rPr>
            </w:pPr>
            <w:r w:rsidRPr="009D0D9F">
              <w:rPr>
                <w:bCs/>
                <w:sz w:val="24"/>
                <w:szCs w:val="24"/>
                <w:lang w:val="uk-UA"/>
              </w:rPr>
              <w:t>Психолог</w:t>
            </w:r>
          </w:p>
        </w:tc>
        <w:tc>
          <w:tcPr>
            <w:tcW w:w="993" w:type="dxa"/>
          </w:tcPr>
          <w:p w:rsidR="00DB3AB3" w:rsidRPr="009D0D9F" w:rsidRDefault="00DB3AB3" w:rsidP="00D9060D">
            <w:pPr>
              <w:tabs>
                <w:tab w:val="left" w:pos="6000"/>
              </w:tabs>
              <w:rPr>
                <w:bCs/>
                <w:sz w:val="24"/>
                <w:szCs w:val="24"/>
                <w:lang w:val="uk-UA"/>
              </w:rPr>
            </w:pPr>
            <w:r w:rsidRPr="009D0D9F">
              <w:rPr>
                <w:bCs/>
                <w:sz w:val="24"/>
                <w:szCs w:val="24"/>
                <w:lang w:val="uk-UA"/>
              </w:rPr>
              <w:t>9-11</w:t>
            </w:r>
          </w:p>
        </w:tc>
        <w:tc>
          <w:tcPr>
            <w:tcW w:w="1984" w:type="dxa"/>
          </w:tcPr>
          <w:p w:rsidR="00DB3AB3" w:rsidRPr="009D0D9F" w:rsidRDefault="00DB3AB3" w:rsidP="00D9060D">
            <w:pPr>
              <w:tabs>
                <w:tab w:val="left" w:pos="6000"/>
              </w:tabs>
              <w:rPr>
                <w:bCs/>
                <w:sz w:val="24"/>
                <w:szCs w:val="24"/>
              </w:rPr>
            </w:pPr>
          </w:p>
        </w:tc>
      </w:tr>
      <w:tr w:rsidR="00D17E00" w:rsidRPr="009D0D9F" w:rsidTr="002145E0">
        <w:trPr>
          <w:trHeight w:val="298"/>
        </w:trPr>
        <w:tc>
          <w:tcPr>
            <w:tcW w:w="11208" w:type="dxa"/>
            <w:gridSpan w:val="8"/>
            <w:tcBorders>
              <w:top w:val="single" w:sz="4" w:space="0" w:color="auto"/>
              <w:left w:val="single" w:sz="4" w:space="0" w:color="000080"/>
              <w:bottom w:val="single" w:sz="4" w:space="0" w:color="auto"/>
              <w:right w:val="single" w:sz="4" w:space="0" w:color="auto"/>
            </w:tcBorders>
            <w:shd w:val="clear" w:color="auto" w:fill="FFFF00"/>
            <w:hideMark/>
          </w:tcPr>
          <w:p w:rsidR="00D17E00" w:rsidRPr="009D0D9F" w:rsidRDefault="00D17E00" w:rsidP="00D17E00">
            <w:pPr>
              <w:jc w:val="center"/>
              <w:rPr>
                <w:bCs/>
                <w:sz w:val="24"/>
                <w:szCs w:val="24"/>
                <w:lang w:val="uk-UA"/>
              </w:rPr>
            </w:pPr>
            <w:r w:rsidRPr="009D0D9F">
              <w:rPr>
                <w:b/>
                <w:sz w:val="24"/>
                <w:szCs w:val="24"/>
                <w:lang w:val="uk-UA"/>
              </w:rPr>
              <w:t>Доповіді на  педрадах, нарадах</w:t>
            </w:r>
          </w:p>
        </w:tc>
      </w:tr>
      <w:tr w:rsidR="002145E0" w:rsidRPr="009D0D9F" w:rsidTr="009D0D9F">
        <w:trPr>
          <w:trHeight w:val="253"/>
        </w:trPr>
        <w:tc>
          <w:tcPr>
            <w:tcW w:w="851" w:type="dxa"/>
            <w:tcBorders>
              <w:top w:val="single" w:sz="4" w:space="0" w:color="auto"/>
              <w:left w:val="single" w:sz="4" w:space="0" w:color="auto"/>
              <w:bottom w:val="single" w:sz="4" w:space="0" w:color="auto"/>
              <w:right w:val="single" w:sz="4" w:space="0" w:color="000080"/>
            </w:tcBorders>
            <w:shd w:val="clear" w:color="auto" w:fill="FFFFFF" w:themeFill="background1"/>
          </w:tcPr>
          <w:p w:rsidR="00D17E00" w:rsidRPr="009D0D9F" w:rsidRDefault="00D17E00" w:rsidP="00D17E00">
            <w:pPr>
              <w:tabs>
                <w:tab w:val="left" w:pos="6000"/>
              </w:tabs>
              <w:rPr>
                <w:b/>
                <w:sz w:val="24"/>
                <w:szCs w:val="24"/>
                <w:lang w:val="uk-UA"/>
              </w:rPr>
            </w:pPr>
          </w:p>
          <w:p w:rsidR="00D17E00" w:rsidRPr="009D0D9F" w:rsidRDefault="00D17E00" w:rsidP="00D17E00">
            <w:pPr>
              <w:tabs>
                <w:tab w:val="left" w:pos="6000"/>
              </w:tabs>
              <w:rPr>
                <w:b/>
                <w:sz w:val="24"/>
                <w:szCs w:val="24"/>
                <w:lang w:val="uk-UA"/>
              </w:rPr>
            </w:pPr>
          </w:p>
        </w:tc>
        <w:tc>
          <w:tcPr>
            <w:tcW w:w="2834" w:type="dxa"/>
            <w:tcBorders>
              <w:top w:val="single" w:sz="4" w:space="0" w:color="auto"/>
              <w:left w:val="single" w:sz="4" w:space="0" w:color="auto"/>
              <w:bottom w:val="single" w:sz="4" w:space="0" w:color="auto"/>
              <w:right w:val="single" w:sz="4" w:space="0" w:color="000080"/>
            </w:tcBorders>
            <w:shd w:val="clear" w:color="auto" w:fill="FFFFFF" w:themeFill="background1"/>
          </w:tcPr>
          <w:p w:rsidR="00D17E00" w:rsidRPr="009D0D9F" w:rsidRDefault="00D17E00" w:rsidP="00D17E00">
            <w:pPr>
              <w:tabs>
                <w:tab w:val="left" w:pos="6000"/>
              </w:tabs>
              <w:rPr>
                <w:b/>
                <w:sz w:val="24"/>
                <w:szCs w:val="24"/>
                <w:lang w:val="uk-UA"/>
              </w:rPr>
            </w:pPr>
          </w:p>
        </w:tc>
        <w:tc>
          <w:tcPr>
            <w:tcW w:w="2174" w:type="dxa"/>
            <w:gridSpan w:val="2"/>
            <w:tcBorders>
              <w:top w:val="nil"/>
              <w:bottom w:val="nil"/>
              <w:right w:val="single" w:sz="4" w:space="0" w:color="auto"/>
            </w:tcBorders>
            <w:shd w:val="clear" w:color="auto" w:fill="auto"/>
          </w:tcPr>
          <w:p w:rsidR="00D17E00" w:rsidRPr="009D0D9F" w:rsidRDefault="00D17E00">
            <w:pPr>
              <w:rPr>
                <w:b/>
                <w:sz w:val="24"/>
                <w:szCs w:val="24"/>
                <w:lang w:val="uk-UA"/>
              </w:rPr>
            </w:pPr>
          </w:p>
        </w:tc>
        <w:tc>
          <w:tcPr>
            <w:tcW w:w="2363" w:type="dxa"/>
            <w:tcBorders>
              <w:top w:val="nil"/>
              <w:bottom w:val="nil"/>
              <w:right w:val="single" w:sz="4" w:space="0" w:color="auto"/>
            </w:tcBorders>
            <w:shd w:val="clear" w:color="auto" w:fill="auto"/>
          </w:tcPr>
          <w:p w:rsidR="00D17E00" w:rsidRPr="009D0D9F" w:rsidRDefault="00D17E00">
            <w:pPr>
              <w:rPr>
                <w:b/>
                <w:sz w:val="24"/>
                <w:szCs w:val="24"/>
                <w:lang w:val="uk-UA"/>
              </w:rPr>
            </w:pPr>
          </w:p>
        </w:tc>
        <w:tc>
          <w:tcPr>
            <w:tcW w:w="993" w:type="dxa"/>
            <w:tcBorders>
              <w:top w:val="nil"/>
              <w:bottom w:val="nil"/>
              <w:right w:val="single" w:sz="4" w:space="0" w:color="auto"/>
            </w:tcBorders>
            <w:shd w:val="clear" w:color="auto" w:fill="auto"/>
          </w:tcPr>
          <w:p w:rsidR="005B48FC" w:rsidRPr="009D0D9F" w:rsidRDefault="005B48FC">
            <w:pPr>
              <w:rPr>
                <w:b/>
                <w:sz w:val="24"/>
                <w:szCs w:val="24"/>
                <w:lang w:val="uk-UA"/>
              </w:rPr>
            </w:pPr>
          </w:p>
        </w:tc>
        <w:tc>
          <w:tcPr>
            <w:tcW w:w="1993" w:type="dxa"/>
            <w:gridSpan w:val="2"/>
            <w:tcBorders>
              <w:top w:val="nil"/>
              <w:bottom w:val="nil"/>
              <w:right w:val="single" w:sz="4" w:space="0" w:color="auto"/>
            </w:tcBorders>
            <w:shd w:val="clear" w:color="auto" w:fill="auto"/>
          </w:tcPr>
          <w:p w:rsidR="002145E0" w:rsidRPr="009D0D9F" w:rsidRDefault="002145E0">
            <w:pPr>
              <w:rPr>
                <w:b/>
                <w:sz w:val="24"/>
                <w:szCs w:val="24"/>
                <w:lang w:val="uk-UA"/>
              </w:rPr>
            </w:pPr>
          </w:p>
        </w:tc>
      </w:tr>
      <w:tr w:rsidR="00D17E00" w:rsidRPr="009D0D9F" w:rsidTr="002145E0">
        <w:trPr>
          <w:trHeight w:val="251"/>
        </w:trPr>
        <w:tc>
          <w:tcPr>
            <w:tcW w:w="11208" w:type="dxa"/>
            <w:gridSpan w:val="8"/>
            <w:tcBorders>
              <w:top w:val="single" w:sz="4" w:space="0" w:color="auto"/>
              <w:left w:val="single" w:sz="4" w:space="0" w:color="000080"/>
              <w:bottom w:val="single" w:sz="4" w:space="0" w:color="auto"/>
              <w:right w:val="single" w:sz="4" w:space="0" w:color="auto"/>
            </w:tcBorders>
            <w:shd w:val="clear" w:color="auto" w:fill="00B0F0"/>
            <w:hideMark/>
          </w:tcPr>
          <w:p w:rsidR="00D17E00" w:rsidRPr="009D0D9F" w:rsidRDefault="00D17E00" w:rsidP="00D17E00">
            <w:pPr>
              <w:jc w:val="center"/>
              <w:rPr>
                <w:b/>
                <w:sz w:val="24"/>
                <w:szCs w:val="24"/>
                <w:lang w:val="uk-UA"/>
              </w:rPr>
            </w:pPr>
            <w:r w:rsidRPr="009D0D9F">
              <w:rPr>
                <w:b/>
                <w:sz w:val="24"/>
                <w:szCs w:val="24"/>
                <w:lang w:val="uk-UA"/>
              </w:rPr>
              <w:t>Звітність</w:t>
            </w:r>
          </w:p>
        </w:tc>
      </w:tr>
      <w:tr w:rsidR="002145E0" w:rsidRPr="009D0D9F" w:rsidTr="009D0D9F">
        <w:trPr>
          <w:gridAfter w:val="1"/>
          <w:wAfter w:w="9" w:type="dxa"/>
          <w:trHeight w:val="329"/>
        </w:trPr>
        <w:tc>
          <w:tcPr>
            <w:tcW w:w="851" w:type="dxa"/>
            <w:tcBorders>
              <w:top w:val="single" w:sz="4" w:space="0" w:color="auto"/>
              <w:left w:val="single" w:sz="4" w:space="0" w:color="auto"/>
              <w:bottom w:val="single" w:sz="4" w:space="0" w:color="auto"/>
              <w:right w:val="single" w:sz="4" w:space="0" w:color="000080"/>
            </w:tcBorders>
            <w:shd w:val="clear" w:color="auto" w:fill="FFFFFF" w:themeFill="background1"/>
          </w:tcPr>
          <w:p w:rsidR="00D17E00" w:rsidRPr="009D0D9F" w:rsidRDefault="005B48FC" w:rsidP="00D17E00">
            <w:pPr>
              <w:snapToGrid w:val="0"/>
              <w:rPr>
                <w:sz w:val="24"/>
                <w:szCs w:val="24"/>
                <w:lang w:val="uk-UA"/>
              </w:rPr>
            </w:pPr>
            <w:r w:rsidRPr="009D0D9F">
              <w:rPr>
                <w:sz w:val="24"/>
                <w:szCs w:val="24"/>
                <w:lang w:val="uk-UA"/>
              </w:rPr>
              <w:t>1</w:t>
            </w:r>
          </w:p>
          <w:p w:rsidR="00D17E00" w:rsidRPr="009D0D9F" w:rsidRDefault="00D17E00" w:rsidP="00D17E00">
            <w:pPr>
              <w:snapToGrid w:val="0"/>
              <w:rPr>
                <w:b/>
                <w:sz w:val="24"/>
                <w:szCs w:val="24"/>
                <w:lang w:val="uk-UA"/>
              </w:rPr>
            </w:pPr>
          </w:p>
        </w:tc>
        <w:tc>
          <w:tcPr>
            <w:tcW w:w="2834" w:type="dxa"/>
            <w:tcBorders>
              <w:top w:val="single" w:sz="4" w:space="0" w:color="auto"/>
              <w:left w:val="single" w:sz="4" w:space="0" w:color="auto"/>
              <w:bottom w:val="single" w:sz="4" w:space="0" w:color="auto"/>
              <w:right w:val="single" w:sz="4" w:space="0" w:color="000080"/>
            </w:tcBorders>
            <w:shd w:val="clear" w:color="auto" w:fill="FFFFFF" w:themeFill="background1"/>
          </w:tcPr>
          <w:p w:rsidR="00D17E00" w:rsidRPr="009D0D9F" w:rsidRDefault="005B48FC" w:rsidP="00D17E00">
            <w:pPr>
              <w:tabs>
                <w:tab w:val="left" w:pos="6000"/>
              </w:tabs>
              <w:rPr>
                <w:bCs/>
                <w:sz w:val="24"/>
                <w:szCs w:val="24"/>
                <w:lang w:val="uk-UA"/>
              </w:rPr>
            </w:pPr>
            <w:r w:rsidRPr="009D0D9F">
              <w:rPr>
                <w:bCs/>
                <w:sz w:val="24"/>
                <w:szCs w:val="24"/>
                <w:lang w:val="uk-UA"/>
              </w:rPr>
              <w:t>Про стан виховної роботи школи за І семестр</w:t>
            </w:r>
          </w:p>
        </w:tc>
        <w:tc>
          <w:tcPr>
            <w:tcW w:w="2174" w:type="dxa"/>
            <w:gridSpan w:val="2"/>
            <w:tcBorders>
              <w:top w:val="nil"/>
              <w:bottom w:val="nil"/>
              <w:right w:val="single" w:sz="4" w:space="0" w:color="auto"/>
            </w:tcBorders>
            <w:shd w:val="clear" w:color="auto" w:fill="auto"/>
          </w:tcPr>
          <w:p w:rsidR="00D17E00" w:rsidRPr="009D0D9F" w:rsidRDefault="005B48FC">
            <w:pPr>
              <w:rPr>
                <w:bCs/>
                <w:sz w:val="24"/>
                <w:szCs w:val="24"/>
                <w:lang w:val="uk-UA"/>
              </w:rPr>
            </w:pPr>
            <w:r w:rsidRPr="009D0D9F">
              <w:rPr>
                <w:bCs/>
                <w:sz w:val="24"/>
                <w:szCs w:val="24"/>
                <w:lang w:val="uk-UA"/>
              </w:rPr>
              <w:t>02.01. – 05.01.2018</w:t>
            </w:r>
          </w:p>
        </w:tc>
        <w:tc>
          <w:tcPr>
            <w:tcW w:w="2363" w:type="dxa"/>
            <w:tcBorders>
              <w:top w:val="nil"/>
              <w:bottom w:val="nil"/>
              <w:right w:val="single" w:sz="4" w:space="0" w:color="auto"/>
            </w:tcBorders>
            <w:shd w:val="clear" w:color="auto" w:fill="auto"/>
          </w:tcPr>
          <w:p w:rsidR="005B48FC" w:rsidRPr="009D0D9F" w:rsidRDefault="005B48FC" w:rsidP="005B48FC">
            <w:pPr>
              <w:tabs>
                <w:tab w:val="left" w:pos="6000"/>
              </w:tabs>
              <w:rPr>
                <w:bCs/>
                <w:sz w:val="24"/>
                <w:szCs w:val="24"/>
                <w:lang w:val="uk-UA"/>
              </w:rPr>
            </w:pPr>
            <w:r w:rsidRPr="009D0D9F">
              <w:rPr>
                <w:bCs/>
                <w:sz w:val="24"/>
                <w:szCs w:val="24"/>
                <w:lang w:val="uk-UA"/>
              </w:rPr>
              <w:t>Педагог-організатор</w:t>
            </w:r>
          </w:p>
          <w:p w:rsidR="005B48FC" w:rsidRPr="009D0D9F" w:rsidRDefault="005B48FC">
            <w:pPr>
              <w:rPr>
                <w:bCs/>
                <w:sz w:val="24"/>
                <w:szCs w:val="24"/>
                <w:lang w:val="uk-UA"/>
              </w:rPr>
            </w:pPr>
          </w:p>
        </w:tc>
        <w:tc>
          <w:tcPr>
            <w:tcW w:w="993" w:type="dxa"/>
            <w:tcBorders>
              <w:top w:val="nil"/>
              <w:bottom w:val="nil"/>
              <w:right w:val="single" w:sz="4" w:space="0" w:color="auto"/>
            </w:tcBorders>
            <w:shd w:val="clear" w:color="auto" w:fill="auto"/>
          </w:tcPr>
          <w:p w:rsidR="005B48FC" w:rsidRPr="009D0D9F" w:rsidRDefault="005B48FC">
            <w:pPr>
              <w:rPr>
                <w:bCs/>
                <w:sz w:val="24"/>
                <w:szCs w:val="24"/>
                <w:lang w:val="uk-UA"/>
              </w:rPr>
            </w:pPr>
          </w:p>
        </w:tc>
        <w:tc>
          <w:tcPr>
            <w:tcW w:w="1984" w:type="dxa"/>
            <w:tcBorders>
              <w:top w:val="nil"/>
              <w:bottom w:val="nil"/>
              <w:right w:val="single" w:sz="4" w:space="0" w:color="auto"/>
            </w:tcBorders>
            <w:shd w:val="clear" w:color="auto" w:fill="auto"/>
          </w:tcPr>
          <w:p w:rsidR="002145E0" w:rsidRPr="009D0D9F" w:rsidRDefault="002145E0">
            <w:pPr>
              <w:rPr>
                <w:bCs/>
                <w:sz w:val="24"/>
                <w:szCs w:val="24"/>
                <w:lang w:val="uk-UA"/>
              </w:rPr>
            </w:pPr>
          </w:p>
        </w:tc>
      </w:tr>
      <w:tr w:rsidR="00D17E00" w:rsidRPr="009D0D9F" w:rsidTr="002145E0">
        <w:trPr>
          <w:trHeight w:val="125"/>
        </w:trPr>
        <w:tc>
          <w:tcPr>
            <w:tcW w:w="11208" w:type="dxa"/>
            <w:gridSpan w:val="8"/>
            <w:tcBorders>
              <w:top w:val="single" w:sz="4" w:space="0" w:color="auto"/>
              <w:left w:val="single" w:sz="4" w:space="0" w:color="000080"/>
              <w:bottom w:val="single" w:sz="4" w:space="0" w:color="auto"/>
              <w:right w:val="single" w:sz="4" w:space="0" w:color="000080"/>
            </w:tcBorders>
            <w:shd w:val="clear" w:color="auto" w:fill="FFFF00"/>
            <w:hideMark/>
          </w:tcPr>
          <w:p w:rsidR="00D17E00" w:rsidRPr="009D0D9F" w:rsidRDefault="00D17E00" w:rsidP="00D17E00">
            <w:pPr>
              <w:tabs>
                <w:tab w:val="left" w:pos="6000"/>
              </w:tabs>
              <w:rPr>
                <w:b/>
                <w:sz w:val="24"/>
                <w:szCs w:val="24"/>
                <w:lang w:val="uk-UA"/>
              </w:rPr>
            </w:pPr>
          </w:p>
          <w:p w:rsidR="00D17E00" w:rsidRPr="009D0D9F" w:rsidRDefault="00D17E00" w:rsidP="00D17E00">
            <w:pPr>
              <w:tabs>
                <w:tab w:val="left" w:pos="6000"/>
              </w:tabs>
              <w:jc w:val="center"/>
              <w:rPr>
                <w:b/>
                <w:sz w:val="24"/>
                <w:szCs w:val="24"/>
                <w:lang w:val="uk-UA"/>
              </w:rPr>
            </w:pPr>
            <w:r w:rsidRPr="009D0D9F">
              <w:rPr>
                <w:b/>
                <w:sz w:val="24"/>
                <w:szCs w:val="24"/>
                <w:lang w:val="uk-UA"/>
              </w:rPr>
              <w:t>Предметні тижні</w:t>
            </w:r>
          </w:p>
        </w:tc>
      </w:tr>
      <w:tr w:rsidR="00D17E00" w:rsidRPr="009D0D9F" w:rsidTr="002145E0">
        <w:trPr>
          <w:trHeight w:val="571"/>
        </w:trPr>
        <w:tc>
          <w:tcPr>
            <w:tcW w:w="11208" w:type="dxa"/>
            <w:gridSpan w:val="8"/>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D17E00" w:rsidRPr="009D0D9F" w:rsidRDefault="00D17E00" w:rsidP="00D17E00">
            <w:pPr>
              <w:tabs>
                <w:tab w:val="left" w:pos="6000"/>
              </w:tabs>
              <w:jc w:val="center"/>
              <w:rPr>
                <w:b/>
                <w:sz w:val="24"/>
                <w:szCs w:val="24"/>
                <w:lang w:val="uk-UA"/>
              </w:rPr>
            </w:pPr>
          </w:p>
        </w:tc>
      </w:tr>
    </w:tbl>
    <w:p w:rsidR="003F4CBF" w:rsidRPr="009D0D9F" w:rsidRDefault="003F4CBF" w:rsidP="008771D9">
      <w:pPr>
        <w:jc w:val="center"/>
        <w:rPr>
          <w:color w:val="000080"/>
          <w:sz w:val="24"/>
          <w:szCs w:val="24"/>
          <w:lang w:val="uk-UA"/>
        </w:rPr>
      </w:pPr>
    </w:p>
    <w:p w:rsidR="003F4CBF" w:rsidRPr="009D0D9F" w:rsidRDefault="003F4CBF" w:rsidP="008771D9">
      <w:pPr>
        <w:jc w:val="center"/>
        <w:rPr>
          <w:color w:val="000080"/>
          <w:sz w:val="24"/>
          <w:szCs w:val="24"/>
          <w:lang w:val="uk-UA"/>
        </w:rPr>
      </w:pPr>
    </w:p>
    <w:p w:rsidR="003F4CBF" w:rsidRPr="009D0D9F" w:rsidRDefault="003F4CBF" w:rsidP="008771D9">
      <w:pPr>
        <w:jc w:val="center"/>
        <w:rPr>
          <w:color w:val="000080"/>
          <w:sz w:val="24"/>
          <w:szCs w:val="24"/>
          <w:lang w:val="uk-UA"/>
        </w:rPr>
      </w:pPr>
    </w:p>
    <w:p w:rsidR="00D17E00" w:rsidRPr="009D0D9F" w:rsidRDefault="00D17E00" w:rsidP="008771D9">
      <w:pPr>
        <w:jc w:val="center"/>
        <w:rPr>
          <w:color w:val="000080"/>
          <w:sz w:val="24"/>
          <w:szCs w:val="24"/>
          <w:lang w:val="uk-UA"/>
        </w:rPr>
      </w:pPr>
    </w:p>
    <w:p w:rsidR="00D17E00" w:rsidRPr="009D0D9F" w:rsidRDefault="00D17E00" w:rsidP="008771D9">
      <w:pPr>
        <w:jc w:val="center"/>
        <w:rPr>
          <w:color w:val="000080"/>
          <w:sz w:val="24"/>
          <w:szCs w:val="24"/>
          <w:lang w:val="uk-UA"/>
        </w:rPr>
      </w:pPr>
    </w:p>
    <w:p w:rsidR="00D17E00" w:rsidRPr="009D0D9F" w:rsidRDefault="00D17E00" w:rsidP="008771D9">
      <w:pPr>
        <w:jc w:val="center"/>
        <w:rPr>
          <w:color w:val="000080"/>
          <w:sz w:val="24"/>
          <w:szCs w:val="24"/>
          <w:lang w:val="uk-UA"/>
        </w:rPr>
      </w:pPr>
    </w:p>
    <w:p w:rsidR="00D17E00" w:rsidRPr="009D0D9F" w:rsidRDefault="00D17E00" w:rsidP="008771D9">
      <w:pPr>
        <w:jc w:val="center"/>
        <w:rPr>
          <w:color w:val="000080"/>
          <w:sz w:val="24"/>
          <w:szCs w:val="24"/>
          <w:lang w:val="uk-UA"/>
        </w:rPr>
      </w:pPr>
    </w:p>
    <w:p w:rsidR="00D17E00" w:rsidRPr="009D0D9F" w:rsidRDefault="00D17E00" w:rsidP="008771D9">
      <w:pPr>
        <w:jc w:val="center"/>
        <w:rPr>
          <w:color w:val="000080"/>
          <w:sz w:val="24"/>
          <w:szCs w:val="24"/>
          <w:lang w:val="uk-UA"/>
        </w:rPr>
      </w:pPr>
    </w:p>
    <w:p w:rsidR="003F4CBF" w:rsidRPr="009D0D9F" w:rsidRDefault="003F4CBF" w:rsidP="009D0D9F">
      <w:pPr>
        <w:rPr>
          <w:color w:val="000080"/>
          <w:sz w:val="24"/>
          <w:szCs w:val="24"/>
          <w:lang w:val="uk-UA"/>
        </w:rPr>
      </w:pPr>
    </w:p>
    <w:tbl>
      <w:tblPr>
        <w:tblW w:w="11057"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43"/>
        <w:gridCol w:w="6"/>
        <w:gridCol w:w="2825"/>
        <w:gridCol w:w="1713"/>
        <w:gridCol w:w="2694"/>
        <w:gridCol w:w="742"/>
        <w:gridCol w:w="392"/>
        <w:gridCol w:w="1835"/>
        <w:gridCol w:w="7"/>
      </w:tblGrid>
      <w:tr w:rsidR="002145E0" w:rsidRPr="009D0D9F" w:rsidTr="009D0D9F">
        <w:tc>
          <w:tcPr>
            <w:tcW w:w="843" w:type="dxa"/>
            <w:shd w:val="clear" w:color="auto" w:fill="FFFF00"/>
          </w:tcPr>
          <w:p w:rsidR="00DB3AB3" w:rsidRPr="009D0D9F" w:rsidRDefault="005B48FC" w:rsidP="003F4CBF">
            <w:pPr>
              <w:tabs>
                <w:tab w:val="left" w:pos="6000"/>
              </w:tabs>
              <w:rPr>
                <w:b/>
                <w:bCs/>
                <w:color w:val="7F7F7F" w:themeColor="text1" w:themeTint="80"/>
                <w:sz w:val="24"/>
                <w:szCs w:val="24"/>
                <w:highlight w:val="lightGray"/>
              </w:rPr>
            </w:pPr>
            <w:r w:rsidRPr="009D0D9F">
              <w:rPr>
                <w:b/>
                <w:bCs/>
                <w:sz w:val="24"/>
                <w:szCs w:val="24"/>
                <w:lang w:val="uk-UA"/>
              </w:rPr>
              <w:lastRenderedPageBreak/>
              <w:t>№</w:t>
            </w:r>
          </w:p>
        </w:tc>
        <w:tc>
          <w:tcPr>
            <w:tcW w:w="2831" w:type="dxa"/>
            <w:gridSpan w:val="2"/>
            <w:shd w:val="clear" w:color="auto" w:fill="FFFF00"/>
          </w:tcPr>
          <w:p w:rsidR="00DB3AB3" w:rsidRPr="009D0D9F" w:rsidRDefault="00DB3AB3" w:rsidP="003F4CBF">
            <w:pPr>
              <w:tabs>
                <w:tab w:val="left" w:pos="6000"/>
              </w:tabs>
              <w:rPr>
                <w:b/>
                <w:bCs/>
                <w:sz w:val="24"/>
                <w:szCs w:val="24"/>
                <w:highlight w:val="lightGray"/>
              </w:rPr>
            </w:pPr>
            <w:r w:rsidRPr="009D0D9F">
              <w:rPr>
                <w:b/>
                <w:bCs/>
                <w:sz w:val="24"/>
                <w:szCs w:val="24"/>
              </w:rPr>
              <w:t>Зміс</w:t>
            </w:r>
            <w:r w:rsidRPr="009D0D9F">
              <w:rPr>
                <w:b/>
                <w:bCs/>
                <w:sz w:val="24"/>
                <w:szCs w:val="24"/>
                <w:lang w:val="uk-UA"/>
              </w:rPr>
              <w:t>т</w:t>
            </w:r>
            <w:r w:rsidRPr="009D0D9F">
              <w:rPr>
                <w:b/>
                <w:bCs/>
                <w:sz w:val="24"/>
                <w:szCs w:val="24"/>
              </w:rPr>
              <w:t>роботи</w:t>
            </w:r>
          </w:p>
        </w:tc>
        <w:tc>
          <w:tcPr>
            <w:tcW w:w="1713" w:type="dxa"/>
            <w:shd w:val="clear" w:color="auto" w:fill="FFFF00"/>
          </w:tcPr>
          <w:p w:rsidR="00DB3AB3" w:rsidRPr="009D0D9F" w:rsidRDefault="005B48FC" w:rsidP="005229D2">
            <w:pPr>
              <w:tabs>
                <w:tab w:val="left" w:pos="6000"/>
              </w:tabs>
              <w:rPr>
                <w:b/>
                <w:bCs/>
                <w:sz w:val="24"/>
                <w:szCs w:val="24"/>
                <w:highlight w:val="lightGray"/>
              </w:rPr>
            </w:pPr>
            <w:r w:rsidRPr="009D0D9F">
              <w:rPr>
                <w:b/>
                <w:bCs/>
                <w:sz w:val="24"/>
                <w:szCs w:val="24"/>
                <w:lang w:val="uk-UA"/>
              </w:rPr>
              <w:t>Термін виконання</w:t>
            </w:r>
          </w:p>
        </w:tc>
        <w:tc>
          <w:tcPr>
            <w:tcW w:w="2694" w:type="dxa"/>
            <w:shd w:val="clear" w:color="auto" w:fill="FFFF00"/>
          </w:tcPr>
          <w:p w:rsidR="00DB3AB3" w:rsidRPr="009D0D9F" w:rsidRDefault="005B48FC" w:rsidP="005229D2">
            <w:pPr>
              <w:rPr>
                <w:b/>
                <w:sz w:val="22"/>
                <w:highlight w:val="lightGray"/>
              </w:rPr>
            </w:pPr>
            <w:r w:rsidRPr="009D0D9F">
              <w:rPr>
                <w:b/>
                <w:bCs/>
                <w:sz w:val="24"/>
                <w:szCs w:val="24"/>
                <w:lang w:val="uk-UA"/>
              </w:rPr>
              <w:t>Відповідальний за виконання</w:t>
            </w:r>
          </w:p>
        </w:tc>
        <w:tc>
          <w:tcPr>
            <w:tcW w:w="1134" w:type="dxa"/>
            <w:gridSpan w:val="2"/>
            <w:shd w:val="clear" w:color="auto" w:fill="FFFF00"/>
          </w:tcPr>
          <w:p w:rsidR="00DB3AB3" w:rsidRPr="009D0D9F" w:rsidRDefault="005B48FC" w:rsidP="005229D2">
            <w:pPr>
              <w:rPr>
                <w:b/>
                <w:sz w:val="22"/>
                <w:highlight w:val="lightGray"/>
              </w:rPr>
            </w:pPr>
            <w:r w:rsidRPr="009D0D9F">
              <w:rPr>
                <w:b/>
                <w:bCs/>
                <w:sz w:val="24"/>
                <w:szCs w:val="24"/>
                <w:lang w:val="uk-UA"/>
              </w:rPr>
              <w:t>Класи</w:t>
            </w:r>
          </w:p>
        </w:tc>
        <w:tc>
          <w:tcPr>
            <w:tcW w:w="1842" w:type="dxa"/>
            <w:gridSpan w:val="2"/>
            <w:shd w:val="clear" w:color="auto" w:fill="FFFF00"/>
          </w:tcPr>
          <w:p w:rsidR="00DB3AB3" w:rsidRPr="009D0D9F" w:rsidRDefault="00DB3AB3" w:rsidP="005229D2">
            <w:pPr>
              <w:rPr>
                <w:b/>
                <w:sz w:val="22"/>
              </w:rPr>
            </w:pPr>
            <w:r w:rsidRPr="009D0D9F">
              <w:rPr>
                <w:b/>
                <w:sz w:val="22"/>
              </w:rPr>
              <w:t>Відмітка про виконання</w:t>
            </w:r>
          </w:p>
        </w:tc>
      </w:tr>
      <w:tr w:rsidR="003F4CBF" w:rsidRPr="009D0D9F" w:rsidTr="002145E0">
        <w:tc>
          <w:tcPr>
            <w:tcW w:w="11057" w:type="dxa"/>
            <w:gridSpan w:val="9"/>
            <w:shd w:val="clear" w:color="auto" w:fill="FFFF00"/>
          </w:tcPr>
          <w:p w:rsidR="003F4CBF" w:rsidRPr="009D0D9F" w:rsidRDefault="003F4CBF" w:rsidP="003F4CBF">
            <w:pPr>
              <w:tabs>
                <w:tab w:val="left" w:pos="6000"/>
              </w:tabs>
              <w:jc w:val="center"/>
              <w:rPr>
                <w:b/>
                <w:bCs/>
                <w:sz w:val="24"/>
                <w:szCs w:val="24"/>
                <w:lang w:val="uk-UA"/>
              </w:rPr>
            </w:pPr>
            <w:r w:rsidRPr="009D0D9F">
              <w:rPr>
                <w:b/>
                <w:sz w:val="24"/>
                <w:szCs w:val="24"/>
                <w:lang w:val="uk-UA"/>
              </w:rPr>
              <w:t>ЛЮТИЙ</w:t>
            </w:r>
          </w:p>
        </w:tc>
      </w:tr>
      <w:tr w:rsidR="001945A2" w:rsidRPr="009D0D9F" w:rsidTr="002145E0">
        <w:tc>
          <w:tcPr>
            <w:tcW w:w="11057" w:type="dxa"/>
            <w:gridSpan w:val="9"/>
            <w:shd w:val="clear" w:color="auto" w:fill="00B0F0"/>
          </w:tcPr>
          <w:p w:rsidR="001945A2" w:rsidRPr="009D0D9F" w:rsidRDefault="001945A2" w:rsidP="005B48FC">
            <w:pPr>
              <w:shd w:val="clear" w:color="auto" w:fill="00B0F0"/>
              <w:autoSpaceDE w:val="0"/>
              <w:autoSpaceDN w:val="0"/>
              <w:adjustRightInd w:val="0"/>
              <w:jc w:val="center"/>
              <w:rPr>
                <w:rFonts w:eastAsia="Calibri"/>
                <w:b/>
                <w:sz w:val="24"/>
                <w:szCs w:val="27"/>
                <w:lang w:val="uk-UA"/>
              </w:rPr>
            </w:pPr>
            <w:r w:rsidRPr="009D0D9F">
              <w:rPr>
                <w:rFonts w:eastAsia="Calibri"/>
                <w:b/>
                <w:bCs/>
                <w:sz w:val="24"/>
                <w:szCs w:val="27"/>
                <w:lang w:val="uk-UA"/>
              </w:rPr>
              <w:t xml:space="preserve">Місячник </w:t>
            </w:r>
            <w:r w:rsidRPr="009D0D9F">
              <w:rPr>
                <w:rFonts w:eastAsia="Calibri"/>
                <w:b/>
                <w:sz w:val="24"/>
                <w:szCs w:val="27"/>
                <w:lang w:val="uk-UA"/>
              </w:rPr>
              <w:t>«Історія Вітчизни – історія майбутнього»</w:t>
            </w:r>
          </w:p>
          <w:p w:rsidR="001945A2" w:rsidRPr="009D0D9F" w:rsidRDefault="001945A2" w:rsidP="005B48FC">
            <w:pPr>
              <w:shd w:val="clear" w:color="auto" w:fill="00B0F0"/>
              <w:rPr>
                <w:rFonts w:eastAsia="Calibri"/>
                <w:b/>
                <w:bCs/>
                <w:sz w:val="24"/>
                <w:szCs w:val="27"/>
                <w:lang w:val="uk-UA"/>
              </w:rPr>
            </w:pPr>
            <w:r w:rsidRPr="009D0D9F">
              <w:rPr>
                <w:rFonts w:eastAsia="Calibri"/>
                <w:b/>
                <w:bCs/>
                <w:sz w:val="24"/>
                <w:szCs w:val="27"/>
                <w:lang w:val="uk-UA"/>
              </w:rPr>
              <w:t>Завдання:</w:t>
            </w:r>
          </w:p>
          <w:p w:rsidR="001945A2" w:rsidRPr="009D0D9F" w:rsidRDefault="001945A2" w:rsidP="003F1680">
            <w:pPr>
              <w:numPr>
                <w:ilvl w:val="0"/>
                <w:numId w:val="14"/>
              </w:numPr>
              <w:shd w:val="clear" w:color="auto" w:fill="00B0F0"/>
              <w:autoSpaceDE w:val="0"/>
              <w:autoSpaceDN w:val="0"/>
              <w:adjustRightInd w:val="0"/>
              <w:ind w:left="714" w:hanging="357"/>
              <w:contextualSpacing/>
              <w:jc w:val="both"/>
              <w:rPr>
                <w:rFonts w:eastAsia="Calibri"/>
                <w:sz w:val="24"/>
                <w:szCs w:val="27"/>
                <w:lang w:val="uk-UA"/>
              </w:rPr>
            </w:pPr>
            <w:r w:rsidRPr="009D0D9F">
              <w:rPr>
                <w:rFonts w:eastAsia="Calibri"/>
                <w:sz w:val="24"/>
                <w:szCs w:val="27"/>
                <w:lang w:val="uk-UA"/>
              </w:rPr>
              <w:t>формування духовних цінностей українського патріота;</w:t>
            </w:r>
          </w:p>
          <w:p w:rsidR="001945A2" w:rsidRPr="009D0D9F" w:rsidRDefault="001945A2" w:rsidP="003F1680">
            <w:pPr>
              <w:numPr>
                <w:ilvl w:val="0"/>
                <w:numId w:val="14"/>
              </w:numPr>
              <w:shd w:val="clear" w:color="auto" w:fill="00B0F0"/>
              <w:autoSpaceDE w:val="0"/>
              <w:autoSpaceDN w:val="0"/>
              <w:adjustRightInd w:val="0"/>
              <w:ind w:left="714" w:hanging="357"/>
              <w:contextualSpacing/>
              <w:jc w:val="both"/>
              <w:rPr>
                <w:rFonts w:eastAsia="Calibri"/>
                <w:sz w:val="24"/>
                <w:szCs w:val="27"/>
                <w:lang w:val="uk-UA"/>
              </w:rPr>
            </w:pPr>
            <w:r w:rsidRPr="009D0D9F">
              <w:rPr>
                <w:rFonts w:eastAsia="Calibri"/>
                <w:sz w:val="24"/>
                <w:szCs w:val="27"/>
                <w:lang w:val="uk-UA"/>
              </w:rPr>
              <w:t>виховання гордості за минуле і сучасне на прикладах героїчної історії</w:t>
            </w:r>
          </w:p>
          <w:p w:rsidR="001945A2" w:rsidRPr="009D0D9F" w:rsidRDefault="001945A2" w:rsidP="003F1680">
            <w:pPr>
              <w:numPr>
                <w:ilvl w:val="0"/>
                <w:numId w:val="14"/>
              </w:numPr>
              <w:shd w:val="clear" w:color="auto" w:fill="00B0F0"/>
              <w:autoSpaceDE w:val="0"/>
              <w:autoSpaceDN w:val="0"/>
              <w:adjustRightInd w:val="0"/>
              <w:ind w:left="714" w:hanging="357"/>
              <w:contextualSpacing/>
              <w:jc w:val="both"/>
              <w:rPr>
                <w:rFonts w:eastAsia="Calibri"/>
                <w:sz w:val="24"/>
                <w:szCs w:val="27"/>
                <w:lang w:val="uk-UA"/>
              </w:rPr>
            </w:pPr>
            <w:r w:rsidRPr="009D0D9F">
              <w:rPr>
                <w:rFonts w:eastAsia="Calibri"/>
                <w:sz w:val="24"/>
                <w:szCs w:val="27"/>
                <w:lang w:val="uk-UA"/>
              </w:rPr>
              <w:t>українського народу та кращих зразків культурної спадщини, вшанування національної пам’яті;</w:t>
            </w:r>
          </w:p>
          <w:p w:rsidR="001945A2" w:rsidRPr="009D0D9F" w:rsidRDefault="001945A2" w:rsidP="003F1680">
            <w:pPr>
              <w:numPr>
                <w:ilvl w:val="0"/>
                <w:numId w:val="14"/>
              </w:numPr>
              <w:shd w:val="clear" w:color="auto" w:fill="00B0F0"/>
              <w:autoSpaceDE w:val="0"/>
              <w:autoSpaceDN w:val="0"/>
              <w:adjustRightInd w:val="0"/>
              <w:ind w:left="714" w:hanging="357"/>
              <w:jc w:val="both"/>
              <w:rPr>
                <w:rFonts w:eastAsia="Calibri"/>
                <w:sz w:val="24"/>
                <w:szCs w:val="27"/>
                <w:lang w:val="uk-UA"/>
              </w:rPr>
            </w:pPr>
            <w:r w:rsidRPr="009D0D9F">
              <w:rPr>
                <w:rFonts w:eastAsia="Calibri"/>
                <w:sz w:val="24"/>
                <w:szCs w:val="27"/>
                <w:lang w:val="uk-UA"/>
              </w:rPr>
              <w:t>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w:t>
            </w:r>
          </w:p>
          <w:p w:rsidR="001945A2" w:rsidRDefault="001945A2" w:rsidP="003F1680">
            <w:pPr>
              <w:numPr>
                <w:ilvl w:val="0"/>
                <w:numId w:val="14"/>
              </w:numPr>
              <w:shd w:val="clear" w:color="auto" w:fill="00B0F0"/>
              <w:autoSpaceDE w:val="0"/>
              <w:autoSpaceDN w:val="0"/>
              <w:adjustRightInd w:val="0"/>
              <w:ind w:left="714" w:hanging="357"/>
              <w:jc w:val="both"/>
              <w:rPr>
                <w:rFonts w:eastAsia="Calibri"/>
                <w:sz w:val="24"/>
                <w:szCs w:val="27"/>
                <w:lang w:val="uk-UA"/>
              </w:rPr>
            </w:pPr>
            <w:r w:rsidRPr="009D0D9F">
              <w:rPr>
                <w:rFonts w:eastAsia="Calibri"/>
                <w:sz w:val="24"/>
                <w:szCs w:val="27"/>
                <w:lang w:val="uk-UA"/>
              </w:rPr>
              <w:t>підвищення престижу і розвиток мотивації молоді до державної та військової служби.</w:t>
            </w:r>
          </w:p>
          <w:p w:rsidR="009D0D9F" w:rsidRPr="009D0D9F" w:rsidRDefault="009D0D9F" w:rsidP="009D0D9F">
            <w:pPr>
              <w:shd w:val="clear" w:color="auto" w:fill="00B0F0"/>
              <w:autoSpaceDE w:val="0"/>
              <w:autoSpaceDN w:val="0"/>
              <w:adjustRightInd w:val="0"/>
              <w:ind w:left="714"/>
              <w:jc w:val="both"/>
              <w:rPr>
                <w:rFonts w:eastAsia="Calibri"/>
                <w:sz w:val="24"/>
                <w:szCs w:val="27"/>
                <w:lang w:val="uk-UA"/>
              </w:rPr>
            </w:pPr>
          </w:p>
        </w:tc>
      </w:tr>
      <w:tr w:rsidR="003F4CBF" w:rsidRPr="009D0D9F" w:rsidTr="002145E0">
        <w:tc>
          <w:tcPr>
            <w:tcW w:w="11057" w:type="dxa"/>
            <w:gridSpan w:val="9"/>
            <w:shd w:val="clear" w:color="auto" w:fill="00B0F0"/>
          </w:tcPr>
          <w:p w:rsidR="003F4CBF" w:rsidRPr="009D0D9F" w:rsidRDefault="003F4CBF" w:rsidP="003F4CBF">
            <w:pPr>
              <w:tabs>
                <w:tab w:val="left" w:pos="6000"/>
              </w:tabs>
              <w:jc w:val="center"/>
              <w:rPr>
                <w:b/>
                <w:sz w:val="24"/>
                <w:szCs w:val="24"/>
                <w:lang w:val="uk-UA"/>
              </w:rPr>
            </w:pPr>
            <w:r w:rsidRPr="009D0D9F">
              <w:rPr>
                <w:b/>
                <w:sz w:val="24"/>
                <w:szCs w:val="24"/>
                <w:lang w:val="uk-UA"/>
              </w:rPr>
              <w:t xml:space="preserve">   Ціннісне ставлення особистості до суспільства і держави</w:t>
            </w:r>
          </w:p>
        </w:tc>
      </w:tr>
      <w:tr w:rsidR="009D0D9F" w:rsidRPr="009D0D9F" w:rsidTr="009D0D9F">
        <w:tc>
          <w:tcPr>
            <w:tcW w:w="843" w:type="dxa"/>
          </w:tcPr>
          <w:p w:rsidR="00DB3AB3" w:rsidRPr="009D0D9F" w:rsidRDefault="00DB3AB3" w:rsidP="003F1680">
            <w:pPr>
              <w:pStyle w:val="aff"/>
              <w:numPr>
                <w:ilvl w:val="0"/>
                <w:numId w:val="15"/>
              </w:numPr>
              <w:tabs>
                <w:tab w:val="left" w:pos="6000"/>
              </w:tabs>
              <w:rPr>
                <w:rFonts w:ascii="Times New Roman" w:hAnsi="Times New Roman"/>
                <w:bCs/>
                <w:sz w:val="24"/>
                <w:szCs w:val="24"/>
              </w:rPr>
            </w:pPr>
            <w:r w:rsidRPr="009D0D9F">
              <w:rPr>
                <w:rFonts w:ascii="Times New Roman" w:hAnsi="Times New Roman"/>
                <w:bCs/>
                <w:sz w:val="24"/>
                <w:szCs w:val="24"/>
              </w:rPr>
              <w:t>11</w:t>
            </w:r>
          </w:p>
        </w:tc>
        <w:tc>
          <w:tcPr>
            <w:tcW w:w="2831" w:type="dxa"/>
            <w:gridSpan w:val="2"/>
          </w:tcPr>
          <w:p w:rsidR="00DB3AB3" w:rsidRDefault="00DB3AB3" w:rsidP="001945A2">
            <w:pPr>
              <w:rPr>
                <w:b/>
                <w:bCs/>
                <w:sz w:val="24"/>
                <w:szCs w:val="24"/>
                <w:lang w:val="uk-UA"/>
              </w:rPr>
            </w:pPr>
            <w:r w:rsidRPr="009D0D9F">
              <w:rPr>
                <w:sz w:val="24"/>
                <w:szCs w:val="24"/>
                <w:lang w:val="uk-UA"/>
              </w:rPr>
              <w:t>Заходи д</w:t>
            </w:r>
            <w:r w:rsidRPr="009D0D9F">
              <w:rPr>
                <w:sz w:val="24"/>
                <w:szCs w:val="24"/>
              </w:rPr>
              <w:t>о Дня виводу військ з Афганістану</w:t>
            </w:r>
            <w:r w:rsidRPr="009D0D9F">
              <w:rPr>
                <w:sz w:val="24"/>
                <w:szCs w:val="24"/>
                <w:lang w:val="uk-UA"/>
              </w:rPr>
              <w:t xml:space="preserve">- </w:t>
            </w:r>
            <w:r w:rsidRPr="009D0D9F">
              <w:rPr>
                <w:b/>
                <w:bCs/>
                <w:sz w:val="24"/>
                <w:szCs w:val="24"/>
              </w:rPr>
              <w:t>15.02</w:t>
            </w:r>
          </w:p>
          <w:p w:rsidR="009D0D9F" w:rsidRPr="009D0D9F" w:rsidRDefault="009D0D9F" w:rsidP="001945A2">
            <w:pPr>
              <w:rPr>
                <w:sz w:val="24"/>
                <w:szCs w:val="24"/>
                <w:lang w:val="uk-UA"/>
              </w:rPr>
            </w:pPr>
          </w:p>
        </w:tc>
        <w:tc>
          <w:tcPr>
            <w:tcW w:w="1713" w:type="dxa"/>
          </w:tcPr>
          <w:p w:rsidR="00DB3AB3" w:rsidRPr="009D0D9F" w:rsidRDefault="00DB3AB3" w:rsidP="003F4CBF">
            <w:pPr>
              <w:tabs>
                <w:tab w:val="left" w:pos="6000"/>
              </w:tabs>
              <w:rPr>
                <w:sz w:val="24"/>
                <w:szCs w:val="24"/>
                <w:lang w:val="uk-UA"/>
              </w:rPr>
            </w:pPr>
            <w:r w:rsidRPr="009D0D9F">
              <w:rPr>
                <w:sz w:val="24"/>
                <w:szCs w:val="24"/>
                <w:lang w:val="uk-UA"/>
              </w:rPr>
              <w:t>15.02.2018</w:t>
            </w:r>
          </w:p>
        </w:tc>
        <w:tc>
          <w:tcPr>
            <w:tcW w:w="2694" w:type="dxa"/>
          </w:tcPr>
          <w:p w:rsidR="00DB3AB3" w:rsidRPr="009D0D9F" w:rsidRDefault="00DB3AB3" w:rsidP="003F4CBF">
            <w:pPr>
              <w:tabs>
                <w:tab w:val="left" w:pos="6000"/>
              </w:tabs>
              <w:rPr>
                <w:sz w:val="24"/>
                <w:szCs w:val="24"/>
                <w:lang w:val="uk-UA"/>
              </w:rPr>
            </w:pPr>
            <w:r w:rsidRPr="009D0D9F">
              <w:rPr>
                <w:sz w:val="24"/>
                <w:szCs w:val="24"/>
                <w:lang w:val="uk-UA"/>
              </w:rPr>
              <w:t>Класні керівники</w:t>
            </w:r>
          </w:p>
          <w:p w:rsidR="00DB3AB3" w:rsidRPr="009D0D9F" w:rsidRDefault="00DB3AB3" w:rsidP="003F4CBF">
            <w:pPr>
              <w:tabs>
                <w:tab w:val="left" w:pos="6000"/>
              </w:tabs>
              <w:rPr>
                <w:sz w:val="24"/>
                <w:szCs w:val="24"/>
                <w:lang w:val="uk-UA"/>
              </w:rPr>
            </w:pPr>
            <w:r w:rsidRPr="009D0D9F">
              <w:rPr>
                <w:sz w:val="24"/>
                <w:szCs w:val="24"/>
                <w:lang w:val="uk-UA"/>
              </w:rPr>
              <w:t>Класоводи</w:t>
            </w:r>
          </w:p>
        </w:tc>
        <w:tc>
          <w:tcPr>
            <w:tcW w:w="1134" w:type="dxa"/>
            <w:gridSpan w:val="2"/>
          </w:tcPr>
          <w:p w:rsidR="00DB3AB3" w:rsidRPr="009D0D9F" w:rsidRDefault="00DB3AB3" w:rsidP="003F4CBF">
            <w:pPr>
              <w:tabs>
                <w:tab w:val="left" w:pos="6000"/>
              </w:tabs>
              <w:rPr>
                <w:sz w:val="24"/>
                <w:szCs w:val="24"/>
                <w:lang w:val="uk-UA"/>
              </w:rPr>
            </w:pPr>
            <w:r w:rsidRPr="009D0D9F">
              <w:rPr>
                <w:sz w:val="24"/>
                <w:szCs w:val="24"/>
                <w:lang w:val="uk-UA"/>
              </w:rPr>
              <w:t>1-11</w:t>
            </w:r>
          </w:p>
        </w:tc>
        <w:tc>
          <w:tcPr>
            <w:tcW w:w="1842" w:type="dxa"/>
            <w:gridSpan w:val="2"/>
          </w:tcPr>
          <w:p w:rsidR="00DB3AB3" w:rsidRPr="009D0D9F" w:rsidRDefault="00DB3AB3" w:rsidP="003F4CBF">
            <w:pPr>
              <w:tabs>
                <w:tab w:val="left" w:pos="6000"/>
              </w:tabs>
              <w:rPr>
                <w:bCs/>
                <w:i/>
                <w:sz w:val="24"/>
                <w:szCs w:val="24"/>
              </w:rPr>
            </w:pPr>
          </w:p>
        </w:tc>
      </w:tr>
      <w:tr w:rsidR="009D0D9F" w:rsidRPr="009D0D9F" w:rsidTr="009D0D9F">
        <w:trPr>
          <w:trHeight w:val="1259"/>
        </w:trPr>
        <w:tc>
          <w:tcPr>
            <w:tcW w:w="843" w:type="dxa"/>
            <w:tcBorders>
              <w:bottom w:val="single" w:sz="4" w:space="0" w:color="auto"/>
            </w:tcBorders>
          </w:tcPr>
          <w:p w:rsidR="00DB3AB3" w:rsidRPr="009D0D9F" w:rsidRDefault="00DB3AB3" w:rsidP="003F1680">
            <w:pPr>
              <w:pStyle w:val="aff"/>
              <w:numPr>
                <w:ilvl w:val="0"/>
                <w:numId w:val="15"/>
              </w:numPr>
              <w:tabs>
                <w:tab w:val="left" w:pos="6000"/>
              </w:tabs>
              <w:rPr>
                <w:rFonts w:ascii="Times New Roman" w:hAnsi="Times New Roman"/>
                <w:bCs/>
                <w:sz w:val="24"/>
                <w:szCs w:val="24"/>
              </w:rPr>
            </w:pPr>
          </w:p>
        </w:tc>
        <w:tc>
          <w:tcPr>
            <w:tcW w:w="2831" w:type="dxa"/>
            <w:gridSpan w:val="2"/>
            <w:tcBorders>
              <w:bottom w:val="single" w:sz="4" w:space="0" w:color="auto"/>
            </w:tcBorders>
          </w:tcPr>
          <w:p w:rsidR="00DB3AB3" w:rsidRPr="009D0D9F" w:rsidRDefault="00DB3AB3" w:rsidP="00BD735A">
            <w:pPr>
              <w:tabs>
                <w:tab w:val="left" w:pos="6000"/>
              </w:tabs>
              <w:rPr>
                <w:sz w:val="24"/>
                <w:szCs w:val="24"/>
                <w:lang w:val="uk-UA"/>
              </w:rPr>
            </w:pPr>
            <w:r w:rsidRPr="009D0D9F">
              <w:rPr>
                <w:sz w:val="24"/>
                <w:szCs w:val="24"/>
                <w:lang w:val="uk-UA"/>
              </w:rPr>
              <w:t>Заходи до 80-х роковин Великого терору- масових політичних репресій 1937-1938 рокі</w:t>
            </w:r>
            <w:r w:rsidR="000A4450" w:rsidRPr="009D0D9F">
              <w:rPr>
                <w:sz w:val="24"/>
                <w:szCs w:val="24"/>
                <w:lang w:val="uk-UA"/>
              </w:rPr>
              <w:t>в</w:t>
            </w:r>
          </w:p>
          <w:p w:rsidR="000A4450" w:rsidRPr="009D0D9F" w:rsidRDefault="000A4450" w:rsidP="00BD735A">
            <w:pPr>
              <w:tabs>
                <w:tab w:val="left" w:pos="6000"/>
              </w:tabs>
              <w:rPr>
                <w:sz w:val="24"/>
                <w:szCs w:val="24"/>
                <w:lang w:val="uk-UA"/>
              </w:rPr>
            </w:pPr>
          </w:p>
        </w:tc>
        <w:tc>
          <w:tcPr>
            <w:tcW w:w="1713" w:type="dxa"/>
            <w:tcBorders>
              <w:bottom w:val="single" w:sz="4" w:space="0" w:color="auto"/>
            </w:tcBorders>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694" w:type="dxa"/>
            <w:tcBorders>
              <w:bottom w:val="single" w:sz="4" w:space="0" w:color="auto"/>
            </w:tcBorders>
          </w:tcPr>
          <w:p w:rsidR="00DB3AB3" w:rsidRPr="009D0D9F" w:rsidRDefault="00DB3AB3" w:rsidP="00BD735A">
            <w:pPr>
              <w:tabs>
                <w:tab w:val="left" w:pos="6000"/>
              </w:tabs>
              <w:rPr>
                <w:bCs/>
                <w:sz w:val="24"/>
                <w:szCs w:val="24"/>
                <w:lang w:val="uk-UA"/>
              </w:rPr>
            </w:pPr>
            <w:r w:rsidRPr="009D0D9F">
              <w:rPr>
                <w:bCs/>
                <w:sz w:val="24"/>
                <w:szCs w:val="24"/>
              </w:rPr>
              <w:t>Класні керівники</w:t>
            </w:r>
          </w:p>
          <w:p w:rsidR="00DB3AB3" w:rsidRPr="009D0D9F" w:rsidRDefault="00DB3AB3" w:rsidP="00BD735A">
            <w:pPr>
              <w:tabs>
                <w:tab w:val="left" w:pos="6000"/>
              </w:tabs>
              <w:rPr>
                <w:bCs/>
                <w:sz w:val="24"/>
                <w:szCs w:val="24"/>
                <w:lang w:val="uk-UA"/>
              </w:rPr>
            </w:pPr>
            <w:r w:rsidRPr="009D0D9F">
              <w:rPr>
                <w:bCs/>
                <w:sz w:val="24"/>
                <w:szCs w:val="24"/>
                <w:lang w:val="uk-UA"/>
              </w:rPr>
              <w:t>Вчитель  історії</w:t>
            </w:r>
          </w:p>
        </w:tc>
        <w:tc>
          <w:tcPr>
            <w:tcW w:w="1134" w:type="dxa"/>
            <w:gridSpan w:val="2"/>
            <w:tcBorders>
              <w:bottom w:val="single" w:sz="4" w:space="0" w:color="auto"/>
            </w:tcBorders>
          </w:tcPr>
          <w:p w:rsidR="00DB3AB3" w:rsidRPr="009D0D9F" w:rsidRDefault="002145E0" w:rsidP="00BD735A">
            <w:pPr>
              <w:tabs>
                <w:tab w:val="left" w:pos="6000"/>
              </w:tabs>
              <w:rPr>
                <w:bCs/>
                <w:sz w:val="24"/>
                <w:szCs w:val="24"/>
                <w:lang w:val="uk-UA"/>
              </w:rPr>
            </w:pPr>
            <w:r w:rsidRPr="009D0D9F">
              <w:rPr>
                <w:bCs/>
                <w:sz w:val="24"/>
                <w:szCs w:val="24"/>
                <w:lang w:val="uk-UA"/>
              </w:rPr>
              <w:t>1</w:t>
            </w:r>
            <w:r w:rsidR="00DB3AB3" w:rsidRPr="009D0D9F">
              <w:rPr>
                <w:bCs/>
                <w:sz w:val="24"/>
                <w:szCs w:val="24"/>
              </w:rPr>
              <w:t>-1</w:t>
            </w:r>
            <w:r w:rsidR="00DB3AB3" w:rsidRPr="009D0D9F">
              <w:rPr>
                <w:bCs/>
                <w:sz w:val="24"/>
                <w:szCs w:val="24"/>
                <w:lang w:val="uk-UA"/>
              </w:rPr>
              <w:t>1</w:t>
            </w:r>
          </w:p>
        </w:tc>
        <w:tc>
          <w:tcPr>
            <w:tcW w:w="1842" w:type="dxa"/>
            <w:gridSpan w:val="2"/>
            <w:tcBorders>
              <w:bottom w:val="single" w:sz="4" w:space="0" w:color="auto"/>
            </w:tcBorders>
          </w:tcPr>
          <w:p w:rsidR="00DB3AB3" w:rsidRPr="009D0D9F" w:rsidRDefault="00DB3AB3" w:rsidP="003F4CBF">
            <w:pPr>
              <w:tabs>
                <w:tab w:val="left" w:pos="6000"/>
              </w:tabs>
              <w:rPr>
                <w:bCs/>
                <w:i/>
                <w:sz w:val="24"/>
                <w:szCs w:val="24"/>
              </w:rPr>
            </w:pPr>
          </w:p>
        </w:tc>
      </w:tr>
      <w:tr w:rsidR="009D0D9F" w:rsidRPr="009D0D9F" w:rsidTr="009D0D9F">
        <w:trPr>
          <w:trHeight w:val="402"/>
        </w:trPr>
        <w:tc>
          <w:tcPr>
            <w:tcW w:w="843" w:type="dxa"/>
            <w:tcBorders>
              <w:top w:val="single" w:sz="4" w:space="0" w:color="auto"/>
            </w:tcBorders>
          </w:tcPr>
          <w:p w:rsidR="000A4450" w:rsidRPr="009D0D9F" w:rsidRDefault="000A4450" w:rsidP="003F1680">
            <w:pPr>
              <w:pStyle w:val="aff"/>
              <w:numPr>
                <w:ilvl w:val="0"/>
                <w:numId w:val="15"/>
              </w:numPr>
              <w:tabs>
                <w:tab w:val="left" w:pos="6000"/>
              </w:tabs>
              <w:rPr>
                <w:rFonts w:ascii="Times New Roman" w:hAnsi="Times New Roman"/>
                <w:bCs/>
                <w:sz w:val="24"/>
                <w:szCs w:val="24"/>
              </w:rPr>
            </w:pPr>
          </w:p>
        </w:tc>
        <w:tc>
          <w:tcPr>
            <w:tcW w:w="2831" w:type="dxa"/>
            <w:gridSpan w:val="2"/>
            <w:tcBorders>
              <w:top w:val="single" w:sz="4" w:space="0" w:color="auto"/>
            </w:tcBorders>
          </w:tcPr>
          <w:p w:rsidR="000A4450" w:rsidRPr="009D0D9F" w:rsidRDefault="000A4450" w:rsidP="00BD735A">
            <w:pPr>
              <w:tabs>
                <w:tab w:val="left" w:pos="6000"/>
              </w:tabs>
              <w:rPr>
                <w:sz w:val="24"/>
                <w:szCs w:val="24"/>
                <w:lang w:val="uk-UA"/>
              </w:rPr>
            </w:pPr>
            <w:r w:rsidRPr="009D0D9F">
              <w:rPr>
                <w:sz w:val="24"/>
                <w:szCs w:val="24"/>
                <w:lang w:val="uk-UA"/>
              </w:rPr>
              <w:t xml:space="preserve">День героїв Небесної сотні </w:t>
            </w:r>
          </w:p>
        </w:tc>
        <w:tc>
          <w:tcPr>
            <w:tcW w:w="1713" w:type="dxa"/>
            <w:tcBorders>
              <w:top w:val="single" w:sz="4" w:space="0" w:color="auto"/>
            </w:tcBorders>
          </w:tcPr>
          <w:p w:rsidR="000A4450" w:rsidRPr="009D0D9F" w:rsidRDefault="000A4450" w:rsidP="00BD735A">
            <w:pPr>
              <w:tabs>
                <w:tab w:val="left" w:pos="6000"/>
              </w:tabs>
              <w:rPr>
                <w:bCs/>
                <w:sz w:val="24"/>
                <w:szCs w:val="24"/>
                <w:lang w:val="uk-UA"/>
              </w:rPr>
            </w:pPr>
            <w:r w:rsidRPr="009D0D9F">
              <w:rPr>
                <w:bCs/>
                <w:sz w:val="24"/>
                <w:szCs w:val="24"/>
                <w:lang w:val="uk-UA"/>
              </w:rPr>
              <w:t>20.02.2018</w:t>
            </w:r>
          </w:p>
        </w:tc>
        <w:tc>
          <w:tcPr>
            <w:tcW w:w="2694" w:type="dxa"/>
            <w:tcBorders>
              <w:top w:val="single" w:sz="4" w:space="0" w:color="auto"/>
            </w:tcBorders>
          </w:tcPr>
          <w:p w:rsidR="000A4450" w:rsidRPr="009D0D9F" w:rsidRDefault="000A4450" w:rsidP="000A4450">
            <w:pPr>
              <w:tabs>
                <w:tab w:val="left" w:pos="6000"/>
              </w:tabs>
              <w:rPr>
                <w:bCs/>
                <w:sz w:val="24"/>
                <w:szCs w:val="24"/>
                <w:lang w:val="uk-UA"/>
              </w:rPr>
            </w:pPr>
            <w:r w:rsidRPr="009D0D9F">
              <w:rPr>
                <w:bCs/>
                <w:sz w:val="24"/>
                <w:szCs w:val="24"/>
              </w:rPr>
              <w:t>Класні керівники</w:t>
            </w:r>
          </w:p>
          <w:p w:rsidR="000A4450" w:rsidRPr="009D0D9F" w:rsidRDefault="000A4450" w:rsidP="000A4450">
            <w:pPr>
              <w:tabs>
                <w:tab w:val="left" w:pos="6000"/>
              </w:tabs>
              <w:rPr>
                <w:bCs/>
                <w:sz w:val="24"/>
                <w:szCs w:val="24"/>
                <w:lang w:val="uk-UA"/>
              </w:rPr>
            </w:pPr>
            <w:r w:rsidRPr="009D0D9F">
              <w:rPr>
                <w:bCs/>
                <w:sz w:val="24"/>
                <w:szCs w:val="24"/>
                <w:lang w:val="uk-UA"/>
              </w:rPr>
              <w:t>Вчитель  історії</w:t>
            </w:r>
          </w:p>
          <w:p w:rsidR="000A4450" w:rsidRPr="009D0D9F" w:rsidRDefault="000A4450" w:rsidP="000A4450">
            <w:pPr>
              <w:tabs>
                <w:tab w:val="left" w:pos="6000"/>
              </w:tabs>
              <w:rPr>
                <w:bCs/>
                <w:sz w:val="24"/>
                <w:szCs w:val="24"/>
              </w:rPr>
            </w:pPr>
            <w:r w:rsidRPr="009D0D9F">
              <w:rPr>
                <w:bCs/>
                <w:sz w:val="24"/>
                <w:szCs w:val="24"/>
                <w:lang w:val="uk-UA"/>
              </w:rPr>
              <w:t>Педагог-організатор</w:t>
            </w:r>
          </w:p>
        </w:tc>
        <w:tc>
          <w:tcPr>
            <w:tcW w:w="1134" w:type="dxa"/>
            <w:gridSpan w:val="2"/>
            <w:tcBorders>
              <w:top w:val="single" w:sz="4" w:space="0" w:color="auto"/>
            </w:tcBorders>
          </w:tcPr>
          <w:p w:rsidR="000A4450" w:rsidRPr="009D0D9F" w:rsidRDefault="002145E0" w:rsidP="00BD735A">
            <w:pPr>
              <w:tabs>
                <w:tab w:val="left" w:pos="6000"/>
              </w:tabs>
              <w:rPr>
                <w:bCs/>
                <w:sz w:val="24"/>
                <w:szCs w:val="24"/>
                <w:lang w:val="uk-UA"/>
              </w:rPr>
            </w:pPr>
            <w:r w:rsidRPr="009D0D9F">
              <w:rPr>
                <w:bCs/>
                <w:sz w:val="24"/>
                <w:szCs w:val="24"/>
              </w:rPr>
              <w:t>1-11</w:t>
            </w:r>
          </w:p>
        </w:tc>
        <w:tc>
          <w:tcPr>
            <w:tcW w:w="1842" w:type="dxa"/>
            <w:gridSpan w:val="2"/>
            <w:tcBorders>
              <w:top w:val="single" w:sz="4" w:space="0" w:color="auto"/>
            </w:tcBorders>
          </w:tcPr>
          <w:p w:rsidR="000A4450" w:rsidRPr="009D0D9F" w:rsidRDefault="000A4450" w:rsidP="003F4CBF">
            <w:pPr>
              <w:tabs>
                <w:tab w:val="left" w:pos="6000"/>
              </w:tabs>
              <w:rPr>
                <w:bCs/>
                <w:i/>
                <w:sz w:val="24"/>
                <w:szCs w:val="24"/>
              </w:rPr>
            </w:pPr>
          </w:p>
        </w:tc>
      </w:tr>
      <w:tr w:rsidR="009D0D9F" w:rsidRPr="009D0D9F" w:rsidTr="009D0D9F">
        <w:trPr>
          <w:trHeight w:val="882"/>
        </w:trPr>
        <w:tc>
          <w:tcPr>
            <w:tcW w:w="843" w:type="dxa"/>
            <w:tcBorders>
              <w:bottom w:val="single" w:sz="4" w:space="0" w:color="auto"/>
            </w:tcBorders>
          </w:tcPr>
          <w:p w:rsidR="00DB3AB3" w:rsidRPr="009D0D9F" w:rsidRDefault="00DB3AB3" w:rsidP="003F1680">
            <w:pPr>
              <w:pStyle w:val="aff"/>
              <w:numPr>
                <w:ilvl w:val="0"/>
                <w:numId w:val="15"/>
              </w:numPr>
              <w:tabs>
                <w:tab w:val="left" w:pos="6000"/>
              </w:tabs>
              <w:rPr>
                <w:rFonts w:ascii="Times New Roman" w:hAnsi="Times New Roman"/>
                <w:bCs/>
                <w:sz w:val="24"/>
                <w:szCs w:val="24"/>
              </w:rPr>
            </w:pPr>
          </w:p>
        </w:tc>
        <w:tc>
          <w:tcPr>
            <w:tcW w:w="2831" w:type="dxa"/>
            <w:gridSpan w:val="2"/>
            <w:tcBorders>
              <w:bottom w:val="single" w:sz="4" w:space="0" w:color="auto"/>
            </w:tcBorders>
          </w:tcPr>
          <w:p w:rsidR="00DB3AB3" w:rsidRPr="009D0D9F" w:rsidRDefault="00DB3AB3" w:rsidP="00BD735A">
            <w:pPr>
              <w:rPr>
                <w:sz w:val="24"/>
                <w:szCs w:val="24"/>
                <w:lang w:val="uk-UA"/>
              </w:rPr>
            </w:pPr>
            <w:r w:rsidRPr="009D0D9F">
              <w:rPr>
                <w:sz w:val="24"/>
                <w:szCs w:val="24"/>
                <w:lang w:val="uk-UA"/>
              </w:rPr>
              <w:t>Інформаційні хвилинки</w:t>
            </w:r>
          </w:p>
        </w:tc>
        <w:tc>
          <w:tcPr>
            <w:tcW w:w="1713" w:type="dxa"/>
            <w:tcBorders>
              <w:bottom w:val="single" w:sz="4" w:space="0" w:color="auto"/>
            </w:tcBorders>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694" w:type="dxa"/>
            <w:tcBorders>
              <w:bottom w:val="single" w:sz="4" w:space="0" w:color="auto"/>
            </w:tcBorders>
          </w:tcPr>
          <w:p w:rsidR="00DB3AB3" w:rsidRPr="009D0D9F" w:rsidRDefault="00DB3AB3" w:rsidP="00BD735A">
            <w:pPr>
              <w:tabs>
                <w:tab w:val="left" w:pos="6000"/>
              </w:tabs>
              <w:rPr>
                <w:bCs/>
                <w:sz w:val="24"/>
                <w:szCs w:val="24"/>
              </w:rPr>
            </w:pPr>
            <w:r w:rsidRPr="009D0D9F">
              <w:rPr>
                <w:bCs/>
                <w:sz w:val="24"/>
                <w:szCs w:val="24"/>
              </w:rPr>
              <w:t>Класоводи</w:t>
            </w:r>
          </w:p>
          <w:p w:rsidR="00DB3AB3" w:rsidRPr="009D0D9F" w:rsidRDefault="00DB3AB3" w:rsidP="00BD735A">
            <w:pPr>
              <w:tabs>
                <w:tab w:val="left" w:pos="6000"/>
              </w:tabs>
              <w:rPr>
                <w:bCs/>
                <w:sz w:val="24"/>
                <w:szCs w:val="24"/>
                <w:lang w:val="uk-UA"/>
              </w:rPr>
            </w:pPr>
            <w:r w:rsidRPr="009D0D9F">
              <w:rPr>
                <w:bCs/>
                <w:sz w:val="24"/>
                <w:szCs w:val="24"/>
              </w:rPr>
              <w:t>Класні</w:t>
            </w:r>
            <w:r w:rsidR="005B48FC" w:rsidRPr="009D0D9F">
              <w:rPr>
                <w:bCs/>
                <w:sz w:val="24"/>
                <w:szCs w:val="24"/>
                <w:lang w:val="uk-UA"/>
              </w:rPr>
              <w:t xml:space="preserve"> </w:t>
            </w:r>
            <w:r w:rsidRPr="009D0D9F">
              <w:rPr>
                <w:bCs/>
                <w:sz w:val="24"/>
                <w:szCs w:val="24"/>
              </w:rPr>
              <w:t>керівники</w:t>
            </w:r>
          </w:p>
        </w:tc>
        <w:tc>
          <w:tcPr>
            <w:tcW w:w="1134" w:type="dxa"/>
            <w:gridSpan w:val="2"/>
            <w:tcBorders>
              <w:bottom w:val="single" w:sz="4" w:space="0" w:color="auto"/>
            </w:tcBorders>
          </w:tcPr>
          <w:p w:rsidR="00DB3AB3" w:rsidRPr="009D0D9F" w:rsidRDefault="00DB3AB3" w:rsidP="00BD735A">
            <w:pPr>
              <w:tabs>
                <w:tab w:val="left" w:pos="6000"/>
              </w:tabs>
              <w:rPr>
                <w:bCs/>
                <w:sz w:val="24"/>
                <w:szCs w:val="24"/>
              </w:rPr>
            </w:pPr>
            <w:r w:rsidRPr="009D0D9F">
              <w:rPr>
                <w:bCs/>
                <w:sz w:val="24"/>
                <w:szCs w:val="24"/>
              </w:rPr>
              <w:t>1-11</w:t>
            </w:r>
          </w:p>
        </w:tc>
        <w:tc>
          <w:tcPr>
            <w:tcW w:w="1842" w:type="dxa"/>
            <w:gridSpan w:val="2"/>
            <w:tcBorders>
              <w:bottom w:val="single" w:sz="4" w:space="0" w:color="auto"/>
            </w:tcBorders>
          </w:tcPr>
          <w:p w:rsidR="00DB3AB3" w:rsidRPr="009D0D9F" w:rsidRDefault="00DB3AB3" w:rsidP="003F4CBF">
            <w:pPr>
              <w:tabs>
                <w:tab w:val="left" w:pos="6000"/>
              </w:tabs>
              <w:rPr>
                <w:bCs/>
                <w:i/>
                <w:sz w:val="24"/>
                <w:szCs w:val="24"/>
              </w:rPr>
            </w:pPr>
          </w:p>
        </w:tc>
      </w:tr>
      <w:tr w:rsidR="009D0D9F" w:rsidRPr="009D0D9F" w:rsidTr="009D0D9F">
        <w:trPr>
          <w:trHeight w:val="493"/>
        </w:trPr>
        <w:tc>
          <w:tcPr>
            <w:tcW w:w="843" w:type="dxa"/>
            <w:tcBorders>
              <w:top w:val="single" w:sz="4" w:space="0" w:color="auto"/>
            </w:tcBorders>
          </w:tcPr>
          <w:p w:rsidR="000A4450" w:rsidRPr="009D0D9F" w:rsidRDefault="000A4450" w:rsidP="003F1680">
            <w:pPr>
              <w:pStyle w:val="aff"/>
              <w:numPr>
                <w:ilvl w:val="0"/>
                <w:numId w:val="15"/>
              </w:numPr>
              <w:tabs>
                <w:tab w:val="left" w:pos="6000"/>
              </w:tabs>
              <w:rPr>
                <w:rFonts w:ascii="Times New Roman" w:hAnsi="Times New Roman"/>
                <w:bCs/>
                <w:sz w:val="24"/>
                <w:szCs w:val="24"/>
              </w:rPr>
            </w:pPr>
          </w:p>
        </w:tc>
        <w:tc>
          <w:tcPr>
            <w:tcW w:w="2831" w:type="dxa"/>
            <w:gridSpan w:val="2"/>
            <w:tcBorders>
              <w:top w:val="single" w:sz="4" w:space="0" w:color="auto"/>
            </w:tcBorders>
          </w:tcPr>
          <w:p w:rsidR="000A4450" w:rsidRPr="009D0D9F" w:rsidRDefault="002145E0" w:rsidP="00BD735A">
            <w:pPr>
              <w:rPr>
                <w:sz w:val="24"/>
                <w:szCs w:val="24"/>
                <w:lang w:val="uk-UA"/>
              </w:rPr>
            </w:pPr>
            <w:r w:rsidRPr="009D0D9F">
              <w:rPr>
                <w:sz w:val="24"/>
                <w:szCs w:val="24"/>
                <w:lang w:val="uk-UA"/>
              </w:rPr>
              <w:t>Вшанування пам яті Володимира Великого</w:t>
            </w:r>
          </w:p>
        </w:tc>
        <w:tc>
          <w:tcPr>
            <w:tcW w:w="1713" w:type="dxa"/>
            <w:tcBorders>
              <w:top w:val="single" w:sz="4" w:space="0" w:color="auto"/>
            </w:tcBorders>
          </w:tcPr>
          <w:p w:rsidR="000A4450" w:rsidRPr="009D0D9F" w:rsidRDefault="002145E0" w:rsidP="00BD735A">
            <w:pPr>
              <w:tabs>
                <w:tab w:val="left" w:pos="6000"/>
              </w:tabs>
              <w:rPr>
                <w:bCs/>
                <w:sz w:val="24"/>
                <w:szCs w:val="24"/>
                <w:lang w:val="uk-UA"/>
              </w:rPr>
            </w:pPr>
            <w:r w:rsidRPr="009D0D9F">
              <w:rPr>
                <w:bCs/>
                <w:sz w:val="24"/>
                <w:szCs w:val="24"/>
                <w:lang w:val="uk-UA"/>
              </w:rPr>
              <w:t>24.02.2018</w:t>
            </w:r>
          </w:p>
        </w:tc>
        <w:tc>
          <w:tcPr>
            <w:tcW w:w="2694" w:type="dxa"/>
            <w:tcBorders>
              <w:top w:val="single" w:sz="4" w:space="0" w:color="auto"/>
            </w:tcBorders>
          </w:tcPr>
          <w:p w:rsidR="002145E0" w:rsidRPr="009D0D9F" w:rsidRDefault="002145E0" w:rsidP="002145E0">
            <w:pPr>
              <w:tabs>
                <w:tab w:val="left" w:pos="6000"/>
              </w:tabs>
              <w:rPr>
                <w:bCs/>
                <w:sz w:val="24"/>
                <w:szCs w:val="24"/>
                <w:lang w:val="uk-UA"/>
              </w:rPr>
            </w:pPr>
            <w:r w:rsidRPr="009D0D9F">
              <w:rPr>
                <w:bCs/>
                <w:sz w:val="24"/>
                <w:szCs w:val="24"/>
              </w:rPr>
              <w:t>Класні керівники</w:t>
            </w:r>
          </w:p>
          <w:p w:rsidR="002145E0" w:rsidRPr="009D0D9F" w:rsidRDefault="002145E0" w:rsidP="002145E0">
            <w:pPr>
              <w:tabs>
                <w:tab w:val="left" w:pos="6000"/>
              </w:tabs>
              <w:rPr>
                <w:bCs/>
                <w:sz w:val="24"/>
                <w:szCs w:val="24"/>
                <w:lang w:val="uk-UA"/>
              </w:rPr>
            </w:pPr>
            <w:r w:rsidRPr="009D0D9F">
              <w:rPr>
                <w:bCs/>
                <w:sz w:val="24"/>
                <w:szCs w:val="24"/>
                <w:lang w:val="uk-UA"/>
              </w:rPr>
              <w:t>Вчитель  історії</w:t>
            </w:r>
          </w:p>
          <w:p w:rsidR="000A4450" w:rsidRPr="009D0D9F" w:rsidRDefault="002145E0" w:rsidP="00BD735A">
            <w:pPr>
              <w:tabs>
                <w:tab w:val="left" w:pos="6000"/>
              </w:tabs>
              <w:rPr>
                <w:bCs/>
                <w:sz w:val="24"/>
                <w:szCs w:val="24"/>
                <w:lang w:val="uk-UA"/>
              </w:rPr>
            </w:pPr>
            <w:r w:rsidRPr="009D0D9F">
              <w:rPr>
                <w:bCs/>
                <w:sz w:val="24"/>
                <w:szCs w:val="24"/>
                <w:lang w:val="uk-UA"/>
              </w:rPr>
              <w:t>Педагог-організатор</w:t>
            </w:r>
          </w:p>
        </w:tc>
        <w:tc>
          <w:tcPr>
            <w:tcW w:w="1134" w:type="dxa"/>
            <w:gridSpan w:val="2"/>
            <w:tcBorders>
              <w:top w:val="single" w:sz="4" w:space="0" w:color="auto"/>
            </w:tcBorders>
          </w:tcPr>
          <w:p w:rsidR="000A4450" w:rsidRPr="009D0D9F" w:rsidRDefault="002145E0" w:rsidP="00BD735A">
            <w:pPr>
              <w:tabs>
                <w:tab w:val="left" w:pos="6000"/>
              </w:tabs>
              <w:rPr>
                <w:bCs/>
                <w:sz w:val="24"/>
                <w:szCs w:val="24"/>
              </w:rPr>
            </w:pPr>
            <w:r w:rsidRPr="009D0D9F">
              <w:rPr>
                <w:bCs/>
                <w:sz w:val="24"/>
                <w:szCs w:val="24"/>
              </w:rPr>
              <w:t>1-11</w:t>
            </w:r>
          </w:p>
        </w:tc>
        <w:tc>
          <w:tcPr>
            <w:tcW w:w="1842" w:type="dxa"/>
            <w:gridSpan w:val="2"/>
            <w:tcBorders>
              <w:top w:val="single" w:sz="4" w:space="0" w:color="auto"/>
            </w:tcBorders>
          </w:tcPr>
          <w:p w:rsidR="000A4450" w:rsidRPr="009D0D9F" w:rsidRDefault="000A4450" w:rsidP="003F4CBF">
            <w:pPr>
              <w:tabs>
                <w:tab w:val="left" w:pos="6000"/>
              </w:tabs>
              <w:rPr>
                <w:bCs/>
                <w:i/>
                <w:sz w:val="24"/>
                <w:szCs w:val="24"/>
              </w:rPr>
            </w:pPr>
          </w:p>
        </w:tc>
      </w:tr>
      <w:tr w:rsidR="00BD735A" w:rsidRPr="009D0D9F" w:rsidTr="002145E0">
        <w:tc>
          <w:tcPr>
            <w:tcW w:w="11057" w:type="dxa"/>
            <w:gridSpan w:val="9"/>
            <w:shd w:val="clear" w:color="auto" w:fill="FFFF00"/>
          </w:tcPr>
          <w:p w:rsidR="00BD735A" w:rsidRPr="009D0D9F" w:rsidRDefault="00BD735A" w:rsidP="003F4CBF">
            <w:pPr>
              <w:tabs>
                <w:tab w:val="left" w:pos="6000"/>
              </w:tabs>
              <w:jc w:val="center"/>
              <w:rPr>
                <w:b/>
                <w:bCs/>
                <w:sz w:val="24"/>
                <w:szCs w:val="24"/>
                <w:lang w:val="uk-UA"/>
              </w:rPr>
            </w:pPr>
            <w:r w:rsidRPr="009D0D9F">
              <w:rPr>
                <w:b/>
                <w:bCs/>
                <w:sz w:val="24"/>
                <w:szCs w:val="24"/>
                <w:lang w:val="uk-UA"/>
              </w:rPr>
              <w:t>Ціннісне ставлення до сім</w:t>
            </w:r>
            <w:r w:rsidRPr="009D0D9F">
              <w:rPr>
                <w:b/>
                <w:bCs/>
                <w:sz w:val="24"/>
                <w:szCs w:val="24"/>
              </w:rPr>
              <w:t>’</w:t>
            </w:r>
            <w:r w:rsidRPr="009D0D9F">
              <w:rPr>
                <w:b/>
                <w:bCs/>
                <w:sz w:val="24"/>
                <w:szCs w:val="24"/>
                <w:lang w:val="uk-UA"/>
              </w:rPr>
              <w:t xml:space="preserve"> ї, родини, людей</w:t>
            </w:r>
          </w:p>
        </w:tc>
      </w:tr>
      <w:tr w:rsidR="009D0D9F" w:rsidRPr="009D0D9F" w:rsidTr="009D0D9F">
        <w:tc>
          <w:tcPr>
            <w:tcW w:w="843" w:type="dxa"/>
          </w:tcPr>
          <w:p w:rsidR="00DB3AB3" w:rsidRPr="009D0D9F" w:rsidRDefault="00DB3AB3" w:rsidP="003F4CBF">
            <w:pPr>
              <w:tabs>
                <w:tab w:val="left" w:pos="6000"/>
              </w:tabs>
              <w:ind w:left="360"/>
              <w:jc w:val="center"/>
              <w:rPr>
                <w:bCs/>
                <w:sz w:val="24"/>
                <w:szCs w:val="24"/>
                <w:lang w:val="uk-UA"/>
              </w:rPr>
            </w:pPr>
            <w:r w:rsidRPr="009D0D9F">
              <w:rPr>
                <w:bCs/>
                <w:sz w:val="24"/>
                <w:szCs w:val="24"/>
                <w:lang w:val="uk-UA"/>
              </w:rPr>
              <w:t>1.</w:t>
            </w:r>
          </w:p>
        </w:tc>
        <w:tc>
          <w:tcPr>
            <w:tcW w:w="2831" w:type="dxa"/>
            <w:gridSpan w:val="2"/>
          </w:tcPr>
          <w:p w:rsidR="00DB3AB3" w:rsidRDefault="00DB3AB3" w:rsidP="003F4CBF">
            <w:pPr>
              <w:rPr>
                <w:sz w:val="24"/>
                <w:szCs w:val="24"/>
                <w:lang w:val="uk-UA"/>
              </w:rPr>
            </w:pPr>
            <w:r w:rsidRPr="009D0D9F">
              <w:rPr>
                <w:sz w:val="24"/>
                <w:szCs w:val="24"/>
                <w:lang w:val="uk-UA"/>
              </w:rPr>
              <w:t>Індивідуальні бесіди з батьками «Про адміністративну відповідальність за порушення прав дитини»</w:t>
            </w:r>
          </w:p>
          <w:p w:rsidR="009D0D9F" w:rsidRPr="009D0D9F" w:rsidRDefault="009D0D9F" w:rsidP="003F4CBF">
            <w:pPr>
              <w:rPr>
                <w:sz w:val="24"/>
                <w:szCs w:val="24"/>
                <w:lang w:val="uk-UA"/>
              </w:rPr>
            </w:pPr>
          </w:p>
        </w:tc>
        <w:tc>
          <w:tcPr>
            <w:tcW w:w="1713" w:type="dxa"/>
          </w:tcPr>
          <w:p w:rsidR="00DB3AB3" w:rsidRPr="009D0D9F" w:rsidRDefault="00DB3AB3" w:rsidP="003F4CBF">
            <w:pPr>
              <w:tabs>
                <w:tab w:val="left" w:pos="6000"/>
              </w:tabs>
              <w:rPr>
                <w:bCs/>
                <w:sz w:val="24"/>
                <w:szCs w:val="24"/>
                <w:lang w:val="uk-UA"/>
              </w:rPr>
            </w:pPr>
            <w:r w:rsidRPr="009D0D9F">
              <w:rPr>
                <w:bCs/>
                <w:sz w:val="24"/>
                <w:szCs w:val="24"/>
                <w:lang w:val="uk-UA"/>
              </w:rPr>
              <w:t>Протягом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p w:rsidR="00DB3AB3" w:rsidRPr="009D0D9F" w:rsidRDefault="00DB3AB3" w:rsidP="003F4CBF">
            <w:pPr>
              <w:tabs>
                <w:tab w:val="left" w:pos="6000"/>
              </w:tabs>
              <w:rPr>
                <w:bCs/>
                <w:sz w:val="24"/>
                <w:szCs w:val="24"/>
                <w:lang w:val="uk-UA"/>
              </w:rPr>
            </w:pPr>
            <w:r w:rsidRPr="009D0D9F">
              <w:rPr>
                <w:bCs/>
                <w:sz w:val="24"/>
                <w:szCs w:val="24"/>
                <w:lang w:val="uk-UA"/>
              </w:rPr>
              <w:t>психолог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ind w:left="360"/>
              <w:jc w:val="center"/>
              <w:rPr>
                <w:bCs/>
                <w:sz w:val="24"/>
                <w:szCs w:val="24"/>
                <w:lang w:val="uk-UA"/>
              </w:rPr>
            </w:pPr>
            <w:r w:rsidRPr="009D0D9F">
              <w:rPr>
                <w:bCs/>
                <w:sz w:val="24"/>
                <w:szCs w:val="24"/>
                <w:lang w:val="uk-UA"/>
              </w:rPr>
              <w:t>2.</w:t>
            </w:r>
          </w:p>
        </w:tc>
        <w:tc>
          <w:tcPr>
            <w:tcW w:w="2831" w:type="dxa"/>
            <w:gridSpan w:val="2"/>
          </w:tcPr>
          <w:p w:rsidR="00DB3AB3" w:rsidRDefault="00DB3AB3" w:rsidP="003F4CBF">
            <w:pPr>
              <w:rPr>
                <w:sz w:val="24"/>
                <w:szCs w:val="24"/>
                <w:lang w:val="uk-UA"/>
              </w:rPr>
            </w:pPr>
            <w:r w:rsidRPr="009D0D9F">
              <w:rPr>
                <w:sz w:val="24"/>
                <w:szCs w:val="24"/>
                <w:lang w:val="uk-UA"/>
              </w:rPr>
              <w:t>Тест «Виховна позиція батьків стосовно дітей»</w:t>
            </w:r>
          </w:p>
          <w:p w:rsidR="009D0D9F" w:rsidRPr="009D0D9F" w:rsidRDefault="009D0D9F" w:rsidP="003F4CBF">
            <w:pPr>
              <w:rPr>
                <w:sz w:val="24"/>
                <w:szCs w:val="24"/>
                <w:lang w:val="uk-UA"/>
              </w:rPr>
            </w:pPr>
          </w:p>
        </w:tc>
        <w:tc>
          <w:tcPr>
            <w:tcW w:w="1713" w:type="dxa"/>
          </w:tcPr>
          <w:p w:rsidR="00DB3AB3" w:rsidRPr="009D0D9F" w:rsidRDefault="00DB3AB3" w:rsidP="003F4CBF">
            <w:pPr>
              <w:tabs>
                <w:tab w:val="left" w:pos="6000"/>
              </w:tabs>
              <w:rPr>
                <w:bCs/>
                <w:sz w:val="24"/>
                <w:szCs w:val="24"/>
                <w:lang w:val="uk-UA"/>
              </w:rPr>
            </w:pPr>
            <w:r w:rsidRPr="009D0D9F">
              <w:rPr>
                <w:bCs/>
                <w:sz w:val="24"/>
                <w:szCs w:val="24"/>
                <w:lang w:val="uk-UA"/>
              </w:rPr>
              <w:t>01 - 02.02.2018</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Класні керівники</w:t>
            </w:r>
          </w:p>
          <w:p w:rsidR="00DB3AB3" w:rsidRPr="009D0D9F" w:rsidRDefault="00DB3AB3" w:rsidP="003F4CBF">
            <w:pPr>
              <w:tabs>
                <w:tab w:val="left" w:pos="6000"/>
              </w:tabs>
              <w:rPr>
                <w:bCs/>
                <w:sz w:val="24"/>
                <w:szCs w:val="24"/>
                <w:lang w:val="uk-UA"/>
              </w:rPr>
            </w:pPr>
            <w:r w:rsidRPr="009D0D9F">
              <w:rPr>
                <w:bCs/>
                <w:sz w:val="24"/>
                <w:szCs w:val="24"/>
                <w:lang w:val="uk-UA"/>
              </w:rPr>
              <w:t>класоводи</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2145E0" w:rsidP="003F4CBF">
            <w:pPr>
              <w:tabs>
                <w:tab w:val="left" w:pos="6000"/>
              </w:tabs>
              <w:ind w:left="360"/>
              <w:jc w:val="center"/>
              <w:rPr>
                <w:bCs/>
                <w:sz w:val="24"/>
                <w:szCs w:val="24"/>
                <w:lang w:val="uk-UA"/>
              </w:rPr>
            </w:pPr>
            <w:r w:rsidRPr="009D0D9F">
              <w:rPr>
                <w:bCs/>
                <w:sz w:val="24"/>
                <w:szCs w:val="24"/>
                <w:lang w:val="uk-UA"/>
              </w:rPr>
              <w:t>3</w:t>
            </w:r>
            <w:r w:rsidR="00DB3AB3" w:rsidRPr="009D0D9F">
              <w:rPr>
                <w:bCs/>
                <w:sz w:val="24"/>
                <w:szCs w:val="24"/>
                <w:lang w:val="uk-UA"/>
              </w:rPr>
              <w:t>.</w:t>
            </w:r>
          </w:p>
        </w:tc>
        <w:tc>
          <w:tcPr>
            <w:tcW w:w="2831" w:type="dxa"/>
            <w:gridSpan w:val="2"/>
          </w:tcPr>
          <w:p w:rsidR="00DB3AB3" w:rsidRPr="009D0D9F" w:rsidRDefault="00DB3AB3" w:rsidP="00BD735A">
            <w:pPr>
              <w:rPr>
                <w:sz w:val="24"/>
                <w:szCs w:val="24"/>
                <w:lang w:val="uk-UA"/>
              </w:rPr>
            </w:pPr>
            <w:r w:rsidRPr="009D0D9F">
              <w:rPr>
                <w:sz w:val="24"/>
                <w:szCs w:val="24"/>
                <w:lang w:val="uk-UA"/>
              </w:rPr>
              <w:t>Інформаційні хвилинки</w:t>
            </w:r>
          </w:p>
        </w:tc>
        <w:tc>
          <w:tcPr>
            <w:tcW w:w="1713" w:type="dxa"/>
          </w:tcPr>
          <w:p w:rsidR="00DB3AB3" w:rsidRPr="009D0D9F" w:rsidRDefault="00DB3AB3" w:rsidP="00BD735A">
            <w:pPr>
              <w:tabs>
                <w:tab w:val="left" w:pos="6000"/>
              </w:tabs>
              <w:rPr>
                <w:bCs/>
                <w:sz w:val="24"/>
                <w:szCs w:val="24"/>
                <w:lang w:val="uk-UA"/>
              </w:rPr>
            </w:pPr>
            <w:r w:rsidRPr="009D0D9F">
              <w:rPr>
                <w:bCs/>
                <w:sz w:val="24"/>
                <w:szCs w:val="24"/>
                <w:lang w:val="uk-UA"/>
              </w:rPr>
              <w:t>Протягом  місяця</w:t>
            </w:r>
          </w:p>
        </w:tc>
        <w:tc>
          <w:tcPr>
            <w:tcW w:w="2694" w:type="dxa"/>
          </w:tcPr>
          <w:p w:rsidR="00DB3AB3" w:rsidRPr="009D0D9F" w:rsidRDefault="00DB3AB3" w:rsidP="00BD735A">
            <w:pPr>
              <w:tabs>
                <w:tab w:val="left" w:pos="6000"/>
              </w:tabs>
              <w:rPr>
                <w:bCs/>
                <w:sz w:val="24"/>
                <w:szCs w:val="24"/>
              </w:rPr>
            </w:pPr>
            <w:r w:rsidRPr="009D0D9F">
              <w:rPr>
                <w:bCs/>
                <w:sz w:val="24"/>
                <w:szCs w:val="24"/>
              </w:rPr>
              <w:t>Класоводи</w:t>
            </w:r>
          </w:p>
          <w:p w:rsidR="00DB3AB3" w:rsidRPr="009D0D9F" w:rsidRDefault="00DB3AB3" w:rsidP="00BD735A">
            <w:pPr>
              <w:tabs>
                <w:tab w:val="left" w:pos="6000"/>
              </w:tabs>
              <w:rPr>
                <w:bCs/>
                <w:sz w:val="24"/>
                <w:szCs w:val="24"/>
              </w:rPr>
            </w:pPr>
            <w:r w:rsidRPr="009D0D9F">
              <w:rPr>
                <w:bCs/>
                <w:sz w:val="24"/>
                <w:szCs w:val="24"/>
              </w:rPr>
              <w:t>Класні</w:t>
            </w:r>
            <w:r w:rsidR="005B48FC" w:rsidRPr="009D0D9F">
              <w:rPr>
                <w:bCs/>
                <w:sz w:val="24"/>
                <w:szCs w:val="24"/>
                <w:lang w:val="uk-UA"/>
              </w:rPr>
              <w:t xml:space="preserve"> </w:t>
            </w:r>
            <w:r w:rsidRPr="009D0D9F">
              <w:rPr>
                <w:bCs/>
                <w:sz w:val="24"/>
                <w:szCs w:val="24"/>
              </w:rPr>
              <w:t>керівники</w:t>
            </w:r>
          </w:p>
        </w:tc>
        <w:tc>
          <w:tcPr>
            <w:tcW w:w="1134" w:type="dxa"/>
            <w:gridSpan w:val="2"/>
          </w:tcPr>
          <w:p w:rsidR="00DB3AB3" w:rsidRPr="009D0D9F" w:rsidRDefault="00DB3AB3" w:rsidP="00BD735A">
            <w:pPr>
              <w:tabs>
                <w:tab w:val="left" w:pos="6000"/>
              </w:tabs>
              <w:rPr>
                <w:bCs/>
                <w:sz w:val="24"/>
                <w:szCs w:val="24"/>
              </w:rPr>
            </w:pPr>
            <w:r w:rsidRPr="009D0D9F">
              <w:rPr>
                <w:bCs/>
                <w:sz w:val="24"/>
                <w:szCs w:val="24"/>
              </w:rPr>
              <w:t>1-11</w:t>
            </w:r>
          </w:p>
        </w:tc>
        <w:tc>
          <w:tcPr>
            <w:tcW w:w="1842" w:type="dxa"/>
            <w:gridSpan w:val="2"/>
          </w:tcPr>
          <w:p w:rsidR="00DB3AB3" w:rsidRPr="009D0D9F" w:rsidRDefault="00DB3AB3" w:rsidP="003F4CBF">
            <w:pPr>
              <w:tabs>
                <w:tab w:val="left" w:pos="6000"/>
              </w:tabs>
              <w:rPr>
                <w:bCs/>
                <w:sz w:val="24"/>
                <w:szCs w:val="24"/>
              </w:rPr>
            </w:pPr>
          </w:p>
        </w:tc>
      </w:tr>
      <w:tr w:rsidR="00BD735A" w:rsidRPr="009D0D9F" w:rsidTr="002145E0">
        <w:tc>
          <w:tcPr>
            <w:tcW w:w="11057" w:type="dxa"/>
            <w:gridSpan w:val="9"/>
            <w:shd w:val="clear" w:color="auto" w:fill="00B0F0"/>
          </w:tcPr>
          <w:p w:rsidR="00BD735A" w:rsidRPr="009D0D9F" w:rsidRDefault="00BD735A" w:rsidP="003F4CBF">
            <w:pPr>
              <w:tabs>
                <w:tab w:val="left" w:pos="6000"/>
              </w:tabs>
              <w:jc w:val="center"/>
              <w:rPr>
                <w:b/>
                <w:bCs/>
                <w:sz w:val="24"/>
                <w:szCs w:val="24"/>
                <w:lang w:val="uk-UA"/>
              </w:rPr>
            </w:pPr>
            <w:r w:rsidRPr="009D0D9F">
              <w:rPr>
                <w:b/>
                <w:bCs/>
                <w:sz w:val="24"/>
                <w:szCs w:val="24"/>
                <w:lang w:val="uk-UA"/>
              </w:rPr>
              <w:t>Ціннісне ставлення до праці</w:t>
            </w:r>
          </w:p>
        </w:tc>
      </w:tr>
      <w:tr w:rsidR="009D0D9F" w:rsidRPr="009D0D9F" w:rsidTr="009D0D9F">
        <w:tc>
          <w:tcPr>
            <w:tcW w:w="843" w:type="dxa"/>
          </w:tcPr>
          <w:p w:rsidR="00DB3AB3" w:rsidRPr="009D0D9F" w:rsidRDefault="00DB3AB3" w:rsidP="003F4CBF">
            <w:pPr>
              <w:tabs>
                <w:tab w:val="left" w:pos="6000"/>
              </w:tabs>
              <w:ind w:left="360"/>
              <w:jc w:val="center"/>
              <w:rPr>
                <w:bCs/>
                <w:sz w:val="24"/>
                <w:szCs w:val="24"/>
                <w:lang w:val="uk-UA"/>
              </w:rPr>
            </w:pPr>
            <w:r w:rsidRPr="009D0D9F">
              <w:rPr>
                <w:bCs/>
                <w:sz w:val="24"/>
                <w:szCs w:val="24"/>
                <w:lang w:val="uk-UA"/>
              </w:rPr>
              <w:t>1.</w:t>
            </w:r>
          </w:p>
        </w:tc>
        <w:tc>
          <w:tcPr>
            <w:tcW w:w="2831" w:type="dxa"/>
            <w:gridSpan w:val="2"/>
          </w:tcPr>
          <w:p w:rsidR="00DB3AB3" w:rsidRDefault="00DB3AB3" w:rsidP="003F4CBF">
            <w:pPr>
              <w:rPr>
                <w:sz w:val="24"/>
                <w:szCs w:val="24"/>
                <w:lang w:val="uk-UA"/>
              </w:rPr>
            </w:pPr>
            <w:r w:rsidRPr="009D0D9F">
              <w:rPr>
                <w:sz w:val="24"/>
                <w:szCs w:val="24"/>
                <w:lang w:val="uk-UA"/>
              </w:rPr>
              <w:t xml:space="preserve">Догляд за кімнатними рослинами  </w:t>
            </w:r>
          </w:p>
          <w:p w:rsidR="009D0D9F" w:rsidRPr="009D0D9F" w:rsidRDefault="009D0D9F" w:rsidP="003F4CBF">
            <w:pPr>
              <w:rPr>
                <w:sz w:val="24"/>
                <w:szCs w:val="24"/>
                <w:lang w:val="uk-UA"/>
              </w:rPr>
            </w:pPr>
          </w:p>
        </w:tc>
        <w:tc>
          <w:tcPr>
            <w:tcW w:w="1713" w:type="dxa"/>
          </w:tcPr>
          <w:p w:rsidR="00DB3AB3" w:rsidRPr="009D0D9F" w:rsidRDefault="00DB3AB3" w:rsidP="003F4CBF">
            <w:pPr>
              <w:tabs>
                <w:tab w:val="left" w:pos="6000"/>
              </w:tabs>
              <w:rPr>
                <w:bCs/>
                <w:sz w:val="24"/>
                <w:szCs w:val="24"/>
                <w:lang w:val="uk-UA"/>
              </w:rPr>
            </w:pPr>
            <w:r w:rsidRPr="009D0D9F">
              <w:rPr>
                <w:sz w:val="24"/>
                <w:szCs w:val="24"/>
                <w:lang w:val="uk-UA"/>
              </w:rPr>
              <w:t>Протягом місяця</w:t>
            </w:r>
          </w:p>
        </w:tc>
        <w:tc>
          <w:tcPr>
            <w:tcW w:w="2694" w:type="dxa"/>
          </w:tcPr>
          <w:p w:rsidR="00DB3AB3" w:rsidRPr="009D0D9F" w:rsidRDefault="00DB3AB3" w:rsidP="003F4CBF">
            <w:pPr>
              <w:tabs>
                <w:tab w:val="left" w:pos="6000"/>
              </w:tabs>
              <w:rPr>
                <w:bCs/>
                <w:sz w:val="24"/>
                <w:szCs w:val="24"/>
              </w:rPr>
            </w:pPr>
            <w:r w:rsidRPr="009D0D9F">
              <w:rPr>
                <w:sz w:val="24"/>
                <w:szCs w:val="24"/>
                <w:lang w:val="uk-UA"/>
              </w:rPr>
              <w:t>УС</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BD735A" w:rsidRPr="009D0D9F" w:rsidTr="002145E0">
        <w:tc>
          <w:tcPr>
            <w:tcW w:w="11057" w:type="dxa"/>
            <w:gridSpan w:val="9"/>
            <w:shd w:val="clear" w:color="auto" w:fill="FFFF00"/>
          </w:tcPr>
          <w:p w:rsidR="00BD735A" w:rsidRPr="009D0D9F" w:rsidRDefault="00BD735A" w:rsidP="003F4CBF">
            <w:pPr>
              <w:tabs>
                <w:tab w:val="left" w:pos="6000"/>
              </w:tabs>
              <w:jc w:val="center"/>
              <w:rPr>
                <w:b/>
                <w:bCs/>
                <w:sz w:val="24"/>
                <w:szCs w:val="24"/>
                <w:lang w:val="uk-UA"/>
              </w:rPr>
            </w:pPr>
            <w:r w:rsidRPr="009D0D9F">
              <w:rPr>
                <w:b/>
                <w:bCs/>
                <w:sz w:val="24"/>
                <w:szCs w:val="24"/>
                <w:lang w:val="uk-UA"/>
              </w:rPr>
              <w:t>Ціннісне ставлення особистості до себе</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 xml:space="preserve">     1.</w:t>
            </w:r>
          </w:p>
          <w:p w:rsidR="00DB3AB3" w:rsidRPr="009D0D9F" w:rsidRDefault="00DB3AB3" w:rsidP="003F4CBF">
            <w:pPr>
              <w:tabs>
                <w:tab w:val="left" w:pos="6000"/>
              </w:tabs>
              <w:rPr>
                <w:bCs/>
                <w:sz w:val="24"/>
                <w:szCs w:val="24"/>
                <w:lang w:val="uk-UA"/>
              </w:rPr>
            </w:pPr>
          </w:p>
          <w:p w:rsidR="00DB3AB3" w:rsidRPr="009D0D9F" w:rsidRDefault="00DB3AB3" w:rsidP="003F4CBF">
            <w:pPr>
              <w:tabs>
                <w:tab w:val="left" w:pos="6000"/>
              </w:tabs>
              <w:rPr>
                <w:bCs/>
                <w:sz w:val="24"/>
                <w:szCs w:val="24"/>
                <w:lang w:val="uk-UA"/>
              </w:rPr>
            </w:pPr>
          </w:p>
          <w:p w:rsidR="00DB3AB3" w:rsidRPr="009D0D9F" w:rsidRDefault="00DB3AB3" w:rsidP="003F4CBF">
            <w:pPr>
              <w:tabs>
                <w:tab w:val="left" w:pos="6000"/>
              </w:tabs>
              <w:rPr>
                <w:bCs/>
                <w:sz w:val="24"/>
                <w:szCs w:val="24"/>
                <w:lang w:val="uk-UA"/>
              </w:rPr>
            </w:pPr>
          </w:p>
        </w:tc>
        <w:tc>
          <w:tcPr>
            <w:tcW w:w="2831" w:type="dxa"/>
            <w:gridSpan w:val="2"/>
          </w:tcPr>
          <w:p w:rsidR="00DB3AB3" w:rsidRPr="009D0D9F" w:rsidRDefault="00DB3AB3" w:rsidP="003F4CBF">
            <w:pPr>
              <w:pStyle w:val="aff1"/>
              <w:ind w:right="-66"/>
              <w:rPr>
                <w:rFonts w:ascii="Times New Roman" w:hAnsi="Times New Roman"/>
                <w:sz w:val="24"/>
                <w:szCs w:val="24"/>
                <w:lang w:val="uk-UA"/>
              </w:rPr>
            </w:pPr>
            <w:r w:rsidRPr="009D0D9F">
              <w:rPr>
                <w:rStyle w:val="59"/>
                <w:sz w:val="24"/>
                <w:szCs w:val="24"/>
                <w:lang w:val="uk-UA"/>
              </w:rPr>
              <w:t>Цикл б</w:t>
            </w:r>
            <w:r w:rsidRPr="009D0D9F">
              <w:rPr>
                <w:rStyle w:val="59"/>
                <w:sz w:val="24"/>
                <w:szCs w:val="24"/>
              </w:rPr>
              <w:t>есід щодо запобігання дитячого трав</w:t>
            </w:r>
            <w:r w:rsidRPr="009D0D9F">
              <w:rPr>
                <w:rStyle w:val="59"/>
                <w:sz w:val="24"/>
                <w:szCs w:val="24"/>
              </w:rPr>
              <w:softHyphen/>
              <w:t>матизму:</w:t>
            </w:r>
          </w:p>
          <w:p w:rsidR="00DB3AB3" w:rsidRPr="009D0D9F" w:rsidRDefault="00DB3AB3" w:rsidP="003F1680">
            <w:pPr>
              <w:pStyle w:val="aff1"/>
              <w:numPr>
                <w:ilvl w:val="0"/>
                <w:numId w:val="2"/>
              </w:numPr>
              <w:ind w:left="317" w:right="-66" w:hanging="283"/>
              <w:rPr>
                <w:rFonts w:ascii="Times New Roman" w:hAnsi="Times New Roman"/>
                <w:sz w:val="24"/>
                <w:szCs w:val="24"/>
              </w:rPr>
            </w:pPr>
            <w:r w:rsidRPr="009D0D9F">
              <w:rPr>
                <w:rStyle w:val="59"/>
                <w:sz w:val="24"/>
                <w:szCs w:val="24"/>
              </w:rPr>
              <w:t>правила протипожежної безпеки;</w:t>
            </w:r>
          </w:p>
          <w:p w:rsidR="00DB3AB3" w:rsidRPr="009D0D9F" w:rsidRDefault="00DB3AB3" w:rsidP="003F1680">
            <w:pPr>
              <w:pStyle w:val="aff1"/>
              <w:numPr>
                <w:ilvl w:val="0"/>
                <w:numId w:val="2"/>
              </w:numPr>
              <w:ind w:left="317" w:right="-66" w:hanging="283"/>
              <w:rPr>
                <w:rFonts w:ascii="Times New Roman" w:hAnsi="Times New Roman"/>
                <w:sz w:val="24"/>
                <w:szCs w:val="24"/>
              </w:rPr>
            </w:pPr>
            <w:r w:rsidRPr="009D0D9F">
              <w:rPr>
                <w:rStyle w:val="59"/>
                <w:sz w:val="24"/>
                <w:szCs w:val="24"/>
              </w:rPr>
              <w:lastRenderedPageBreak/>
              <w:t>запобігання отруєнь;</w:t>
            </w:r>
          </w:p>
          <w:p w:rsidR="00DB3AB3" w:rsidRPr="009D0D9F" w:rsidRDefault="00DB3AB3" w:rsidP="003F1680">
            <w:pPr>
              <w:pStyle w:val="aff1"/>
              <w:numPr>
                <w:ilvl w:val="0"/>
                <w:numId w:val="2"/>
              </w:numPr>
              <w:ind w:left="317" w:right="-66" w:hanging="283"/>
              <w:rPr>
                <w:rFonts w:ascii="Times New Roman" w:hAnsi="Times New Roman"/>
                <w:sz w:val="24"/>
                <w:szCs w:val="24"/>
              </w:rPr>
            </w:pPr>
            <w:r w:rsidRPr="009D0D9F">
              <w:rPr>
                <w:rStyle w:val="59"/>
                <w:sz w:val="24"/>
                <w:szCs w:val="24"/>
              </w:rPr>
              <w:t>правила безпеки при користуванні газом;</w:t>
            </w:r>
          </w:p>
          <w:p w:rsidR="00DB3AB3" w:rsidRPr="009D0D9F" w:rsidRDefault="00DB3AB3" w:rsidP="003F1680">
            <w:pPr>
              <w:pStyle w:val="aff1"/>
              <w:numPr>
                <w:ilvl w:val="0"/>
                <w:numId w:val="2"/>
              </w:numPr>
              <w:ind w:left="317" w:right="-66" w:hanging="283"/>
              <w:rPr>
                <w:rFonts w:ascii="Times New Roman" w:hAnsi="Times New Roman"/>
                <w:sz w:val="24"/>
                <w:szCs w:val="24"/>
              </w:rPr>
            </w:pPr>
            <w:r w:rsidRPr="009D0D9F">
              <w:rPr>
                <w:rStyle w:val="59"/>
                <w:sz w:val="24"/>
                <w:szCs w:val="24"/>
              </w:rPr>
              <w:t>правила безпеки з вибухонебезпечни</w:t>
            </w:r>
            <w:r w:rsidRPr="009D0D9F">
              <w:rPr>
                <w:rStyle w:val="59"/>
                <w:sz w:val="24"/>
                <w:szCs w:val="24"/>
              </w:rPr>
              <w:softHyphen/>
              <w:t>ми предметами;</w:t>
            </w:r>
          </w:p>
          <w:p w:rsidR="00DB3AB3" w:rsidRPr="009D0D9F" w:rsidRDefault="00DB3AB3" w:rsidP="003F1680">
            <w:pPr>
              <w:pStyle w:val="aff1"/>
              <w:numPr>
                <w:ilvl w:val="0"/>
                <w:numId w:val="2"/>
              </w:numPr>
              <w:ind w:left="317" w:right="-66" w:hanging="283"/>
              <w:rPr>
                <w:rFonts w:ascii="Times New Roman" w:hAnsi="Times New Roman"/>
                <w:sz w:val="24"/>
                <w:szCs w:val="24"/>
              </w:rPr>
            </w:pPr>
            <w:r w:rsidRPr="009D0D9F">
              <w:rPr>
                <w:rStyle w:val="59"/>
                <w:sz w:val="24"/>
                <w:szCs w:val="24"/>
              </w:rPr>
              <w:t>правила безпеки на воді;</w:t>
            </w:r>
          </w:p>
          <w:p w:rsidR="00DB3AB3" w:rsidRPr="009D0D9F" w:rsidRDefault="00DB3AB3" w:rsidP="003F1680">
            <w:pPr>
              <w:pStyle w:val="aff1"/>
              <w:numPr>
                <w:ilvl w:val="0"/>
                <w:numId w:val="2"/>
              </w:numPr>
              <w:ind w:left="317" w:right="-66" w:hanging="283"/>
              <w:rPr>
                <w:rStyle w:val="59"/>
                <w:sz w:val="24"/>
                <w:szCs w:val="24"/>
                <w:shd w:val="clear" w:color="auto" w:fill="auto"/>
              </w:rPr>
            </w:pPr>
            <w:r w:rsidRPr="009D0D9F">
              <w:rPr>
                <w:rStyle w:val="59"/>
                <w:sz w:val="24"/>
                <w:szCs w:val="24"/>
              </w:rPr>
              <w:t>правила користування електроприла</w:t>
            </w:r>
            <w:r w:rsidRPr="009D0D9F">
              <w:rPr>
                <w:rStyle w:val="59"/>
                <w:sz w:val="24"/>
                <w:szCs w:val="24"/>
              </w:rPr>
              <w:softHyphen/>
              <w:t>дами, при поводженні з джерелами електроструму</w:t>
            </w:r>
          </w:p>
          <w:p w:rsidR="009D0D9F" w:rsidRPr="009D0D9F" w:rsidRDefault="009D0D9F" w:rsidP="009D0D9F">
            <w:pPr>
              <w:pStyle w:val="aff1"/>
              <w:ind w:right="-66"/>
              <w:rPr>
                <w:rFonts w:ascii="Times New Roman" w:hAnsi="Times New Roman"/>
                <w:sz w:val="24"/>
                <w:szCs w:val="24"/>
              </w:rPr>
            </w:pPr>
          </w:p>
        </w:tc>
        <w:tc>
          <w:tcPr>
            <w:tcW w:w="1713" w:type="dxa"/>
          </w:tcPr>
          <w:p w:rsidR="00DB3AB3" w:rsidRPr="009D0D9F" w:rsidRDefault="00DB3AB3" w:rsidP="003F4CBF">
            <w:pPr>
              <w:pStyle w:val="aff1"/>
              <w:ind w:right="-66"/>
              <w:rPr>
                <w:rStyle w:val="59"/>
                <w:sz w:val="24"/>
                <w:szCs w:val="24"/>
                <w:lang w:val="uk-UA"/>
              </w:rPr>
            </w:pPr>
            <w:r w:rsidRPr="009D0D9F">
              <w:rPr>
                <w:rStyle w:val="59"/>
                <w:sz w:val="24"/>
                <w:szCs w:val="24"/>
              </w:rPr>
              <w:lastRenderedPageBreak/>
              <w:t xml:space="preserve">Протягом </w:t>
            </w:r>
            <w:r w:rsidRPr="009D0D9F">
              <w:rPr>
                <w:rStyle w:val="59"/>
                <w:sz w:val="24"/>
                <w:szCs w:val="24"/>
                <w:lang w:val="uk-UA"/>
              </w:rPr>
              <w:t xml:space="preserve"> місяця</w:t>
            </w:r>
          </w:p>
          <w:p w:rsidR="00DB3AB3" w:rsidRPr="009D0D9F" w:rsidRDefault="00DB3AB3" w:rsidP="003F4CBF">
            <w:pPr>
              <w:pStyle w:val="aff1"/>
              <w:ind w:right="-66"/>
              <w:rPr>
                <w:rFonts w:ascii="Times New Roman" w:hAnsi="Times New Roman"/>
                <w:sz w:val="24"/>
                <w:szCs w:val="24"/>
                <w:lang w:val="uk-UA"/>
              </w:rPr>
            </w:pPr>
          </w:p>
        </w:tc>
        <w:tc>
          <w:tcPr>
            <w:tcW w:w="2694" w:type="dxa"/>
          </w:tcPr>
          <w:p w:rsidR="00DB3AB3" w:rsidRPr="009D0D9F" w:rsidRDefault="00DB3AB3" w:rsidP="003F4CBF">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3F4CBF">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3F4CBF">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134" w:type="dxa"/>
            <w:gridSpan w:val="2"/>
          </w:tcPr>
          <w:p w:rsidR="00DB3AB3" w:rsidRPr="009D0D9F" w:rsidRDefault="00DB3AB3" w:rsidP="003F4CBF">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lastRenderedPageBreak/>
              <w:t xml:space="preserve">    2.</w:t>
            </w:r>
          </w:p>
        </w:tc>
        <w:tc>
          <w:tcPr>
            <w:tcW w:w="2831" w:type="dxa"/>
            <w:gridSpan w:val="2"/>
          </w:tcPr>
          <w:p w:rsidR="00DB3AB3" w:rsidRPr="009D0D9F" w:rsidRDefault="00DB3AB3" w:rsidP="003F4CBF">
            <w:pPr>
              <w:pStyle w:val="aff1"/>
              <w:ind w:right="-66"/>
              <w:rPr>
                <w:rStyle w:val="59"/>
                <w:sz w:val="24"/>
                <w:szCs w:val="24"/>
                <w:lang w:val="uk-UA"/>
              </w:rPr>
            </w:pPr>
            <w:r w:rsidRPr="009D0D9F">
              <w:rPr>
                <w:rFonts w:ascii="Times New Roman" w:hAnsi="Times New Roman"/>
                <w:color w:val="000000"/>
                <w:sz w:val="24"/>
                <w:szCs w:val="24"/>
                <w:lang w:val="uk-UA"/>
              </w:rPr>
              <w:t>Уроки здоров’я  з медсестрою</w:t>
            </w:r>
          </w:p>
        </w:tc>
        <w:tc>
          <w:tcPr>
            <w:tcW w:w="1713" w:type="dxa"/>
          </w:tcPr>
          <w:p w:rsidR="00DB3AB3" w:rsidRPr="009D0D9F" w:rsidRDefault="00DB3AB3" w:rsidP="003167E8">
            <w:pPr>
              <w:pStyle w:val="aff1"/>
              <w:ind w:right="-66"/>
              <w:rPr>
                <w:rStyle w:val="59"/>
                <w:sz w:val="24"/>
                <w:szCs w:val="24"/>
                <w:lang w:val="uk-UA"/>
              </w:rPr>
            </w:pPr>
            <w:r w:rsidRPr="009D0D9F">
              <w:rPr>
                <w:rStyle w:val="59"/>
                <w:sz w:val="24"/>
                <w:szCs w:val="24"/>
              </w:rPr>
              <w:t xml:space="preserve">Протягом </w:t>
            </w:r>
            <w:r w:rsidRPr="009D0D9F">
              <w:rPr>
                <w:rStyle w:val="59"/>
                <w:sz w:val="24"/>
                <w:szCs w:val="24"/>
                <w:lang w:val="uk-UA"/>
              </w:rPr>
              <w:t xml:space="preserve"> місяця</w:t>
            </w:r>
          </w:p>
          <w:p w:rsidR="00DB3AB3" w:rsidRPr="009D0D9F" w:rsidRDefault="00DB3AB3" w:rsidP="003167E8">
            <w:pPr>
              <w:pStyle w:val="aff1"/>
              <w:ind w:right="-66"/>
              <w:rPr>
                <w:rFonts w:ascii="Times New Roman" w:hAnsi="Times New Roman"/>
                <w:sz w:val="24"/>
                <w:szCs w:val="24"/>
                <w:lang w:val="uk-UA"/>
              </w:rPr>
            </w:pPr>
          </w:p>
        </w:tc>
        <w:tc>
          <w:tcPr>
            <w:tcW w:w="2694" w:type="dxa"/>
          </w:tcPr>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Шк.медсестра</w:t>
            </w:r>
          </w:p>
        </w:tc>
        <w:tc>
          <w:tcPr>
            <w:tcW w:w="1134" w:type="dxa"/>
            <w:gridSpan w:val="2"/>
          </w:tcPr>
          <w:p w:rsidR="00DB3AB3" w:rsidRPr="009D0D9F" w:rsidRDefault="00DB3AB3" w:rsidP="003167E8">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 xml:space="preserve">    3.</w:t>
            </w:r>
          </w:p>
        </w:tc>
        <w:tc>
          <w:tcPr>
            <w:tcW w:w="2831" w:type="dxa"/>
            <w:gridSpan w:val="2"/>
          </w:tcPr>
          <w:p w:rsidR="00DB3AB3" w:rsidRPr="009D0D9F" w:rsidRDefault="00DB3AB3" w:rsidP="003F4CBF">
            <w:pPr>
              <w:pStyle w:val="aff1"/>
              <w:ind w:right="-66"/>
              <w:rPr>
                <w:rFonts w:ascii="Times New Roman" w:hAnsi="Times New Roman"/>
                <w:color w:val="000000"/>
                <w:sz w:val="24"/>
                <w:szCs w:val="24"/>
                <w:lang w:val="uk-UA"/>
              </w:rPr>
            </w:pPr>
            <w:r w:rsidRPr="009D0D9F">
              <w:rPr>
                <w:rFonts w:ascii="Times New Roman" w:hAnsi="Times New Roman"/>
                <w:sz w:val="24"/>
                <w:lang w:val="uk-UA"/>
              </w:rPr>
              <w:t>Конкурс «Математик року»</w:t>
            </w:r>
          </w:p>
        </w:tc>
        <w:tc>
          <w:tcPr>
            <w:tcW w:w="1713" w:type="dxa"/>
          </w:tcPr>
          <w:p w:rsidR="00DB3AB3" w:rsidRPr="009D0D9F" w:rsidRDefault="00DB3AB3" w:rsidP="003167E8">
            <w:pPr>
              <w:pStyle w:val="aff1"/>
              <w:ind w:right="-66"/>
              <w:rPr>
                <w:rStyle w:val="59"/>
                <w:sz w:val="24"/>
                <w:szCs w:val="24"/>
                <w:lang w:val="uk-UA"/>
              </w:rPr>
            </w:pPr>
            <w:r w:rsidRPr="009D0D9F">
              <w:rPr>
                <w:rStyle w:val="59"/>
                <w:sz w:val="24"/>
                <w:szCs w:val="24"/>
                <w:lang w:val="uk-UA"/>
              </w:rPr>
              <w:t>22.02.2018</w:t>
            </w:r>
          </w:p>
        </w:tc>
        <w:tc>
          <w:tcPr>
            <w:tcW w:w="2694" w:type="dxa"/>
          </w:tcPr>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Вчителі математики</w:t>
            </w:r>
          </w:p>
        </w:tc>
        <w:tc>
          <w:tcPr>
            <w:tcW w:w="1134" w:type="dxa"/>
            <w:gridSpan w:val="2"/>
          </w:tcPr>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 xml:space="preserve">    4. </w:t>
            </w:r>
          </w:p>
        </w:tc>
        <w:tc>
          <w:tcPr>
            <w:tcW w:w="2831" w:type="dxa"/>
            <w:gridSpan w:val="2"/>
          </w:tcPr>
          <w:p w:rsidR="00DB3AB3" w:rsidRPr="009D0D9F" w:rsidRDefault="00DB3AB3" w:rsidP="0029488A">
            <w:pPr>
              <w:rPr>
                <w:sz w:val="24"/>
                <w:lang w:val="uk-UA"/>
              </w:rPr>
            </w:pPr>
            <w:r w:rsidRPr="009D0D9F">
              <w:rPr>
                <w:rFonts w:eastAsia="Calibri"/>
                <w:sz w:val="24"/>
                <w:lang w:val="uk-UA"/>
              </w:rPr>
              <w:t>«5 лютого-День безпечного Інтернету»</w:t>
            </w:r>
          </w:p>
          <w:p w:rsidR="00DB3AB3" w:rsidRPr="009D0D9F" w:rsidRDefault="00DB3AB3" w:rsidP="0029488A">
            <w:pPr>
              <w:rPr>
                <w:sz w:val="18"/>
                <w:lang w:val="uk-UA"/>
              </w:rPr>
            </w:pPr>
          </w:p>
          <w:p w:rsidR="00DB3AB3" w:rsidRPr="009D0D9F" w:rsidRDefault="00DB3AB3" w:rsidP="003F4CBF">
            <w:pPr>
              <w:pStyle w:val="aff1"/>
              <w:ind w:right="-66"/>
              <w:rPr>
                <w:rFonts w:ascii="Times New Roman" w:hAnsi="Times New Roman"/>
                <w:color w:val="000000"/>
                <w:sz w:val="24"/>
                <w:szCs w:val="24"/>
                <w:lang w:val="uk-UA"/>
              </w:rPr>
            </w:pPr>
          </w:p>
        </w:tc>
        <w:tc>
          <w:tcPr>
            <w:tcW w:w="1713" w:type="dxa"/>
          </w:tcPr>
          <w:p w:rsidR="00DB3AB3" w:rsidRPr="009D0D9F" w:rsidRDefault="00DB3AB3" w:rsidP="003167E8">
            <w:pPr>
              <w:pStyle w:val="aff1"/>
              <w:ind w:right="-66"/>
              <w:rPr>
                <w:rStyle w:val="59"/>
                <w:sz w:val="24"/>
                <w:szCs w:val="24"/>
                <w:lang w:val="uk-UA"/>
              </w:rPr>
            </w:pPr>
            <w:r w:rsidRPr="009D0D9F">
              <w:rPr>
                <w:rStyle w:val="59"/>
                <w:sz w:val="24"/>
                <w:szCs w:val="24"/>
                <w:lang w:val="uk-UA"/>
              </w:rPr>
              <w:t>05.02.2018</w:t>
            </w:r>
          </w:p>
        </w:tc>
        <w:tc>
          <w:tcPr>
            <w:tcW w:w="2694" w:type="dxa"/>
          </w:tcPr>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Класні керівники</w:t>
            </w:r>
          </w:p>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Класоводи</w:t>
            </w:r>
          </w:p>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Педагог-організатор</w:t>
            </w:r>
          </w:p>
        </w:tc>
        <w:tc>
          <w:tcPr>
            <w:tcW w:w="1134" w:type="dxa"/>
            <w:gridSpan w:val="2"/>
          </w:tcPr>
          <w:p w:rsidR="00DB3AB3" w:rsidRPr="009D0D9F" w:rsidRDefault="00DB3AB3" w:rsidP="00A9508E">
            <w:pPr>
              <w:pStyle w:val="aff1"/>
              <w:ind w:right="-66"/>
              <w:rPr>
                <w:rFonts w:ascii="Times New Roman" w:hAnsi="Times New Roman"/>
                <w:sz w:val="24"/>
                <w:szCs w:val="24"/>
                <w:lang w:val="uk-UA"/>
              </w:rPr>
            </w:pPr>
            <w:r w:rsidRPr="009D0D9F">
              <w:rPr>
                <w:rFonts w:ascii="Times New Roman" w:hAnsi="Times New Roman"/>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BD735A" w:rsidRPr="009D0D9F" w:rsidTr="002145E0">
        <w:tc>
          <w:tcPr>
            <w:tcW w:w="11057" w:type="dxa"/>
            <w:gridSpan w:val="9"/>
            <w:shd w:val="clear" w:color="auto" w:fill="00B0F0"/>
          </w:tcPr>
          <w:p w:rsidR="00BD735A" w:rsidRPr="009D0D9F" w:rsidRDefault="00BD735A" w:rsidP="003F4CBF">
            <w:pPr>
              <w:tabs>
                <w:tab w:val="left" w:pos="6000"/>
              </w:tabs>
              <w:jc w:val="center"/>
              <w:rPr>
                <w:b/>
                <w:bCs/>
                <w:sz w:val="24"/>
                <w:szCs w:val="24"/>
                <w:lang w:val="uk-UA"/>
              </w:rPr>
            </w:pPr>
            <w:r w:rsidRPr="009D0D9F">
              <w:rPr>
                <w:b/>
                <w:bCs/>
                <w:sz w:val="24"/>
                <w:szCs w:val="24"/>
                <w:lang w:val="uk-UA"/>
              </w:rPr>
              <w:t>Ціннісне ставлення до культури  і мистецтва</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Pr>
          <w:p w:rsidR="00DB3AB3" w:rsidRPr="009D0D9F" w:rsidRDefault="00DB3AB3" w:rsidP="00A9508E">
            <w:pPr>
              <w:rPr>
                <w:sz w:val="24"/>
                <w:szCs w:val="24"/>
                <w:lang w:val="uk-UA"/>
              </w:rPr>
            </w:pPr>
            <w:r w:rsidRPr="009D0D9F">
              <w:rPr>
                <w:sz w:val="24"/>
                <w:szCs w:val="24"/>
                <w:lang w:val="uk-UA"/>
              </w:rPr>
              <w:t xml:space="preserve">Заходи </w:t>
            </w:r>
            <w:r w:rsidRPr="009D0D9F">
              <w:rPr>
                <w:sz w:val="24"/>
                <w:szCs w:val="24"/>
              </w:rPr>
              <w:t xml:space="preserve"> до Дня рідної мови – </w:t>
            </w:r>
            <w:r w:rsidRPr="009D0D9F">
              <w:rPr>
                <w:b/>
                <w:sz w:val="24"/>
                <w:szCs w:val="24"/>
              </w:rPr>
              <w:t>21.02</w:t>
            </w:r>
            <w:r w:rsidRPr="009D0D9F">
              <w:rPr>
                <w:sz w:val="24"/>
                <w:szCs w:val="24"/>
                <w:lang w:val="uk-UA"/>
              </w:rPr>
              <w:t xml:space="preserve">та Дня Героїв  Небесної Сотні- </w:t>
            </w:r>
            <w:r w:rsidRPr="009D0D9F">
              <w:rPr>
                <w:b/>
                <w:sz w:val="24"/>
                <w:szCs w:val="24"/>
                <w:lang w:val="uk-UA"/>
              </w:rPr>
              <w:t>20.02</w:t>
            </w:r>
          </w:p>
          <w:p w:rsidR="00DB3AB3" w:rsidRPr="009D0D9F" w:rsidRDefault="00DB3AB3" w:rsidP="00A9508E">
            <w:pPr>
              <w:rPr>
                <w:sz w:val="24"/>
                <w:szCs w:val="24"/>
              </w:rPr>
            </w:pPr>
          </w:p>
        </w:tc>
        <w:tc>
          <w:tcPr>
            <w:tcW w:w="1713" w:type="dxa"/>
          </w:tcPr>
          <w:p w:rsidR="00DB3AB3" w:rsidRPr="009D0D9F" w:rsidRDefault="00DB3AB3" w:rsidP="00A9508E">
            <w:pPr>
              <w:tabs>
                <w:tab w:val="left" w:pos="6000"/>
              </w:tabs>
              <w:rPr>
                <w:sz w:val="24"/>
                <w:szCs w:val="24"/>
                <w:lang w:val="uk-UA"/>
              </w:rPr>
            </w:pPr>
            <w:r w:rsidRPr="009D0D9F">
              <w:rPr>
                <w:sz w:val="24"/>
                <w:szCs w:val="24"/>
              </w:rPr>
              <w:t>19</w:t>
            </w:r>
            <w:r w:rsidRPr="009D0D9F">
              <w:rPr>
                <w:sz w:val="24"/>
                <w:szCs w:val="24"/>
                <w:lang w:val="uk-UA"/>
              </w:rPr>
              <w:t>- 23.</w:t>
            </w:r>
            <w:r w:rsidRPr="009D0D9F">
              <w:rPr>
                <w:sz w:val="24"/>
                <w:szCs w:val="24"/>
              </w:rPr>
              <w:t>02.201</w:t>
            </w:r>
            <w:r w:rsidRPr="009D0D9F">
              <w:rPr>
                <w:sz w:val="24"/>
                <w:szCs w:val="24"/>
                <w:lang w:val="uk-UA"/>
              </w:rPr>
              <w:t>8</w:t>
            </w:r>
          </w:p>
        </w:tc>
        <w:tc>
          <w:tcPr>
            <w:tcW w:w="2694" w:type="dxa"/>
          </w:tcPr>
          <w:p w:rsidR="00DB3AB3" w:rsidRPr="009D0D9F" w:rsidRDefault="00DB3AB3" w:rsidP="00A9508E">
            <w:pPr>
              <w:tabs>
                <w:tab w:val="left" w:pos="6000"/>
              </w:tabs>
              <w:rPr>
                <w:sz w:val="24"/>
                <w:szCs w:val="24"/>
              </w:rPr>
            </w:pPr>
            <w:r w:rsidRPr="009D0D9F">
              <w:rPr>
                <w:sz w:val="24"/>
                <w:szCs w:val="24"/>
              </w:rPr>
              <w:t>Класні  керівники</w:t>
            </w:r>
          </w:p>
          <w:p w:rsidR="00DB3AB3" w:rsidRPr="009D0D9F" w:rsidRDefault="00DB3AB3" w:rsidP="00A9508E">
            <w:pPr>
              <w:tabs>
                <w:tab w:val="left" w:pos="6000"/>
              </w:tabs>
              <w:rPr>
                <w:sz w:val="24"/>
                <w:szCs w:val="24"/>
                <w:lang w:val="uk-UA"/>
              </w:rPr>
            </w:pPr>
            <w:r w:rsidRPr="009D0D9F">
              <w:rPr>
                <w:sz w:val="24"/>
                <w:szCs w:val="24"/>
              </w:rPr>
              <w:t xml:space="preserve"> Класоводи</w:t>
            </w:r>
          </w:p>
          <w:p w:rsidR="00DB3AB3" w:rsidRPr="009D0D9F" w:rsidRDefault="00DB3AB3" w:rsidP="00A9508E">
            <w:pPr>
              <w:tabs>
                <w:tab w:val="left" w:pos="6000"/>
              </w:tabs>
              <w:rPr>
                <w:sz w:val="24"/>
                <w:szCs w:val="24"/>
                <w:lang w:val="uk-UA"/>
              </w:rPr>
            </w:pPr>
            <w:r w:rsidRPr="009D0D9F">
              <w:rPr>
                <w:sz w:val="24"/>
                <w:szCs w:val="24"/>
                <w:lang w:val="uk-UA"/>
              </w:rPr>
              <w:t xml:space="preserve">Вчителі </w:t>
            </w:r>
            <w:r w:rsidR="005B48FC" w:rsidRPr="009D0D9F">
              <w:rPr>
                <w:sz w:val="24"/>
                <w:szCs w:val="24"/>
                <w:lang w:val="uk-UA"/>
              </w:rPr>
              <w:t xml:space="preserve">рум. та </w:t>
            </w:r>
            <w:r w:rsidRPr="009D0D9F">
              <w:rPr>
                <w:sz w:val="24"/>
                <w:szCs w:val="24"/>
                <w:lang w:val="uk-UA"/>
              </w:rPr>
              <w:t>укр.</w:t>
            </w:r>
            <w:r w:rsidR="005B48FC" w:rsidRPr="009D0D9F">
              <w:rPr>
                <w:sz w:val="24"/>
                <w:szCs w:val="24"/>
                <w:lang w:val="uk-UA"/>
              </w:rPr>
              <w:t xml:space="preserve"> </w:t>
            </w:r>
            <w:r w:rsidRPr="009D0D9F">
              <w:rPr>
                <w:sz w:val="24"/>
                <w:szCs w:val="24"/>
                <w:lang w:val="uk-UA"/>
              </w:rPr>
              <w:t>мови</w:t>
            </w:r>
          </w:p>
        </w:tc>
        <w:tc>
          <w:tcPr>
            <w:tcW w:w="1134" w:type="dxa"/>
            <w:gridSpan w:val="2"/>
          </w:tcPr>
          <w:p w:rsidR="00DB3AB3" w:rsidRPr="009D0D9F" w:rsidRDefault="00DB3AB3" w:rsidP="00A9508E">
            <w:pPr>
              <w:tabs>
                <w:tab w:val="left" w:pos="6000"/>
              </w:tabs>
              <w:rPr>
                <w:sz w:val="24"/>
                <w:szCs w:val="24"/>
              </w:rPr>
            </w:pPr>
            <w:r w:rsidRPr="009D0D9F">
              <w:rPr>
                <w:sz w:val="24"/>
                <w:szCs w:val="24"/>
              </w:rPr>
              <w:t>1-1</w:t>
            </w:r>
            <w:r w:rsidRPr="009D0D9F">
              <w:rPr>
                <w:sz w:val="24"/>
                <w:szCs w:val="24"/>
                <w:lang w:val="uk-UA"/>
              </w:rPr>
              <w:t>1</w:t>
            </w:r>
            <w:r w:rsidRPr="009D0D9F">
              <w:rPr>
                <w:sz w:val="24"/>
                <w:szCs w:val="24"/>
              </w:rPr>
              <w:t xml:space="preserve"> кл</w:t>
            </w:r>
          </w:p>
        </w:tc>
        <w:tc>
          <w:tcPr>
            <w:tcW w:w="1842" w:type="dxa"/>
            <w:gridSpan w:val="2"/>
          </w:tcPr>
          <w:p w:rsidR="00DB3AB3" w:rsidRPr="009D0D9F" w:rsidRDefault="00DB3AB3" w:rsidP="00DB3AB3">
            <w:pPr>
              <w:tabs>
                <w:tab w:val="left" w:pos="6000"/>
              </w:tabs>
              <w:rPr>
                <w:bCs/>
                <w:sz w:val="24"/>
                <w:szCs w:val="24"/>
                <w:lang w:val="uk-UA"/>
              </w:rPr>
            </w:pPr>
          </w:p>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2.</w:t>
            </w:r>
          </w:p>
        </w:tc>
        <w:tc>
          <w:tcPr>
            <w:tcW w:w="2831" w:type="dxa"/>
            <w:gridSpan w:val="2"/>
          </w:tcPr>
          <w:p w:rsidR="00DB3AB3" w:rsidRDefault="00DB3AB3" w:rsidP="00A9508E">
            <w:pPr>
              <w:tabs>
                <w:tab w:val="left" w:pos="6000"/>
              </w:tabs>
              <w:rPr>
                <w:bCs/>
                <w:sz w:val="24"/>
                <w:szCs w:val="24"/>
                <w:lang w:val="uk-UA"/>
              </w:rPr>
            </w:pPr>
            <w:r w:rsidRPr="009D0D9F">
              <w:rPr>
                <w:sz w:val="24"/>
                <w:szCs w:val="24"/>
                <w:lang w:val="uk-UA"/>
              </w:rPr>
              <w:t xml:space="preserve">Поштова скринька для закоханих </w:t>
            </w:r>
            <w:r w:rsidRPr="009D0D9F">
              <w:rPr>
                <w:bCs/>
                <w:sz w:val="24"/>
                <w:szCs w:val="24"/>
              </w:rPr>
              <w:t>до Дня Святого Валентина</w:t>
            </w:r>
          </w:p>
          <w:p w:rsidR="009D0D9F" w:rsidRPr="009D0D9F" w:rsidRDefault="009D0D9F" w:rsidP="00A9508E">
            <w:pPr>
              <w:tabs>
                <w:tab w:val="left" w:pos="6000"/>
              </w:tabs>
              <w:rPr>
                <w:bCs/>
                <w:sz w:val="24"/>
                <w:szCs w:val="24"/>
                <w:lang w:val="uk-UA"/>
              </w:rPr>
            </w:pPr>
          </w:p>
        </w:tc>
        <w:tc>
          <w:tcPr>
            <w:tcW w:w="1713" w:type="dxa"/>
          </w:tcPr>
          <w:p w:rsidR="00DB3AB3" w:rsidRPr="009D0D9F" w:rsidRDefault="00DB3AB3" w:rsidP="00A9508E">
            <w:pPr>
              <w:tabs>
                <w:tab w:val="left" w:pos="6000"/>
              </w:tabs>
              <w:rPr>
                <w:bCs/>
                <w:sz w:val="24"/>
                <w:szCs w:val="24"/>
                <w:lang w:val="uk-UA"/>
              </w:rPr>
            </w:pPr>
            <w:r w:rsidRPr="009D0D9F">
              <w:rPr>
                <w:bCs/>
                <w:sz w:val="24"/>
                <w:szCs w:val="24"/>
              </w:rPr>
              <w:t>1</w:t>
            </w:r>
            <w:r w:rsidRPr="009D0D9F">
              <w:rPr>
                <w:bCs/>
                <w:sz w:val="24"/>
                <w:szCs w:val="24"/>
                <w:lang w:val="uk-UA"/>
              </w:rPr>
              <w:t>4</w:t>
            </w:r>
            <w:r w:rsidRPr="009D0D9F">
              <w:rPr>
                <w:bCs/>
                <w:sz w:val="24"/>
                <w:szCs w:val="24"/>
              </w:rPr>
              <w:t>.02.201</w:t>
            </w:r>
            <w:r w:rsidRPr="009D0D9F">
              <w:rPr>
                <w:bCs/>
                <w:sz w:val="24"/>
                <w:szCs w:val="24"/>
                <w:lang w:val="uk-UA"/>
              </w:rPr>
              <w:t>8</w:t>
            </w:r>
          </w:p>
        </w:tc>
        <w:tc>
          <w:tcPr>
            <w:tcW w:w="2694" w:type="dxa"/>
          </w:tcPr>
          <w:p w:rsidR="00DB3AB3" w:rsidRPr="009D0D9F" w:rsidRDefault="00DB3AB3" w:rsidP="00A9508E">
            <w:pPr>
              <w:tabs>
                <w:tab w:val="left" w:pos="6000"/>
              </w:tabs>
              <w:rPr>
                <w:bCs/>
                <w:sz w:val="24"/>
                <w:szCs w:val="24"/>
              </w:rPr>
            </w:pPr>
            <w:r w:rsidRPr="009D0D9F">
              <w:rPr>
                <w:bCs/>
                <w:sz w:val="24"/>
                <w:szCs w:val="24"/>
              </w:rPr>
              <w:t>Педагог – організатор</w:t>
            </w:r>
          </w:p>
        </w:tc>
        <w:tc>
          <w:tcPr>
            <w:tcW w:w="1134" w:type="dxa"/>
            <w:gridSpan w:val="2"/>
          </w:tcPr>
          <w:p w:rsidR="00DB3AB3" w:rsidRPr="009D0D9F" w:rsidRDefault="00DB3AB3" w:rsidP="00A9508E">
            <w:pPr>
              <w:tabs>
                <w:tab w:val="left" w:pos="6000"/>
              </w:tabs>
              <w:rPr>
                <w:bCs/>
                <w:sz w:val="24"/>
                <w:szCs w:val="24"/>
              </w:rPr>
            </w:pPr>
            <w:r w:rsidRPr="009D0D9F">
              <w:rPr>
                <w:bCs/>
                <w:sz w:val="24"/>
                <w:szCs w:val="24"/>
                <w:lang w:val="uk-UA"/>
              </w:rPr>
              <w:t>1</w:t>
            </w:r>
            <w:r w:rsidRPr="009D0D9F">
              <w:rPr>
                <w:bCs/>
                <w:sz w:val="24"/>
                <w:szCs w:val="24"/>
              </w:rPr>
              <w:t>-1</w:t>
            </w:r>
            <w:r w:rsidRPr="009D0D9F">
              <w:rPr>
                <w:bCs/>
                <w:sz w:val="24"/>
                <w:szCs w:val="24"/>
                <w:lang w:val="uk-UA"/>
              </w:rPr>
              <w:t>1</w:t>
            </w:r>
            <w:r w:rsidRPr="009D0D9F">
              <w:rPr>
                <w:bCs/>
                <w:sz w:val="24"/>
                <w:szCs w:val="24"/>
              </w:rPr>
              <w:t xml:space="preserve"> кл</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rPr>
          <w:trHeight w:val="1220"/>
        </w:trPr>
        <w:tc>
          <w:tcPr>
            <w:tcW w:w="843" w:type="dxa"/>
            <w:tcBorders>
              <w:bottom w:val="single" w:sz="4" w:space="0" w:color="auto"/>
            </w:tcBorders>
          </w:tcPr>
          <w:p w:rsidR="00DB3AB3" w:rsidRPr="009D0D9F" w:rsidRDefault="005B48FC" w:rsidP="003F4CBF">
            <w:pPr>
              <w:tabs>
                <w:tab w:val="left" w:pos="6000"/>
              </w:tabs>
              <w:rPr>
                <w:bCs/>
                <w:sz w:val="24"/>
                <w:szCs w:val="24"/>
                <w:lang w:val="uk-UA"/>
              </w:rPr>
            </w:pPr>
            <w:r w:rsidRPr="009D0D9F">
              <w:rPr>
                <w:bCs/>
                <w:sz w:val="24"/>
                <w:szCs w:val="24"/>
                <w:lang w:val="uk-UA"/>
              </w:rPr>
              <w:t>3</w:t>
            </w:r>
            <w:r w:rsidR="00DB3AB3" w:rsidRPr="009D0D9F">
              <w:rPr>
                <w:bCs/>
                <w:sz w:val="24"/>
                <w:szCs w:val="24"/>
                <w:lang w:val="uk-UA"/>
              </w:rPr>
              <w:t>.</w:t>
            </w:r>
          </w:p>
        </w:tc>
        <w:tc>
          <w:tcPr>
            <w:tcW w:w="2831" w:type="dxa"/>
            <w:gridSpan w:val="2"/>
            <w:tcBorders>
              <w:bottom w:val="single" w:sz="4" w:space="0" w:color="auto"/>
            </w:tcBorders>
          </w:tcPr>
          <w:p w:rsidR="00DB3AB3" w:rsidRPr="009D0D9F" w:rsidRDefault="00DB3AB3" w:rsidP="008C2D29">
            <w:pPr>
              <w:rPr>
                <w:sz w:val="24"/>
                <w:lang w:val="uk-UA"/>
              </w:rPr>
            </w:pPr>
            <w:r w:rsidRPr="009D0D9F">
              <w:rPr>
                <w:sz w:val="24"/>
                <w:lang w:val="uk-UA"/>
              </w:rPr>
              <w:t>Масляна. Доброчинний ярмарок «Від серця до серця»</w:t>
            </w:r>
          </w:p>
        </w:tc>
        <w:tc>
          <w:tcPr>
            <w:tcW w:w="1713" w:type="dxa"/>
            <w:tcBorders>
              <w:bottom w:val="single" w:sz="4" w:space="0" w:color="auto"/>
            </w:tcBorders>
          </w:tcPr>
          <w:p w:rsidR="00DB3AB3" w:rsidRPr="009D0D9F" w:rsidRDefault="00DB3AB3" w:rsidP="00A9508E">
            <w:pPr>
              <w:tabs>
                <w:tab w:val="left" w:pos="6000"/>
              </w:tabs>
              <w:rPr>
                <w:bCs/>
                <w:sz w:val="24"/>
                <w:szCs w:val="24"/>
                <w:lang w:val="uk-UA"/>
              </w:rPr>
            </w:pPr>
            <w:r w:rsidRPr="009D0D9F">
              <w:rPr>
                <w:bCs/>
                <w:sz w:val="24"/>
                <w:szCs w:val="24"/>
                <w:lang w:val="uk-UA"/>
              </w:rPr>
              <w:t>28.02.2018</w:t>
            </w:r>
          </w:p>
        </w:tc>
        <w:tc>
          <w:tcPr>
            <w:tcW w:w="2694" w:type="dxa"/>
            <w:tcBorders>
              <w:bottom w:val="single" w:sz="4" w:space="0" w:color="auto"/>
            </w:tcBorders>
          </w:tcPr>
          <w:p w:rsidR="00DB3AB3" w:rsidRPr="009D0D9F" w:rsidRDefault="00DB3AB3" w:rsidP="00A9508E">
            <w:pPr>
              <w:tabs>
                <w:tab w:val="left" w:pos="6000"/>
              </w:tabs>
              <w:rPr>
                <w:bCs/>
                <w:sz w:val="24"/>
                <w:szCs w:val="24"/>
              </w:rPr>
            </w:pPr>
            <w:r w:rsidRPr="009D0D9F">
              <w:rPr>
                <w:bCs/>
                <w:sz w:val="24"/>
                <w:szCs w:val="24"/>
              </w:rPr>
              <w:t>Класні  керівники</w:t>
            </w:r>
          </w:p>
          <w:p w:rsidR="00DB3AB3" w:rsidRPr="009D0D9F" w:rsidRDefault="00DB3AB3" w:rsidP="00A9508E">
            <w:pPr>
              <w:tabs>
                <w:tab w:val="left" w:pos="6000"/>
              </w:tabs>
              <w:rPr>
                <w:bCs/>
                <w:sz w:val="24"/>
                <w:szCs w:val="24"/>
              </w:rPr>
            </w:pPr>
            <w:r w:rsidRPr="009D0D9F">
              <w:rPr>
                <w:bCs/>
                <w:sz w:val="24"/>
                <w:szCs w:val="24"/>
              </w:rPr>
              <w:t xml:space="preserve"> Класоводи</w:t>
            </w:r>
          </w:p>
          <w:p w:rsidR="000A4450" w:rsidRPr="009D0D9F" w:rsidRDefault="00DB3AB3" w:rsidP="00A9508E">
            <w:pPr>
              <w:tabs>
                <w:tab w:val="left" w:pos="6000"/>
              </w:tabs>
              <w:rPr>
                <w:bCs/>
                <w:sz w:val="24"/>
                <w:szCs w:val="24"/>
                <w:lang w:val="uk-UA"/>
              </w:rPr>
            </w:pPr>
            <w:r w:rsidRPr="009D0D9F">
              <w:rPr>
                <w:bCs/>
                <w:sz w:val="24"/>
                <w:szCs w:val="24"/>
              </w:rPr>
              <w:t>Педагог-організатор</w:t>
            </w:r>
          </w:p>
        </w:tc>
        <w:tc>
          <w:tcPr>
            <w:tcW w:w="1134" w:type="dxa"/>
            <w:gridSpan w:val="2"/>
            <w:tcBorders>
              <w:bottom w:val="single" w:sz="4" w:space="0" w:color="auto"/>
            </w:tcBorders>
          </w:tcPr>
          <w:p w:rsidR="00DB3AB3" w:rsidRPr="009D0D9F" w:rsidRDefault="00DB3AB3" w:rsidP="00A9508E">
            <w:pPr>
              <w:tabs>
                <w:tab w:val="left" w:pos="6000"/>
              </w:tabs>
              <w:rPr>
                <w:bCs/>
                <w:sz w:val="24"/>
                <w:szCs w:val="24"/>
              </w:rPr>
            </w:pPr>
            <w:r w:rsidRPr="009D0D9F">
              <w:rPr>
                <w:bCs/>
                <w:sz w:val="24"/>
                <w:szCs w:val="24"/>
              </w:rPr>
              <w:t>1-1</w:t>
            </w:r>
            <w:r w:rsidRPr="009D0D9F">
              <w:rPr>
                <w:bCs/>
                <w:sz w:val="24"/>
                <w:szCs w:val="24"/>
                <w:lang w:val="uk-UA"/>
              </w:rPr>
              <w:t>1</w:t>
            </w:r>
            <w:r w:rsidRPr="009D0D9F">
              <w:rPr>
                <w:bCs/>
                <w:sz w:val="24"/>
                <w:szCs w:val="24"/>
              </w:rPr>
              <w:t xml:space="preserve"> кл</w:t>
            </w:r>
          </w:p>
        </w:tc>
        <w:tc>
          <w:tcPr>
            <w:tcW w:w="1842" w:type="dxa"/>
            <w:gridSpan w:val="2"/>
            <w:tcBorders>
              <w:bottom w:val="single" w:sz="4" w:space="0" w:color="auto"/>
            </w:tcBorders>
          </w:tcPr>
          <w:p w:rsidR="00DB3AB3" w:rsidRPr="009D0D9F" w:rsidRDefault="00DB3AB3" w:rsidP="003F4CBF">
            <w:pPr>
              <w:tabs>
                <w:tab w:val="left" w:pos="6000"/>
              </w:tabs>
              <w:rPr>
                <w:bCs/>
                <w:sz w:val="24"/>
                <w:szCs w:val="24"/>
              </w:rPr>
            </w:pPr>
          </w:p>
        </w:tc>
      </w:tr>
      <w:tr w:rsidR="009D0D9F" w:rsidRPr="009D0D9F" w:rsidTr="009D0D9F">
        <w:trPr>
          <w:trHeight w:val="441"/>
        </w:trPr>
        <w:tc>
          <w:tcPr>
            <w:tcW w:w="843" w:type="dxa"/>
            <w:tcBorders>
              <w:top w:val="single" w:sz="4" w:space="0" w:color="auto"/>
            </w:tcBorders>
          </w:tcPr>
          <w:p w:rsidR="000A4450" w:rsidRPr="009D0D9F" w:rsidRDefault="000A4450" w:rsidP="003F4CBF">
            <w:pPr>
              <w:tabs>
                <w:tab w:val="left" w:pos="6000"/>
              </w:tabs>
              <w:rPr>
                <w:bCs/>
                <w:sz w:val="24"/>
                <w:szCs w:val="24"/>
                <w:lang w:val="uk-UA"/>
              </w:rPr>
            </w:pPr>
            <w:r w:rsidRPr="009D0D9F">
              <w:rPr>
                <w:bCs/>
                <w:sz w:val="24"/>
                <w:szCs w:val="24"/>
                <w:lang w:val="uk-UA"/>
              </w:rPr>
              <w:t>4.</w:t>
            </w:r>
          </w:p>
        </w:tc>
        <w:tc>
          <w:tcPr>
            <w:tcW w:w="2831" w:type="dxa"/>
            <w:gridSpan w:val="2"/>
            <w:tcBorders>
              <w:top w:val="single" w:sz="4" w:space="0" w:color="auto"/>
            </w:tcBorders>
          </w:tcPr>
          <w:p w:rsidR="000A4450" w:rsidRDefault="000A4450" w:rsidP="008C2D29">
            <w:pPr>
              <w:rPr>
                <w:sz w:val="24"/>
                <w:lang w:val="uk-UA"/>
              </w:rPr>
            </w:pPr>
            <w:r w:rsidRPr="009D0D9F">
              <w:rPr>
                <w:sz w:val="24"/>
                <w:lang w:val="uk-UA"/>
              </w:rPr>
              <w:t>Участь у районному конкурсі «Чисті роси»</w:t>
            </w:r>
          </w:p>
          <w:p w:rsidR="009D0D9F" w:rsidRPr="009D0D9F" w:rsidRDefault="009D0D9F" w:rsidP="008C2D29">
            <w:pPr>
              <w:rPr>
                <w:sz w:val="24"/>
                <w:lang w:val="uk-UA"/>
              </w:rPr>
            </w:pPr>
          </w:p>
        </w:tc>
        <w:tc>
          <w:tcPr>
            <w:tcW w:w="1713" w:type="dxa"/>
            <w:tcBorders>
              <w:top w:val="single" w:sz="4" w:space="0" w:color="auto"/>
            </w:tcBorders>
          </w:tcPr>
          <w:p w:rsidR="000A4450" w:rsidRPr="009D0D9F" w:rsidRDefault="000A4450" w:rsidP="00A9508E">
            <w:pPr>
              <w:tabs>
                <w:tab w:val="left" w:pos="6000"/>
              </w:tabs>
              <w:rPr>
                <w:bCs/>
                <w:sz w:val="24"/>
                <w:szCs w:val="24"/>
                <w:lang w:val="uk-UA"/>
              </w:rPr>
            </w:pPr>
            <w:r w:rsidRPr="009D0D9F">
              <w:rPr>
                <w:bCs/>
                <w:sz w:val="24"/>
                <w:szCs w:val="24"/>
                <w:lang w:val="uk-UA"/>
              </w:rPr>
              <w:t>Протягом місяця</w:t>
            </w:r>
          </w:p>
        </w:tc>
        <w:tc>
          <w:tcPr>
            <w:tcW w:w="2694" w:type="dxa"/>
            <w:tcBorders>
              <w:top w:val="single" w:sz="4" w:space="0" w:color="auto"/>
            </w:tcBorders>
          </w:tcPr>
          <w:p w:rsidR="000A4450" w:rsidRPr="009D0D9F" w:rsidRDefault="000A4450" w:rsidP="00A9508E">
            <w:pPr>
              <w:tabs>
                <w:tab w:val="left" w:pos="6000"/>
              </w:tabs>
              <w:rPr>
                <w:bCs/>
                <w:sz w:val="24"/>
                <w:szCs w:val="24"/>
                <w:lang w:val="uk-UA"/>
              </w:rPr>
            </w:pPr>
            <w:r w:rsidRPr="009D0D9F">
              <w:rPr>
                <w:bCs/>
                <w:sz w:val="24"/>
                <w:szCs w:val="24"/>
              </w:rPr>
              <w:t>Педагог-організатор</w:t>
            </w:r>
          </w:p>
          <w:p w:rsidR="000A4450" w:rsidRPr="009D0D9F" w:rsidRDefault="000A4450" w:rsidP="00A9508E">
            <w:pPr>
              <w:tabs>
                <w:tab w:val="left" w:pos="6000"/>
              </w:tabs>
              <w:rPr>
                <w:bCs/>
                <w:sz w:val="24"/>
                <w:szCs w:val="24"/>
                <w:lang w:val="uk-UA"/>
              </w:rPr>
            </w:pPr>
            <w:r w:rsidRPr="009D0D9F">
              <w:rPr>
                <w:bCs/>
                <w:sz w:val="24"/>
                <w:szCs w:val="24"/>
                <w:lang w:val="uk-UA"/>
              </w:rPr>
              <w:t>УС</w:t>
            </w:r>
          </w:p>
        </w:tc>
        <w:tc>
          <w:tcPr>
            <w:tcW w:w="1134" w:type="dxa"/>
            <w:gridSpan w:val="2"/>
            <w:tcBorders>
              <w:top w:val="single" w:sz="4" w:space="0" w:color="auto"/>
            </w:tcBorders>
          </w:tcPr>
          <w:p w:rsidR="000A4450" w:rsidRPr="009D0D9F" w:rsidRDefault="000A4450" w:rsidP="00A9508E">
            <w:pPr>
              <w:tabs>
                <w:tab w:val="left" w:pos="6000"/>
              </w:tabs>
              <w:rPr>
                <w:bCs/>
                <w:sz w:val="24"/>
                <w:szCs w:val="24"/>
              </w:rPr>
            </w:pPr>
            <w:r w:rsidRPr="009D0D9F">
              <w:rPr>
                <w:bCs/>
                <w:sz w:val="24"/>
                <w:szCs w:val="24"/>
              </w:rPr>
              <w:t>1-1</w:t>
            </w:r>
            <w:r w:rsidRPr="009D0D9F">
              <w:rPr>
                <w:bCs/>
                <w:sz w:val="24"/>
                <w:szCs w:val="24"/>
                <w:lang w:val="uk-UA"/>
              </w:rPr>
              <w:t>1</w:t>
            </w:r>
            <w:r w:rsidRPr="009D0D9F">
              <w:rPr>
                <w:bCs/>
                <w:sz w:val="24"/>
                <w:szCs w:val="24"/>
              </w:rPr>
              <w:t xml:space="preserve"> кл</w:t>
            </w:r>
          </w:p>
        </w:tc>
        <w:tc>
          <w:tcPr>
            <w:tcW w:w="1842" w:type="dxa"/>
            <w:gridSpan w:val="2"/>
            <w:tcBorders>
              <w:top w:val="single" w:sz="4" w:space="0" w:color="auto"/>
            </w:tcBorders>
          </w:tcPr>
          <w:p w:rsidR="000A4450" w:rsidRPr="009D0D9F" w:rsidRDefault="000A4450" w:rsidP="003F4CBF">
            <w:pPr>
              <w:tabs>
                <w:tab w:val="left" w:pos="6000"/>
              </w:tabs>
              <w:rPr>
                <w:bCs/>
                <w:sz w:val="24"/>
                <w:szCs w:val="24"/>
              </w:rPr>
            </w:pPr>
          </w:p>
        </w:tc>
      </w:tr>
      <w:tr w:rsidR="00BD735A" w:rsidRPr="009D0D9F" w:rsidTr="002145E0">
        <w:tc>
          <w:tcPr>
            <w:tcW w:w="11057" w:type="dxa"/>
            <w:gridSpan w:val="9"/>
            <w:shd w:val="clear" w:color="auto" w:fill="FFFF00"/>
          </w:tcPr>
          <w:p w:rsidR="00BD735A" w:rsidRPr="009D0D9F" w:rsidRDefault="00BD735A" w:rsidP="003F4CBF">
            <w:pPr>
              <w:tabs>
                <w:tab w:val="left" w:pos="6000"/>
              </w:tabs>
              <w:jc w:val="center"/>
              <w:rPr>
                <w:b/>
                <w:bCs/>
                <w:sz w:val="24"/>
                <w:szCs w:val="24"/>
                <w:lang w:val="uk-UA"/>
              </w:rPr>
            </w:pPr>
            <w:r w:rsidRPr="009D0D9F">
              <w:rPr>
                <w:b/>
                <w:bCs/>
                <w:sz w:val="24"/>
                <w:szCs w:val="24"/>
                <w:lang w:val="uk-UA"/>
              </w:rPr>
              <w:t>Ціннісне ставлення до природи</w:t>
            </w:r>
          </w:p>
        </w:tc>
      </w:tr>
      <w:tr w:rsidR="009D0D9F" w:rsidRPr="009D0D9F" w:rsidTr="009D0D9F">
        <w:tc>
          <w:tcPr>
            <w:tcW w:w="843" w:type="dxa"/>
          </w:tcPr>
          <w:p w:rsidR="00DB3AB3" w:rsidRPr="009D0D9F" w:rsidRDefault="005B48FC" w:rsidP="003F4CBF">
            <w:pPr>
              <w:tabs>
                <w:tab w:val="left" w:pos="6000"/>
              </w:tabs>
              <w:rPr>
                <w:bCs/>
                <w:sz w:val="24"/>
                <w:szCs w:val="24"/>
                <w:lang w:val="uk-UA"/>
              </w:rPr>
            </w:pPr>
            <w:r w:rsidRPr="009D0D9F">
              <w:rPr>
                <w:bCs/>
                <w:sz w:val="24"/>
                <w:szCs w:val="24"/>
                <w:lang w:val="uk-UA"/>
              </w:rPr>
              <w:t>1</w:t>
            </w:r>
            <w:r w:rsidR="00DB3AB3" w:rsidRPr="009D0D9F">
              <w:rPr>
                <w:bCs/>
                <w:sz w:val="24"/>
                <w:szCs w:val="24"/>
                <w:lang w:val="uk-UA"/>
              </w:rPr>
              <w:t>.</w:t>
            </w:r>
          </w:p>
        </w:tc>
        <w:tc>
          <w:tcPr>
            <w:tcW w:w="2831" w:type="dxa"/>
            <w:gridSpan w:val="2"/>
          </w:tcPr>
          <w:p w:rsidR="00DB3AB3" w:rsidRDefault="00DB3AB3" w:rsidP="005B48FC">
            <w:pPr>
              <w:tabs>
                <w:tab w:val="left" w:pos="6000"/>
              </w:tabs>
              <w:rPr>
                <w:sz w:val="24"/>
                <w:szCs w:val="24"/>
                <w:lang w:val="uk-UA"/>
              </w:rPr>
            </w:pPr>
            <w:r w:rsidRPr="009D0D9F">
              <w:rPr>
                <w:sz w:val="24"/>
                <w:szCs w:val="24"/>
              </w:rPr>
              <w:t>Природоохоронна акція «Погодуй</w:t>
            </w:r>
            <w:r w:rsidR="005B48FC" w:rsidRPr="009D0D9F">
              <w:rPr>
                <w:sz w:val="24"/>
                <w:szCs w:val="24"/>
                <w:lang w:val="uk-UA"/>
              </w:rPr>
              <w:t xml:space="preserve"> птахів</w:t>
            </w:r>
            <w:r w:rsidRPr="009D0D9F">
              <w:rPr>
                <w:sz w:val="24"/>
                <w:szCs w:val="24"/>
              </w:rPr>
              <w:t xml:space="preserve">» </w:t>
            </w:r>
          </w:p>
          <w:p w:rsidR="009D0D9F" w:rsidRPr="009D0D9F" w:rsidRDefault="009D0D9F" w:rsidP="005B48FC">
            <w:pPr>
              <w:tabs>
                <w:tab w:val="left" w:pos="6000"/>
              </w:tabs>
              <w:rPr>
                <w:bCs/>
                <w:sz w:val="24"/>
                <w:szCs w:val="24"/>
                <w:lang w:val="uk-UA"/>
              </w:rPr>
            </w:pPr>
          </w:p>
        </w:tc>
        <w:tc>
          <w:tcPr>
            <w:tcW w:w="1713" w:type="dxa"/>
          </w:tcPr>
          <w:p w:rsidR="00DB3AB3" w:rsidRPr="009D0D9F" w:rsidRDefault="00DB3AB3" w:rsidP="003F4CBF">
            <w:pPr>
              <w:tabs>
                <w:tab w:val="left" w:pos="6000"/>
              </w:tabs>
              <w:rPr>
                <w:bCs/>
                <w:sz w:val="24"/>
                <w:szCs w:val="24"/>
                <w:lang w:val="uk-UA"/>
              </w:rPr>
            </w:pPr>
            <w:r w:rsidRPr="009D0D9F">
              <w:rPr>
                <w:bCs/>
                <w:sz w:val="24"/>
                <w:szCs w:val="24"/>
                <w:lang w:val="uk-UA"/>
              </w:rPr>
              <w:t>Протягом місяця</w:t>
            </w:r>
          </w:p>
        </w:tc>
        <w:tc>
          <w:tcPr>
            <w:tcW w:w="2694" w:type="dxa"/>
          </w:tcPr>
          <w:p w:rsidR="00DB3AB3" w:rsidRPr="009D0D9F" w:rsidRDefault="005B48FC" w:rsidP="003F4CBF">
            <w:pPr>
              <w:tabs>
                <w:tab w:val="left" w:pos="6000"/>
              </w:tabs>
              <w:rPr>
                <w:sz w:val="24"/>
                <w:szCs w:val="24"/>
                <w:lang w:val="uk-UA"/>
              </w:rPr>
            </w:pPr>
            <w:r w:rsidRPr="009D0D9F">
              <w:rPr>
                <w:sz w:val="24"/>
                <w:szCs w:val="24"/>
                <w:lang w:val="uk-UA"/>
              </w:rPr>
              <w:t>Класоводи</w:t>
            </w:r>
          </w:p>
          <w:p w:rsidR="005B48FC" w:rsidRPr="009D0D9F" w:rsidRDefault="005B48FC" w:rsidP="003F4CBF">
            <w:pPr>
              <w:tabs>
                <w:tab w:val="left" w:pos="6000"/>
              </w:tabs>
              <w:rPr>
                <w:bCs/>
                <w:sz w:val="24"/>
                <w:szCs w:val="24"/>
                <w:lang w:val="uk-UA"/>
              </w:rPr>
            </w:pPr>
          </w:p>
        </w:tc>
        <w:tc>
          <w:tcPr>
            <w:tcW w:w="1134" w:type="dxa"/>
            <w:gridSpan w:val="2"/>
          </w:tcPr>
          <w:p w:rsidR="00DB3AB3" w:rsidRPr="009D0D9F" w:rsidRDefault="00DB3AB3" w:rsidP="003F4CBF">
            <w:pPr>
              <w:tabs>
                <w:tab w:val="left" w:pos="6000"/>
              </w:tabs>
              <w:rPr>
                <w:bCs/>
                <w:sz w:val="24"/>
                <w:szCs w:val="24"/>
              </w:rPr>
            </w:pPr>
            <w:r w:rsidRPr="009D0D9F">
              <w:rPr>
                <w:bCs/>
                <w:sz w:val="24"/>
                <w:szCs w:val="24"/>
              </w:rPr>
              <w:t>1-1</w:t>
            </w:r>
            <w:r w:rsidRPr="009D0D9F">
              <w:rPr>
                <w:bCs/>
                <w:sz w:val="24"/>
                <w:szCs w:val="24"/>
                <w:lang w:val="uk-UA"/>
              </w:rPr>
              <w:t>1</w:t>
            </w:r>
            <w:r w:rsidRPr="009D0D9F">
              <w:rPr>
                <w:bCs/>
                <w:sz w:val="24"/>
                <w:szCs w:val="24"/>
              </w:rPr>
              <w:t xml:space="preserve"> кл</w:t>
            </w:r>
          </w:p>
        </w:tc>
        <w:tc>
          <w:tcPr>
            <w:tcW w:w="1842" w:type="dxa"/>
            <w:gridSpan w:val="2"/>
          </w:tcPr>
          <w:p w:rsidR="00DB3AB3" w:rsidRPr="009D0D9F" w:rsidRDefault="00DB3AB3" w:rsidP="003F4CBF">
            <w:pPr>
              <w:tabs>
                <w:tab w:val="left" w:pos="6000"/>
              </w:tabs>
              <w:rPr>
                <w:bCs/>
                <w:sz w:val="24"/>
                <w:szCs w:val="24"/>
              </w:rPr>
            </w:pPr>
          </w:p>
        </w:tc>
      </w:tr>
      <w:tr w:rsidR="00BD735A" w:rsidRPr="009D0D9F" w:rsidTr="002145E0">
        <w:tc>
          <w:tcPr>
            <w:tcW w:w="11057" w:type="dxa"/>
            <w:gridSpan w:val="9"/>
            <w:shd w:val="clear" w:color="auto" w:fill="00B0F0"/>
          </w:tcPr>
          <w:p w:rsidR="00BD735A" w:rsidRPr="009D0D9F" w:rsidRDefault="00BD735A" w:rsidP="003F4CBF">
            <w:pPr>
              <w:tabs>
                <w:tab w:val="left" w:pos="6000"/>
              </w:tabs>
              <w:jc w:val="center"/>
              <w:rPr>
                <w:b/>
                <w:bCs/>
                <w:sz w:val="24"/>
                <w:szCs w:val="24"/>
                <w:lang w:val="uk-UA"/>
              </w:rPr>
            </w:pPr>
            <w:r w:rsidRPr="009D0D9F">
              <w:rPr>
                <w:b/>
                <w:bCs/>
                <w:sz w:val="24"/>
                <w:szCs w:val="24"/>
                <w:lang w:val="uk-UA"/>
              </w:rPr>
              <w:t>Організація роботи по розвитку учнівського самоврядування</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Pr>
          <w:p w:rsidR="00DB3AB3" w:rsidRPr="009D0D9F" w:rsidRDefault="00DB3AB3" w:rsidP="003167E8">
            <w:pPr>
              <w:jc w:val="both"/>
              <w:rPr>
                <w:sz w:val="24"/>
                <w:szCs w:val="24"/>
                <w:lang w:val="uk-UA"/>
              </w:rPr>
            </w:pPr>
            <w:r w:rsidRPr="009D0D9F">
              <w:rPr>
                <w:sz w:val="24"/>
                <w:szCs w:val="24"/>
                <w:lang w:val="uk-UA"/>
              </w:rPr>
              <w:t xml:space="preserve">Випуск шкільної газети </w:t>
            </w:r>
            <w:r w:rsidR="005B48FC" w:rsidRPr="009D0D9F">
              <w:rPr>
                <w:sz w:val="24"/>
                <w:szCs w:val="24"/>
                <w:lang w:val="uk-UA"/>
              </w:rPr>
              <w:t>з рубрикою</w:t>
            </w:r>
          </w:p>
          <w:p w:rsidR="00DB3AB3" w:rsidRDefault="00DB3AB3" w:rsidP="003167E8">
            <w:pPr>
              <w:rPr>
                <w:sz w:val="24"/>
                <w:szCs w:val="24"/>
                <w:lang w:val="uk-UA"/>
              </w:rPr>
            </w:pPr>
            <w:r w:rsidRPr="009D0D9F">
              <w:rPr>
                <w:sz w:val="24"/>
                <w:szCs w:val="24"/>
                <w:lang w:val="uk-UA"/>
              </w:rPr>
              <w:t xml:space="preserve"> «Визначні події лютого»</w:t>
            </w:r>
          </w:p>
          <w:p w:rsidR="009D0D9F" w:rsidRPr="009D0D9F" w:rsidRDefault="009D0D9F" w:rsidP="003167E8">
            <w:pPr>
              <w:rPr>
                <w:sz w:val="24"/>
                <w:szCs w:val="24"/>
                <w:lang w:val="uk-UA"/>
              </w:rPr>
            </w:pPr>
          </w:p>
        </w:tc>
        <w:tc>
          <w:tcPr>
            <w:tcW w:w="1713" w:type="dxa"/>
          </w:tcPr>
          <w:p w:rsidR="00DB3AB3" w:rsidRPr="009D0D9F" w:rsidRDefault="00DB3AB3" w:rsidP="003167E8">
            <w:pPr>
              <w:tabs>
                <w:tab w:val="left" w:pos="6000"/>
              </w:tabs>
              <w:rPr>
                <w:bCs/>
                <w:sz w:val="24"/>
                <w:szCs w:val="24"/>
                <w:lang w:val="uk-UA"/>
              </w:rPr>
            </w:pPr>
            <w:r w:rsidRPr="009D0D9F">
              <w:rPr>
                <w:bCs/>
                <w:sz w:val="24"/>
                <w:szCs w:val="24"/>
                <w:lang w:val="uk-UA"/>
              </w:rPr>
              <w:t>28. 02.2018</w:t>
            </w:r>
          </w:p>
        </w:tc>
        <w:tc>
          <w:tcPr>
            <w:tcW w:w="2694" w:type="dxa"/>
          </w:tcPr>
          <w:p w:rsidR="00DB3AB3" w:rsidRPr="009D0D9F" w:rsidRDefault="00DB3AB3" w:rsidP="003167E8">
            <w:pPr>
              <w:tabs>
                <w:tab w:val="left" w:pos="6000"/>
              </w:tabs>
              <w:rPr>
                <w:bCs/>
                <w:sz w:val="24"/>
                <w:szCs w:val="24"/>
                <w:lang w:val="uk-UA"/>
              </w:rPr>
            </w:pPr>
            <w:r w:rsidRPr="009D0D9F">
              <w:rPr>
                <w:sz w:val="24"/>
                <w:szCs w:val="24"/>
                <w:lang w:val="uk-UA"/>
              </w:rPr>
              <w:t>УС</w:t>
            </w:r>
          </w:p>
        </w:tc>
        <w:tc>
          <w:tcPr>
            <w:tcW w:w="1134" w:type="dxa"/>
            <w:gridSpan w:val="2"/>
          </w:tcPr>
          <w:p w:rsidR="00DB3AB3" w:rsidRPr="009D0D9F" w:rsidRDefault="00DB3AB3" w:rsidP="003167E8">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rPr>
          <w:trHeight w:val="1195"/>
        </w:trPr>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2.</w:t>
            </w:r>
          </w:p>
        </w:tc>
        <w:tc>
          <w:tcPr>
            <w:tcW w:w="2831" w:type="dxa"/>
            <w:gridSpan w:val="2"/>
          </w:tcPr>
          <w:p w:rsidR="00DB3AB3" w:rsidRPr="009D0D9F" w:rsidRDefault="00DB3AB3" w:rsidP="005B48FC">
            <w:pPr>
              <w:rPr>
                <w:sz w:val="24"/>
                <w:szCs w:val="24"/>
                <w:lang w:val="uk-UA"/>
              </w:rPr>
            </w:pPr>
            <w:r w:rsidRPr="009D0D9F">
              <w:rPr>
                <w:sz w:val="24"/>
                <w:szCs w:val="24"/>
                <w:lang w:val="uk-UA"/>
              </w:rPr>
              <w:t xml:space="preserve">Засідання </w:t>
            </w:r>
            <w:r w:rsidR="005B48FC" w:rsidRPr="009D0D9F">
              <w:rPr>
                <w:sz w:val="24"/>
                <w:szCs w:val="24"/>
                <w:lang w:val="uk-UA"/>
              </w:rPr>
              <w:t>УС</w:t>
            </w:r>
          </w:p>
        </w:tc>
        <w:tc>
          <w:tcPr>
            <w:tcW w:w="1713" w:type="dxa"/>
          </w:tcPr>
          <w:p w:rsidR="00DB3AB3" w:rsidRPr="009D0D9F" w:rsidRDefault="00DB3AB3" w:rsidP="003F4CBF">
            <w:pPr>
              <w:rPr>
                <w:sz w:val="24"/>
                <w:szCs w:val="24"/>
                <w:lang w:val="uk-UA"/>
              </w:rPr>
            </w:pPr>
            <w:r w:rsidRPr="009D0D9F">
              <w:rPr>
                <w:sz w:val="24"/>
                <w:szCs w:val="24"/>
                <w:lang w:val="uk-UA"/>
              </w:rPr>
              <w:t>02.02.2018</w:t>
            </w:r>
          </w:p>
        </w:tc>
        <w:tc>
          <w:tcPr>
            <w:tcW w:w="2694" w:type="dxa"/>
          </w:tcPr>
          <w:p w:rsidR="00DB3AB3" w:rsidRPr="009D0D9F" w:rsidRDefault="00DB3AB3" w:rsidP="003F4CBF">
            <w:pPr>
              <w:rPr>
                <w:sz w:val="24"/>
                <w:szCs w:val="24"/>
                <w:lang w:val="uk-UA"/>
              </w:rPr>
            </w:pPr>
            <w:r w:rsidRPr="009D0D9F">
              <w:rPr>
                <w:sz w:val="24"/>
                <w:szCs w:val="24"/>
                <w:lang w:val="uk-UA"/>
              </w:rPr>
              <w:t>Педагог-організатор,</w:t>
            </w:r>
          </w:p>
          <w:p w:rsidR="00DB3AB3" w:rsidRPr="009D0D9F" w:rsidRDefault="00DB3AB3" w:rsidP="003F4CBF">
            <w:pPr>
              <w:rPr>
                <w:sz w:val="24"/>
                <w:szCs w:val="24"/>
                <w:lang w:val="uk-UA"/>
              </w:rPr>
            </w:pPr>
            <w:r w:rsidRPr="009D0D9F">
              <w:rPr>
                <w:sz w:val="24"/>
                <w:szCs w:val="24"/>
                <w:lang w:val="uk-UA"/>
              </w:rPr>
              <w:t>УС</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BD735A" w:rsidRPr="009D0D9F" w:rsidTr="002145E0">
        <w:tc>
          <w:tcPr>
            <w:tcW w:w="11057" w:type="dxa"/>
            <w:gridSpan w:val="9"/>
            <w:shd w:val="clear" w:color="auto" w:fill="FFFF00"/>
          </w:tcPr>
          <w:p w:rsidR="00BD735A" w:rsidRPr="009D0D9F" w:rsidRDefault="00BD735A" w:rsidP="003F4CBF">
            <w:pPr>
              <w:tabs>
                <w:tab w:val="left" w:pos="6000"/>
              </w:tabs>
              <w:jc w:val="center"/>
              <w:rPr>
                <w:b/>
                <w:bCs/>
                <w:sz w:val="24"/>
                <w:szCs w:val="24"/>
                <w:lang w:val="uk-UA"/>
              </w:rPr>
            </w:pPr>
            <w:r w:rsidRPr="009D0D9F">
              <w:rPr>
                <w:b/>
                <w:bCs/>
                <w:sz w:val="24"/>
                <w:szCs w:val="24"/>
                <w:lang w:val="uk-UA"/>
              </w:rPr>
              <w:lastRenderedPageBreak/>
              <w:t xml:space="preserve"> Традиційні виховні заходи</w:t>
            </w:r>
          </w:p>
        </w:tc>
      </w:tr>
      <w:tr w:rsidR="009D0D9F" w:rsidRPr="009D0D9F" w:rsidTr="009D0D9F">
        <w:trPr>
          <w:trHeight w:val="792"/>
        </w:trPr>
        <w:tc>
          <w:tcPr>
            <w:tcW w:w="843" w:type="dxa"/>
            <w:tcBorders>
              <w:bottom w:val="single" w:sz="4" w:space="0" w:color="auto"/>
            </w:tcBorders>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Borders>
              <w:bottom w:val="single" w:sz="4" w:space="0" w:color="auto"/>
            </w:tcBorders>
          </w:tcPr>
          <w:p w:rsidR="00DB3AB3" w:rsidRPr="009D0D9F" w:rsidRDefault="000A4450" w:rsidP="005B48FC">
            <w:pPr>
              <w:rPr>
                <w:bCs/>
                <w:sz w:val="24"/>
                <w:szCs w:val="24"/>
                <w:highlight w:val="lightGray"/>
                <w:lang w:val="uk-UA"/>
              </w:rPr>
            </w:pPr>
            <w:r w:rsidRPr="009D0D9F">
              <w:rPr>
                <w:sz w:val="24"/>
                <w:szCs w:val="24"/>
                <w:lang w:val="uk-UA"/>
              </w:rPr>
              <w:t>День закоханих</w:t>
            </w:r>
          </w:p>
        </w:tc>
        <w:tc>
          <w:tcPr>
            <w:tcW w:w="1713" w:type="dxa"/>
            <w:tcBorders>
              <w:bottom w:val="single" w:sz="4" w:space="0" w:color="auto"/>
            </w:tcBorders>
            <w:shd w:val="clear" w:color="auto" w:fill="FFFFFF" w:themeFill="background1"/>
          </w:tcPr>
          <w:p w:rsidR="00DB3AB3" w:rsidRPr="009D0D9F" w:rsidRDefault="000A4450" w:rsidP="003F4CBF">
            <w:pPr>
              <w:tabs>
                <w:tab w:val="left" w:pos="6000"/>
              </w:tabs>
              <w:rPr>
                <w:bCs/>
                <w:color w:val="000000" w:themeColor="text1"/>
                <w:sz w:val="24"/>
                <w:szCs w:val="24"/>
                <w:highlight w:val="lightGray"/>
                <w:lang w:val="uk-UA"/>
              </w:rPr>
            </w:pPr>
            <w:r w:rsidRPr="009D0D9F">
              <w:rPr>
                <w:sz w:val="24"/>
                <w:szCs w:val="24"/>
              </w:rPr>
              <w:t>1</w:t>
            </w:r>
            <w:r w:rsidRPr="009D0D9F">
              <w:rPr>
                <w:sz w:val="24"/>
                <w:szCs w:val="24"/>
                <w:lang w:val="uk-UA"/>
              </w:rPr>
              <w:t>2</w:t>
            </w:r>
            <w:r w:rsidRPr="009D0D9F">
              <w:rPr>
                <w:sz w:val="24"/>
                <w:szCs w:val="24"/>
              </w:rPr>
              <w:t>.02</w:t>
            </w:r>
            <w:r w:rsidRPr="009D0D9F">
              <w:rPr>
                <w:sz w:val="24"/>
                <w:szCs w:val="24"/>
                <w:lang w:val="uk-UA"/>
              </w:rPr>
              <w:t>.2018</w:t>
            </w:r>
          </w:p>
        </w:tc>
        <w:tc>
          <w:tcPr>
            <w:tcW w:w="2694" w:type="dxa"/>
            <w:tcBorders>
              <w:bottom w:val="single" w:sz="4" w:space="0" w:color="auto"/>
            </w:tcBorders>
          </w:tcPr>
          <w:p w:rsidR="000A4450" w:rsidRPr="009D0D9F" w:rsidRDefault="000A4450" w:rsidP="000A4450">
            <w:pPr>
              <w:rPr>
                <w:sz w:val="24"/>
                <w:szCs w:val="24"/>
                <w:lang w:val="uk-UA"/>
              </w:rPr>
            </w:pPr>
            <w:r w:rsidRPr="009D0D9F">
              <w:rPr>
                <w:sz w:val="24"/>
                <w:szCs w:val="24"/>
                <w:lang w:val="uk-UA"/>
              </w:rPr>
              <w:t>Педагог-організатор,</w:t>
            </w:r>
          </w:p>
          <w:p w:rsidR="000A4450" w:rsidRPr="009D0D9F" w:rsidRDefault="000A4450" w:rsidP="000A4450">
            <w:pPr>
              <w:tabs>
                <w:tab w:val="left" w:pos="6000"/>
              </w:tabs>
              <w:rPr>
                <w:bCs/>
                <w:sz w:val="24"/>
                <w:szCs w:val="24"/>
                <w:highlight w:val="lightGray"/>
              </w:rPr>
            </w:pPr>
            <w:r w:rsidRPr="009D0D9F">
              <w:rPr>
                <w:sz w:val="24"/>
                <w:szCs w:val="24"/>
                <w:lang w:val="uk-UA"/>
              </w:rPr>
              <w:t>УС</w:t>
            </w:r>
          </w:p>
        </w:tc>
        <w:tc>
          <w:tcPr>
            <w:tcW w:w="1134" w:type="dxa"/>
            <w:gridSpan w:val="2"/>
            <w:tcBorders>
              <w:bottom w:val="single" w:sz="4" w:space="0" w:color="auto"/>
            </w:tcBorders>
          </w:tcPr>
          <w:p w:rsidR="00DB3AB3" w:rsidRPr="009D0D9F" w:rsidRDefault="000A4450" w:rsidP="003F4CBF">
            <w:pPr>
              <w:tabs>
                <w:tab w:val="left" w:pos="6000"/>
              </w:tabs>
              <w:rPr>
                <w:bCs/>
                <w:sz w:val="24"/>
                <w:szCs w:val="24"/>
                <w:highlight w:val="lightGray"/>
              </w:rPr>
            </w:pPr>
            <w:r w:rsidRPr="009D0D9F">
              <w:rPr>
                <w:bCs/>
                <w:sz w:val="24"/>
                <w:szCs w:val="24"/>
                <w:lang w:val="uk-UA"/>
              </w:rPr>
              <w:t>1-11</w:t>
            </w:r>
          </w:p>
        </w:tc>
        <w:tc>
          <w:tcPr>
            <w:tcW w:w="1842" w:type="dxa"/>
            <w:gridSpan w:val="2"/>
            <w:tcBorders>
              <w:bottom w:val="single" w:sz="4" w:space="0" w:color="auto"/>
            </w:tcBorders>
          </w:tcPr>
          <w:p w:rsidR="00DB3AB3" w:rsidRPr="009D0D9F" w:rsidRDefault="00DB3AB3" w:rsidP="003F4CBF">
            <w:pPr>
              <w:tabs>
                <w:tab w:val="left" w:pos="6000"/>
              </w:tabs>
              <w:rPr>
                <w:bCs/>
                <w:sz w:val="24"/>
                <w:szCs w:val="24"/>
              </w:rPr>
            </w:pPr>
          </w:p>
        </w:tc>
      </w:tr>
      <w:tr w:rsidR="009D0D9F" w:rsidRPr="009D0D9F" w:rsidTr="009D0D9F">
        <w:trPr>
          <w:trHeight w:val="311"/>
        </w:trPr>
        <w:tc>
          <w:tcPr>
            <w:tcW w:w="843" w:type="dxa"/>
            <w:tcBorders>
              <w:top w:val="single" w:sz="4" w:space="0" w:color="auto"/>
            </w:tcBorders>
          </w:tcPr>
          <w:p w:rsidR="000A4450" w:rsidRPr="009D0D9F" w:rsidRDefault="000A4450" w:rsidP="003F4CBF">
            <w:pPr>
              <w:tabs>
                <w:tab w:val="left" w:pos="6000"/>
              </w:tabs>
              <w:rPr>
                <w:bCs/>
                <w:sz w:val="24"/>
                <w:szCs w:val="24"/>
                <w:lang w:val="uk-UA"/>
              </w:rPr>
            </w:pPr>
            <w:r w:rsidRPr="009D0D9F">
              <w:rPr>
                <w:bCs/>
                <w:sz w:val="24"/>
                <w:szCs w:val="24"/>
                <w:lang w:val="uk-UA"/>
              </w:rPr>
              <w:t>2</w:t>
            </w:r>
          </w:p>
        </w:tc>
        <w:tc>
          <w:tcPr>
            <w:tcW w:w="2831" w:type="dxa"/>
            <w:gridSpan w:val="2"/>
            <w:tcBorders>
              <w:top w:val="single" w:sz="4" w:space="0" w:color="auto"/>
            </w:tcBorders>
          </w:tcPr>
          <w:p w:rsidR="000A4450" w:rsidRPr="009D0D9F" w:rsidRDefault="000A4450" w:rsidP="005B48FC">
            <w:pPr>
              <w:rPr>
                <w:sz w:val="24"/>
                <w:szCs w:val="24"/>
                <w:lang w:val="uk-UA"/>
              </w:rPr>
            </w:pPr>
            <w:r w:rsidRPr="009D0D9F">
              <w:rPr>
                <w:sz w:val="24"/>
                <w:szCs w:val="24"/>
                <w:lang w:val="uk-UA"/>
              </w:rPr>
              <w:t>День героїв Небесної сотні</w:t>
            </w:r>
          </w:p>
        </w:tc>
        <w:tc>
          <w:tcPr>
            <w:tcW w:w="1713" w:type="dxa"/>
            <w:tcBorders>
              <w:top w:val="single" w:sz="4" w:space="0" w:color="auto"/>
            </w:tcBorders>
            <w:shd w:val="clear" w:color="auto" w:fill="FFFFFF" w:themeFill="background1"/>
          </w:tcPr>
          <w:p w:rsidR="000A4450" w:rsidRPr="009D0D9F" w:rsidRDefault="000A4450" w:rsidP="003F4CBF">
            <w:pPr>
              <w:tabs>
                <w:tab w:val="left" w:pos="6000"/>
              </w:tabs>
              <w:rPr>
                <w:sz w:val="24"/>
                <w:szCs w:val="24"/>
              </w:rPr>
            </w:pPr>
            <w:r w:rsidRPr="009D0D9F">
              <w:rPr>
                <w:sz w:val="24"/>
                <w:szCs w:val="24"/>
                <w:lang w:val="uk-UA"/>
              </w:rPr>
              <w:t>20</w:t>
            </w:r>
            <w:r w:rsidRPr="009D0D9F">
              <w:rPr>
                <w:sz w:val="24"/>
                <w:szCs w:val="24"/>
              </w:rPr>
              <w:t>.02</w:t>
            </w:r>
            <w:r w:rsidRPr="009D0D9F">
              <w:rPr>
                <w:sz w:val="24"/>
                <w:szCs w:val="24"/>
                <w:lang w:val="uk-UA"/>
              </w:rPr>
              <w:t>.2018</w:t>
            </w:r>
          </w:p>
        </w:tc>
        <w:tc>
          <w:tcPr>
            <w:tcW w:w="2694" w:type="dxa"/>
            <w:tcBorders>
              <w:top w:val="single" w:sz="4" w:space="0" w:color="auto"/>
            </w:tcBorders>
          </w:tcPr>
          <w:p w:rsidR="000A4450" w:rsidRPr="009D0D9F" w:rsidRDefault="000A4450" w:rsidP="000A4450">
            <w:pPr>
              <w:tabs>
                <w:tab w:val="left" w:pos="6000"/>
              </w:tabs>
              <w:rPr>
                <w:bCs/>
                <w:sz w:val="24"/>
                <w:szCs w:val="24"/>
                <w:lang w:val="uk-UA"/>
              </w:rPr>
            </w:pPr>
            <w:r w:rsidRPr="009D0D9F">
              <w:rPr>
                <w:bCs/>
                <w:sz w:val="24"/>
                <w:szCs w:val="24"/>
              </w:rPr>
              <w:t>Класні керівники</w:t>
            </w:r>
          </w:p>
          <w:p w:rsidR="000A4450" w:rsidRPr="009D0D9F" w:rsidRDefault="000A4450" w:rsidP="000A4450">
            <w:pPr>
              <w:tabs>
                <w:tab w:val="left" w:pos="6000"/>
              </w:tabs>
              <w:rPr>
                <w:bCs/>
                <w:sz w:val="24"/>
                <w:szCs w:val="24"/>
                <w:lang w:val="uk-UA"/>
              </w:rPr>
            </w:pPr>
            <w:r w:rsidRPr="009D0D9F">
              <w:rPr>
                <w:bCs/>
                <w:sz w:val="24"/>
                <w:szCs w:val="24"/>
                <w:lang w:val="uk-UA"/>
              </w:rPr>
              <w:t>Вчитель  історії</w:t>
            </w:r>
          </w:p>
          <w:p w:rsidR="002145E0" w:rsidRPr="009D0D9F" w:rsidRDefault="000A4450" w:rsidP="000A4450">
            <w:pPr>
              <w:tabs>
                <w:tab w:val="left" w:pos="6000"/>
              </w:tabs>
              <w:rPr>
                <w:bCs/>
                <w:sz w:val="24"/>
                <w:szCs w:val="24"/>
                <w:lang w:val="uk-UA"/>
              </w:rPr>
            </w:pPr>
            <w:r w:rsidRPr="009D0D9F">
              <w:rPr>
                <w:bCs/>
                <w:sz w:val="24"/>
                <w:szCs w:val="24"/>
                <w:lang w:val="uk-UA"/>
              </w:rPr>
              <w:t>Педагог-організатор</w:t>
            </w:r>
          </w:p>
        </w:tc>
        <w:tc>
          <w:tcPr>
            <w:tcW w:w="1134" w:type="dxa"/>
            <w:gridSpan w:val="2"/>
            <w:tcBorders>
              <w:top w:val="single" w:sz="4" w:space="0" w:color="auto"/>
            </w:tcBorders>
          </w:tcPr>
          <w:p w:rsidR="000A4450" w:rsidRPr="009D0D9F" w:rsidRDefault="000A4450" w:rsidP="003F4CBF">
            <w:pPr>
              <w:tabs>
                <w:tab w:val="left" w:pos="6000"/>
              </w:tabs>
              <w:rPr>
                <w:bCs/>
                <w:sz w:val="24"/>
                <w:szCs w:val="24"/>
                <w:lang w:val="uk-UA"/>
              </w:rPr>
            </w:pPr>
            <w:r w:rsidRPr="009D0D9F">
              <w:rPr>
                <w:bCs/>
                <w:sz w:val="24"/>
                <w:szCs w:val="24"/>
                <w:lang w:val="uk-UA"/>
              </w:rPr>
              <w:t>1-11</w:t>
            </w:r>
          </w:p>
        </w:tc>
        <w:tc>
          <w:tcPr>
            <w:tcW w:w="1842" w:type="dxa"/>
            <w:gridSpan w:val="2"/>
            <w:tcBorders>
              <w:top w:val="single" w:sz="4" w:space="0" w:color="auto"/>
            </w:tcBorders>
          </w:tcPr>
          <w:p w:rsidR="000A4450" w:rsidRPr="009D0D9F" w:rsidRDefault="000A4450" w:rsidP="003F4CBF">
            <w:pPr>
              <w:tabs>
                <w:tab w:val="left" w:pos="6000"/>
              </w:tabs>
              <w:rPr>
                <w:bCs/>
                <w:sz w:val="24"/>
                <w:szCs w:val="24"/>
              </w:rPr>
            </w:pPr>
          </w:p>
        </w:tc>
      </w:tr>
      <w:tr w:rsidR="00BD735A" w:rsidRPr="009D0D9F" w:rsidTr="002145E0">
        <w:tc>
          <w:tcPr>
            <w:tcW w:w="11057" w:type="dxa"/>
            <w:gridSpan w:val="9"/>
            <w:shd w:val="clear" w:color="auto" w:fill="00B0F0"/>
          </w:tcPr>
          <w:p w:rsidR="00BD735A" w:rsidRPr="009D0D9F" w:rsidRDefault="00BD735A" w:rsidP="003F4CBF">
            <w:pPr>
              <w:tabs>
                <w:tab w:val="left" w:pos="6000"/>
              </w:tabs>
              <w:jc w:val="center"/>
              <w:rPr>
                <w:b/>
                <w:bCs/>
                <w:sz w:val="24"/>
                <w:szCs w:val="24"/>
                <w:lang w:val="uk-UA"/>
              </w:rPr>
            </w:pPr>
            <w:r w:rsidRPr="009D0D9F">
              <w:rPr>
                <w:b/>
                <w:bCs/>
                <w:sz w:val="24"/>
                <w:szCs w:val="24"/>
                <w:lang w:val="uk-UA"/>
              </w:rPr>
              <w:t xml:space="preserve">  План спортивно – масової роботи</w:t>
            </w:r>
          </w:p>
        </w:tc>
      </w:tr>
      <w:tr w:rsidR="009D0D9F" w:rsidRPr="009D0D9F" w:rsidTr="009D0D9F">
        <w:trPr>
          <w:trHeight w:val="1116"/>
        </w:trPr>
        <w:tc>
          <w:tcPr>
            <w:tcW w:w="843" w:type="dxa"/>
            <w:tcBorders>
              <w:bottom w:val="single" w:sz="4" w:space="0" w:color="auto"/>
            </w:tcBorders>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Borders>
              <w:bottom w:val="single" w:sz="4" w:space="0" w:color="auto"/>
            </w:tcBorders>
          </w:tcPr>
          <w:p w:rsidR="00DB3AB3" w:rsidRPr="009D0D9F" w:rsidRDefault="00DB3AB3" w:rsidP="00A9508E">
            <w:pPr>
              <w:rPr>
                <w:sz w:val="24"/>
                <w:szCs w:val="24"/>
              </w:rPr>
            </w:pPr>
            <w:r w:rsidRPr="009D0D9F">
              <w:rPr>
                <w:sz w:val="24"/>
                <w:szCs w:val="24"/>
              </w:rPr>
              <w:t xml:space="preserve">Спортивні змагання з шахів </w:t>
            </w:r>
          </w:p>
        </w:tc>
        <w:tc>
          <w:tcPr>
            <w:tcW w:w="1713" w:type="dxa"/>
            <w:tcBorders>
              <w:bottom w:val="single" w:sz="4" w:space="0" w:color="auto"/>
            </w:tcBorders>
          </w:tcPr>
          <w:p w:rsidR="00DB3AB3" w:rsidRPr="009D0D9F" w:rsidRDefault="00DB3AB3" w:rsidP="00A9508E">
            <w:pPr>
              <w:tabs>
                <w:tab w:val="left" w:pos="6000"/>
              </w:tabs>
              <w:rPr>
                <w:sz w:val="24"/>
                <w:szCs w:val="24"/>
                <w:lang w:val="uk-UA"/>
              </w:rPr>
            </w:pPr>
            <w:r w:rsidRPr="009D0D9F">
              <w:rPr>
                <w:sz w:val="24"/>
                <w:szCs w:val="24"/>
              </w:rPr>
              <w:t>1</w:t>
            </w:r>
            <w:r w:rsidRPr="009D0D9F">
              <w:rPr>
                <w:sz w:val="24"/>
                <w:szCs w:val="24"/>
                <w:lang w:val="uk-UA"/>
              </w:rPr>
              <w:t>2</w:t>
            </w:r>
            <w:r w:rsidRPr="009D0D9F">
              <w:rPr>
                <w:sz w:val="24"/>
                <w:szCs w:val="24"/>
              </w:rPr>
              <w:t>.02-</w:t>
            </w:r>
            <w:r w:rsidRPr="009D0D9F">
              <w:rPr>
                <w:sz w:val="24"/>
                <w:szCs w:val="24"/>
                <w:lang w:val="uk-UA"/>
              </w:rPr>
              <w:t>23</w:t>
            </w:r>
            <w:r w:rsidRPr="009D0D9F">
              <w:rPr>
                <w:sz w:val="24"/>
                <w:szCs w:val="24"/>
              </w:rPr>
              <w:t>.02.201</w:t>
            </w:r>
            <w:r w:rsidRPr="009D0D9F">
              <w:rPr>
                <w:sz w:val="24"/>
                <w:szCs w:val="24"/>
                <w:lang w:val="uk-UA"/>
              </w:rPr>
              <w:t>8</w:t>
            </w:r>
          </w:p>
        </w:tc>
        <w:tc>
          <w:tcPr>
            <w:tcW w:w="2694" w:type="dxa"/>
            <w:tcBorders>
              <w:bottom w:val="single" w:sz="4" w:space="0" w:color="auto"/>
            </w:tcBorders>
          </w:tcPr>
          <w:p w:rsidR="00DB3AB3" w:rsidRPr="009D0D9F" w:rsidRDefault="00DB3AB3" w:rsidP="00A9508E">
            <w:pPr>
              <w:tabs>
                <w:tab w:val="left" w:pos="6000"/>
              </w:tabs>
              <w:rPr>
                <w:sz w:val="24"/>
                <w:szCs w:val="24"/>
              </w:rPr>
            </w:pPr>
            <w:r w:rsidRPr="009D0D9F">
              <w:rPr>
                <w:sz w:val="24"/>
                <w:szCs w:val="24"/>
              </w:rPr>
              <w:t>Педагог-організатор</w:t>
            </w:r>
          </w:p>
          <w:p w:rsidR="002145E0" w:rsidRPr="009D0D9F" w:rsidRDefault="00DB3AB3" w:rsidP="00A9508E">
            <w:pPr>
              <w:tabs>
                <w:tab w:val="left" w:pos="6000"/>
              </w:tabs>
              <w:rPr>
                <w:sz w:val="24"/>
                <w:szCs w:val="24"/>
                <w:lang w:val="uk-UA"/>
              </w:rPr>
            </w:pPr>
            <w:r w:rsidRPr="009D0D9F">
              <w:rPr>
                <w:sz w:val="24"/>
                <w:szCs w:val="24"/>
              </w:rPr>
              <w:t>Вч. фіз.виховання</w:t>
            </w:r>
          </w:p>
        </w:tc>
        <w:tc>
          <w:tcPr>
            <w:tcW w:w="1134" w:type="dxa"/>
            <w:gridSpan w:val="2"/>
            <w:tcBorders>
              <w:bottom w:val="single" w:sz="4" w:space="0" w:color="auto"/>
            </w:tcBorders>
          </w:tcPr>
          <w:p w:rsidR="00DB3AB3" w:rsidRPr="009D0D9F" w:rsidRDefault="00DB3AB3" w:rsidP="00A9508E">
            <w:pPr>
              <w:tabs>
                <w:tab w:val="left" w:pos="6000"/>
              </w:tabs>
              <w:rPr>
                <w:sz w:val="24"/>
                <w:szCs w:val="24"/>
              </w:rPr>
            </w:pPr>
            <w:r w:rsidRPr="009D0D9F">
              <w:rPr>
                <w:sz w:val="24"/>
                <w:szCs w:val="24"/>
              </w:rPr>
              <w:t>2-1</w:t>
            </w:r>
            <w:r w:rsidRPr="009D0D9F">
              <w:rPr>
                <w:sz w:val="24"/>
                <w:szCs w:val="24"/>
                <w:lang w:val="uk-UA"/>
              </w:rPr>
              <w:t>1</w:t>
            </w:r>
            <w:r w:rsidRPr="009D0D9F">
              <w:rPr>
                <w:sz w:val="24"/>
                <w:szCs w:val="24"/>
              </w:rPr>
              <w:t xml:space="preserve"> кл</w:t>
            </w:r>
          </w:p>
        </w:tc>
        <w:tc>
          <w:tcPr>
            <w:tcW w:w="1842" w:type="dxa"/>
            <w:gridSpan w:val="2"/>
            <w:tcBorders>
              <w:bottom w:val="single" w:sz="4" w:space="0" w:color="auto"/>
            </w:tcBorders>
          </w:tcPr>
          <w:p w:rsidR="00DB3AB3" w:rsidRPr="009D0D9F" w:rsidRDefault="00DB3AB3" w:rsidP="003F4CBF">
            <w:pPr>
              <w:tabs>
                <w:tab w:val="left" w:pos="6000"/>
              </w:tabs>
              <w:rPr>
                <w:bCs/>
                <w:sz w:val="24"/>
                <w:szCs w:val="24"/>
              </w:rPr>
            </w:pPr>
          </w:p>
        </w:tc>
      </w:tr>
      <w:tr w:rsidR="009D0D9F" w:rsidRPr="009D0D9F" w:rsidTr="009D0D9F">
        <w:trPr>
          <w:trHeight w:val="272"/>
        </w:trPr>
        <w:tc>
          <w:tcPr>
            <w:tcW w:w="843" w:type="dxa"/>
            <w:tcBorders>
              <w:top w:val="single" w:sz="4" w:space="0" w:color="auto"/>
            </w:tcBorders>
          </w:tcPr>
          <w:p w:rsidR="002145E0" w:rsidRPr="009D0D9F" w:rsidRDefault="002145E0" w:rsidP="003F4CBF">
            <w:pPr>
              <w:tabs>
                <w:tab w:val="left" w:pos="6000"/>
              </w:tabs>
              <w:rPr>
                <w:bCs/>
                <w:sz w:val="24"/>
                <w:szCs w:val="24"/>
                <w:lang w:val="uk-UA"/>
              </w:rPr>
            </w:pPr>
            <w:r w:rsidRPr="009D0D9F">
              <w:rPr>
                <w:bCs/>
                <w:sz w:val="24"/>
                <w:szCs w:val="24"/>
                <w:lang w:val="uk-UA"/>
              </w:rPr>
              <w:t>2</w:t>
            </w:r>
          </w:p>
        </w:tc>
        <w:tc>
          <w:tcPr>
            <w:tcW w:w="2831" w:type="dxa"/>
            <w:gridSpan w:val="2"/>
            <w:tcBorders>
              <w:top w:val="single" w:sz="4" w:space="0" w:color="auto"/>
            </w:tcBorders>
          </w:tcPr>
          <w:p w:rsidR="002145E0" w:rsidRDefault="002145E0" w:rsidP="00A9508E">
            <w:pPr>
              <w:rPr>
                <w:sz w:val="24"/>
                <w:szCs w:val="24"/>
                <w:lang w:val="uk-UA"/>
              </w:rPr>
            </w:pPr>
            <w:r w:rsidRPr="009D0D9F">
              <w:rPr>
                <w:sz w:val="24"/>
                <w:szCs w:val="24"/>
                <w:lang w:val="uk-UA"/>
              </w:rPr>
              <w:t>Участь у районному конкурсі Зірниця</w:t>
            </w:r>
          </w:p>
          <w:p w:rsidR="009D0D9F" w:rsidRPr="009D0D9F" w:rsidRDefault="009D0D9F" w:rsidP="00A9508E">
            <w:pPr>
              <w:rPr>
                <w:sz w:val="24"/>
                <w:szCs w:val="24"/>
                <w:lang w:val="uk-UA"/>
              </w:rPr>
            </w:pPr>
          </w:p>
        </w:tc>
        <w:tc>
          <w:tcPr>
            <w:tcW w:w="1713" w:type="dxa"/>
            <w:tcBorders>
              <w:top w:val="single" w:sz="4" w:space="0" w:color="auto"/>
            </w:tcBorders>
          </w:tcPr>
          <w:p w:rsidR="002145E0" w:rsidRPr="009D0D9F" w:rsidRDefault="002145E0" w:rsidP="00A9508E">
            <w:pPr>
              <w:tabs>
                <w:tab w:val="left" w:pos="6000"/>
              </w:tabs>
              <w:rPr>
                <w:sz w:val="24"/>
                <w:szCs w:val="24"/>
                <w:lang w:val="uk-UA"/>
              </w:rPr>
            </w:pPr>
            <w:r w:rsidRPr="009D0D9F">
              <w:rPr>
                <w:sz w:val="24"/>
                <w:szCs w:val="24"/>
                <w:lang w:val="uk-UA"/>
              </w:rPr>
              <w:t>Протягом місяця</w:t>
            </w:r>
          </w:p>
        </w:tc>
        <w:tc>
          <w:tcPr>
            <w:tcW w:w="2694" w:type="dxa"/>
            <w:tcBorders>
              <w:top w:val="single" w:sz="4" w:space="0" w:color="auto"/>
            </w:tcBorders>
          </w:tcPr>
          <w:p w:rsidR="002145E0" w:rsidRPr="009D0D9F" w:rsidRDefault="002145E0" w:rsidP="002145E0">
            <w:pPr>
              <w:tabs>
                <w:tab w:val="left" w:pos="6000"/>
              </w:tabs>
              <w:rPr>
                <w:sz w:val="24"/>
                <w:szCs w:val="24"/>
              </w:rPr>
            </w:pPr>
            <w:r w:rsidRPr="009D0D9F">
              <w:rPr>
                <w:sz w:val="24"/>
                <w:szCs w:val="24"/>
              </w:rPr>
              <w:t>Педагог-організатор</w:t>
            </w:r>
          </w:p>
          <w:p w:rsidR="002145E0" w:rsidRPr="009D0D9F" w:rsidRDefault="002145E0" w:rsidP="002145E0">
            <w:pPr>
              <w:tabs>
                <w:tab w:val="left" w:pos="6000"/>
              </w:tabs>
              <w:rPr>
                <w:sz w:val="24"/>
                <w:szCs w:val="24"/>
              </w:rPr>
            </w:pPr>
            <w:r w:rsidRPr="009D0D9F">
              <w:rPr>
                <w:sz w:val="24"/>
                <w:szCs w:val="24"/>
              </w:rPr>
              <w:t>Вч. фіз.виховання</w:t>
            </w:r>
          </w:p>
        </w:tc>
        <w:tc>
          <w:tcPr>
            <w:tcW w:w="1134" w:type="dxa"/>
            <w:gridSpan w:val="2"/>
            <w:tcBorders>
              <w:top w:val="single" w:sz="4" w:space="0" w:color="auto"/>
            </w:tcBorders>
          </w:tcPr>
          <w:p w:rsidR="002145E0" w:rsidRPr="009D0D9F" w:rsidRDefault="002145E0" w:rsidP="00A9508E">
            <w:pPr>
              <w:tabs>
                <w:tab w:val="left" w:pos="6000"/>
              </w:tabs>
              <w:rPr>
                <w:sz w:val="24"/>
                <w:szCs w:val="24"/>
              </w:rPr>
            </w:pPr>
            <w:r w:rsidRPr="009D0D9F">
              <w:rPr>
                <w:sz w:val="24"/>
                <w:szCs w:val="24"/>
                <w:lang w:val="uk-UA"/>
              </w:rPr>
              <w:t>5</w:t>
            </w:r>
            <w:r w:rsidRPr="009D0D9F">
              <w:rPr>
                <w:sz w:val="24"/>
                <w:szCs w:val="24"/>
              </w:rPr>
              <w:t>-1</w:t>
            </w:r>
            <w:r w:rsidRPr="009D0D9F">
              <w:rPr>
                <w:sz w:val="24"/>
                <w:szCs w:val="24"/>
                <w:lang w:val="uk-UA"/>
              </w:rPr>
              <w:t>1</w:t>
            </w:r>
            <w:r w:rsidRPr="009D0D9F">
              <w:rPr>
                <w:sz w:val="24"/>
                <w:szCs w:val="24"/>
              </w:rPr>
              <w:t xml:space="preserve"> кл</w:t>
            </w:r>
          </w:p>
        </w:tc>
        <w:tc>
          <w:tcPr>
            <w:tcW w:w="1842" w:type="dxa"/>
            <w:gridSpan w:val="2"/>
            <w:tcBorders>
              <w:top w:val="single" w:sz="4" w:space="0" w:color="auto"/>
            </w:tcBorders>
          </w:tcPr>
          <w:p w:rsidR="002145E0" w:rsidRPr="009D0D9F" w:rsidRDefault="002145E0" w:rsidP="003F4CBF">
            <w:pPr>
              <w:tabs>
                <w:tab w:val="left" w:pos="6000"/>
              </w:tabs>
              <w:rPr>
                <w:bCs/>
                <w:sz w:val="24"/>
                <w:szCs w:val="24"/>
              </w:rPr>
            </w:pPr>
          </w:p>
        </w:tc>
      </w:tr>
      <w:tr w:rsidR="00BD735A" w:rsidRPr="009D0D9F" w:rsidTr="002145E0">
        <w:tc>
          <w:tcPr>
            <w:tcW w:w="11057" w:type="dxa"/>
            <w:gridSpan w:val="9"/>
            <w:shd w:val="clear" w:color="auto" w:fill="FFFF00"/>
          </w:tcPr>
          <w:p w:rsidR="00BD735A" w:rsidRPr="009D0D9F" w:rsidRDefault="00BD735A" w:rsidP="003F4CBF">
            <w:pPr>
              <w:tabs>
                <w:tab w:val="left" w:pos="4395"/>
              </w:tabs>
              <w:rPr>
                <w:b/>
                <w:bCs/>
                <w:sz w:val="24"/>
                <w:szCs w:val="24"/>
                <w:lang w:val="uk-UA"/>
              </w:rPr>
            </w:pPr>
            <w:r w:rsidRPr="009D0D9F">
              <w:rPr>
                <w:bCs/>
                <w:sz w:val="24"/>
                <w:szCs w:val="24"/>
              </w:rPr>
              <w:tab/>
            </w:r>
            <w:r w:rsidRPr="009D0D9F">
              <w:rPr>
                <w:b/>
                <w:bCs/>
                <w:sz w:val="24"/>
                <w:szCs w:val="24"/>
                <w:lang w:val="uk-UA"/>
              </w:rPr>
              <w:t xml:space="preserve"> Робота з правової освіти  і правового виховання учнів</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Pr>
          <w:p w:rsidR="00DB3AB3" w:rsidRDefault="00DB3AB3" w:rsidP="003F4CBF">
            <w:pPr>
              <w:tabs>
                <w:tab w:val="left" w:pos="6000"/>
              </w:tabs>
              <w:rPr>
                <w:rStyle w:val="58"/>
                <w:sz w:val="24"/>
                <w:szCs w:val="24"/>
                <w:lang w:val="uk-UA"/>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рейд</w:t>
            </w:r>
            <w:r w:rsidRPr="009D0D9F">
              <w:rPr>
                <w:rStyle w:val="58"/>
                <w:sz w:val="24"/>
                <w:szCs w:val="24"/>
                <w:lang w:val="uk-UA"/>
              </w:rPr>
              <w:t>ів</w:t>
            </w:r>
            <w:r w:rsidRPr="009D0D9F">
              <w:rPr>
                <w:rStyle w:val="58"/>
                <w:sz w:val="24"/>
                <w:szCs w:val="24"/>
              </w:rPr>
              <w:t xml:space="preserve"> «Урок»</w:t>
            </w:r>
            <w:r w:rsidRPr="009D0D9F">
              <w:rPr>
                <w:rStyle w:val="58"/>
                <w:sz w:val="24"/>
                <w:szCs w:val="24"/>
                <w:lang w:val="uk-UA"/>
              </w:rPr>
              <w:t>, «Діти вулиці»</w:t>
            </w:r>
          </w:p>
          <w:p w:rsidR="009D0D9F" w:rsidRPr="009D0D9F" w:rsidRDefault="009D0D9F" w:rsidP="003F4CBF">
            <w:pPr>
              <w:tabs>
                <w:tab w:val="left" w:pos="6000"/>
              </w:tabs>
              <w:rPr>
                <w:bCs/>
                <w:sz w:val="24"/>
                <w:szCs w:val="24"/>
                <w:lang w:val="uk-UA"/>
              </w:rPr>
            </w:pPr>
          </w:p>
        </w:tc>
        <w:tc>
          <w:tcPr>
            <w:tcW w:w="1713" w:type="dxa"/>
          </w:tcPr>
          <w:p w:rsidR="00DB3AB3" w:rsidRPr="009D0D9F" w:rsidRDefault="00DB3AB3" w:rsidP="003F4CBF">
            <w:pPr>
              <w:tabs>
                <w:tab w:val="left" w:pos="6000"/>
              </w:tabs>
              <w:rPr>
                <w:bCs/>
                <w:sz w:val="24"/>
                <w:szCs w:val="24"/>
              </w:rPr>
            </w:pPr>
            <w:r w:rsidRPr="009D0D9F">
              <w:rPr>
                <w:rStyle w:val="58"/>
                <w:sz w:val="24"/>
                <w:szCs w:val="24"/>
              </w:rPr>
              <w:t>Протягом</w:t>
            </w:r>
            <w:r w:rsidRPr="009D0D9F">
              <w:rPr>
                <w:rStyle w:val="58"/>
                <w:sz w:val="24"/>
                <w:szCs w:val="24"/>
                <w:lang w:val="uk-UA"/>
              </w:rPr>
              <w:t xml:space="preserve">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2.</w:t>
            </w:r>
          </w:p>
        </w:tc>
        <w:tc>
          <w:tcPr>
            <w:tcW w:w="2831" w:type="dxa"/>
            <w:gridSpan w:val="2"/>
          </w:tcPr>
          <w:p w:rsidR="00DB3AB3" w:rsidRDefault="00DB3AB3" w:rsidP="003F4CBF">
            <w:pPr>
              <w:pStyle w:val="aff1"/>
              <w:ind w:right="-66"/>
              <w:rPr>
                <w:rStyle w:val="58"/>
                <w:sz w:val="24"/>
                <w:szCs w:val="24"/>
                <w:lang w:val="uk-UA"/>
              </w:rPr>
            </w:pPr>
            <w:r w:rsidRPr="009D0D9F">
              <w:rPr>
                <w:rFonts w:ascii="Times New Roman" w:hAnsi="Times New Roman"/>
                <w:color w:val="212121"/>
                <w:sz w:val="24"/>
                <w:szCs w:val="24"/>
                <w:shd w:val="clear" w:color="auto" w:fill="FFFFFF"/>
                <w:lang w:val="uk-UA"/>
              </w:rPr>
              <w:t>Індивідуальна робота з дітьми, які потребують підвищеної педагогічної уваги</w:t>
            </w:r>
            <w:r w:rsidRPr="009D0D9F">
              <w:rPr>
                <w:rStyle w:val="58"/>
                <w:sz w:val="24"/>
                <w:szCs w:val="24"/>
                <w:lang w:val="uk-UA"/>
              </w:rPr>
              <w:t>.Бесіди з учнями про обмеження перебування на вулиці у вечірній час.</w:t>
            </w:r>
          </w:p>
          <w:p w:rsidR="009D0D9F" w:rsidRPr="009D0D9F" w:rsidRDefault="009D0D9F" w:rsidP="003F4CBF">
            <w:pPr>
              <w:pStyle w:val="aff1"/>
              <w:ind w:right="-66"/>
              <w:rPr>
                <w:rFonts w:ascii="Times New Roman" w:hAnsi="Times New Roman"/>
                <w:sz w:val="24"/>
                <w:szCs w:val="24"/>
                <w:lang w:val="uk-UA"/>
              </w:rPr>
            </w:pPr>
          </w:p>
        </w:tc>
        <w:tc>
          <w:tcPr>
            <w:tcW w:w="1713" w:type="dxa"/>
          </w:tcPr>
          <w:p w:rsidR="00DB3AB3" w:rsidRPr="009D0D9F" w:rsidRDefault="00DB3AB3" w:rsidP="003F4CBF">
            <w:pPr>
              <w:pStyle w:val="aff1"/>
              <w:ind w:right="-66"/>
              <w:rPr>
                <w:rFonts w:ascii="Times New Roman" w:hAnsi="Times New Roman"/>
                <w:sz w:val="24"/>
                <w:szCs w:val="24"/>
                <w:lang w:val="uk-UA"/>
              </w:rPr>
            </w:pPr>
            <w:r w:rsidRPr="009D0D9F">
              <w:rPr>
                <w:rStyle w:val="58"/>
                <w:sz w:val="24"/>
                <w:szCs w:val="24"/>
                <w:lang w:val="uk-UA"/>
              </w:rPr>
              <w:t>Протягом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3.</w:t>
            </w:r>
          </w:p>
        </w:tc>
        <w:tc>
          <w:tcPr>
            <w:tcW w:w="2831" w:type="dxa"/>
            <w:gridSpan w:val="2"/>
          </w:tcPr>
          <w:p w:rsidR="00DB3AB3" w:rsidRDefault="00DB3AB3" w:rsidP="003F4CBF">
            <w:pPr>
              <w:pStyle w:val="aff1"/>
              <w:ind w:right="-66"/>
              <w:rPr>
                <w:rStyle w:val="58"/>
                <w:sz w:val="24"/>
                <w:szCs w:val="24"/>
                <w:lang w:val="uk-UA"/>
              </w:rPr>
            </w:pPr>
            <w:r w:rsidRPr="009D0D9F">
              <w:rPr>
                <w:rStyle w:val="58"/>
                <w:sz w:val="24"/>
                <w:szCs w:val="24"/>
                <w:lang w:val="uk-UA"/>
              </w:rPr>
              <w:t>Проводити обстеження житлово-побутових ум</w:t>
            </w:r>
            <w:r w:rsidRPr="009D0D9F">
              <w:rPr>
                <w:rStyle w:val="58"/>
                <w:sz w:val="24"/>
                <w:szCs w:val="24"/>
              </w:rPr>
              <w:t>ов про</w:t>
            </w:r>
            <w:r w:rsidRPr="009D0D9F">
              <w:rPr>
                <w:rStyle w:val="58"/>
                <w:sz w:val="24"/>
                <w:szCs w:val="24"/>
              </w:rPr>
              <w:softHyphen/>
              <w:t>живання дітей у родинах, де батьки негативно впли</w:t>
            </w:r>
            <w:r w:rsidRPr="009D0D9F">
              <w:rPr>
                <w:rStyle w:val="58"/>
                <w:sz w:val="24"/>
                <w:szCs w:val="24"/>
              </w:rPr>
              <w:softHyphen/>
              <w:t>вають на дітей</w:t>
            </w:r>
          </w:p>
          <w:p w:rsidR="009D0D9F" w:rsidRPr="009D0D9F" w:rsidRDefault="009D0D9F" w:rsidP="003F4CBF">
            <w:pPr>
              <w:pStyle w:val="aff1"/>
              <w:ind w:right="-66"/>
              <w:rPr>
                <w:rFonts w:ascii="Times New Roman" w:hAnsi="Times New Roman"/>
                <w:sz w:val="24"/>
                <w:szCs w:val="24"/>
                <w:lang w:val="uk-UA"/>
              </w:rPr>
            </w:pPr>
          </w:p>
        </w:tc>
        <w:tc>
          <w:tcPr>
            <w:tcW w:w="1713" w:type="dxa"/>
          </w:tcPr>
          <w:p w:rsidR="00DB3AB3" w:rsidRPr="009D0D9F" w:rsidRDefault="00DB3AB3" w:rsidP="003F4CBF">
            <w:pPr>
              <w:pStyle w:val="aff1"/>
              <w:ind w:right="-66"/>
              <w:rPr>
                <w:rFonts w:ascii="Times New Roman" w:hAnsi="Times New Roman"/>
                <w:sz w:val="24"/>
                <w:szCs w:val="24"/>
              </w:rPr>
            </w:pPr>
            <w:r w:rsidRPr="009D0D9F">
              <w:rPr>
                <w:rStyle w:val="58"/>
                <w:sz w:val="24"/>
                <w:szCs w:val="24"/>
              </w:rPr>
              <w:t>1 раз на мі</w:t>
            </w:r>
            <w:r w:rsidRPr="009D0D9F">
              <w:rPr>
                <w:rStyle w:val="58"/>
                <w:sz w:val="24"/>
                <w:szCs w:val="24"/>
              </w:rPr>
              <w:softHyphen/>
              <w:t>сяць</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4.</w:t>
            </w:r>
          </w:p>
        </w:tc>
        <w:tc>
          <w:tcPr>
            <w:tcW w:w="2831" w:type="dxa"/>
            <w:gridSpan w:val="2"/>
          </w:tcPr>
          <w:p w:rsidR="00DB3AB3" w:rsidRDefault="00DB3AB3" w:rsidP="008C2D29">
            <w:pPr>
              <w:rPr>
                <w:color w:val="212121"/>
                <w:sz w:val="24"/>
                <w:shd w:val="clear" w:color="auto" w:fill="FFFFFF"/>
                <w:lang w:val="uk-UA"/>
              </w:rPr>
            </w:pPr>
            <w:r w:rsidRPr="009D0D9F">
              <w:rPr>
                <w:color w:val="212121"/>
                <w:sz w:val="24"/>
                <w:shd w:val="clear" w:color="auto" w:fill="FFFFFF"/>
                <w:lang w:val="uk-UA"/>
              </w:rPr>
              <w:t>День профілактики правопорушень «Незнання законів не звільняє від відповідальності»</w:t>
            </w:r>
          </w:p>
          <w:p w:rsidR="009D0D9F" w:rsidRPr="009D0D9F" w:rsidRDefault="009D0D9F" w:rsidP="008C2D29">
            <w:pPr>
              <w:rPr>
                <w:rStyle w:val="58"/>
                <w:color w:val="212121"/>
                <w:sz w:val="24"/>
                <w:szCs w:val="20"/>
                <w:lang w:val="uk-UA"/>
              </w:rPr>
            </w:pPr>
          </w:p>
        </w:tc>
        <w:tc>
          <w:tcPr>
            <w:tcW w:w="1713" w:type="dxa"/>
          </w:tcPr>
          <w:p w:rsidR="00DB3AB3" w:rsidRPr="009D0D9F" w:rsidRDefault="00DB3AB3" w:rsidP="003F4CBF">
            <w:pPr>
              <w:pStyle w:val="aff1"/>
              <w:ind w:right="-66"/>
              <w:rPr>
                <w:rStyle w:val="58"/>
                <w:sz w:val="24"/>
                <w:szCs w:val="24"/>
                <w:lang w:val="uk-UA"/>
              </w:rPr>
            </w:pPr>
            <w:r w:rsidRPr="009D0D9F">
              <w:rPr>
                <w:rStyle w:val="58"/>
                <w:sz w:val="24"/>
                <w:szCs w:val="24"/>
                <w:lang w:val="uk-UA"/>
              </w:rPr>
              <w:t>16.02.2018</w:t>
            </w:r>
          </w:p>
        </w:tc>
        <w:tc>
          <w:tcPr>
            <w:tcW w:w="2694" w:type="dxa"/>
          </w:tcPr>
          <w:p w:rsidR="00DB3AB3" w:rsidRPr="009D0D9F" w:rsidRDefault="00DB3AB3" w:rsidP="00A9508E">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A9508E">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A9508E">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BD735A" w:rsidRPr="009D0D9F" w:rsidTr="002145E0">
        <w:tc>
          <w:tcPr>
            <w:tcW w:w="11057" w:type="dxa"/>
            <w:gridSpan w:val="9"/>
            <w:shd w:val="clear" w:color="auto" w:fill="00B0F0"/>
          </w:tcPr>
          <w:p w:rsidR="00BD735A" w:rsidRPr="009D0D9F" w:rsidRDefault="00BD735A" w:rsidP="003F4CBF">
            <w:pPr>
              <w:tabs>
                <w:tab w:val="left" w:pos="6000"/>
              </w:tabs>
              <w:jc w:val="center"/>
              <w:rPr>
                <w:b/>
                <w:bCs/>
                <w:sz w:val="24"/>
                <w:szCs w:val="24"/>
                <w:lang w:val="uk-UA"/>
              </w:rPr>
            </w:pPr>
            <w:r w:rsidRPr="009D0D9F">
              <w:rPr>
                <w:b/>
                <w:bCs/>
                <w:sz w:val="24"/>
                <w:szCs w:val="24"/>
                <w:lang w:val="uk-UA"/>
              </w:rPr>
              <w:t xml:space="preserve"> Робота з попередження злочинності, правопорушень, запобігання дитячої бездоглядності</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Pr>
          <w:p w:rsidR="00DB3AB3" w:rsidRPr="009D0D9F" w:rsidRDefault="00DB3AB3" w:rsidP="003F4CBF">
            <w:pPr>
              <w:rPr>
                <w:sz w:val="24"/>
                <w:szCs w:val="24"/>
                <w:lang w:val="uk-UA"/>
              </w:rPr>
            </w:pPr>
            <w:r w:rsidRPr="009D0D9F">
              <w:rPr>
                <w:sz w:val="24"/>
                <w:szCs w:val="24"/>
                <w:lang w:val="uk-UA"/>
              </w:rPr>
              <w:t>Засідання шкільної Ради профілактики правопорушень</w:t>
            </w:r>
          </w:p>
          <w:p w:rsidR="00DB3AB3" w:rsidRPr="009D0D9F" w:rsidRDefault="00DB3AB3" w:rsidP="003F4CBF">
            <w:pPr>
              <w:tabs>
                <w:tab w:val="left" w:pos="6000"/>
              </w:tabs>
              <w:rPr>
                <w:bCs/>
                <w:sz w:val="24"/>
                <w:szCs w:val="24"/>
                <w:lang w:val="uk-UA"/>
              </w:rPr>
            </w:pPr>
          </w:p>
        </w:tc>
        <w:tc>
          <w:tcPr>
            <w:tcW w:w="1713" w:type="dxa"/>
          </w:tcPr>
          <w:p w:rsidR="00DB3AB3" w:rsidRPr="009D0D9F" w:rsidRDefault="00DB3AB3" w:rsidP="003F4CBF">
            <w:pPr>
              <w:tabs>
                <w:tab w:val="left" w:pos="6000"/>
              </w:tabs>
              <w:rPr>
                <w:bCs/>
                <w:sz w:val="24"/>
                <w:szCs w:val="24"/>
              </w:rPr>
            </w:pPr>
            <w:r w:rsidRPr="009D0D9F">
              <w:rPr>
                <w:sz w:val="24"/>
                <w:szCs w:val="24"/>
                <w:lang w:val="uk-UA"/>
              </w:rPr>
              <w:t>21.02.2018</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2.</w:t>
            </w:r>
          </w:p>
        </w:tc>
        <w:tc>
          <w:tcPr>
            <w:tcW w:w="2831" w:type="dxa"/>
            <w:gridSpan w:val="2"/>
          </w:tcPr>
          <w:p w:rsidR="00DB3AB3" w:rsidRDefault="00DB3AB3" w:rsidP="003F4CBF">
            <w:pPr>
              <w:tabs>
                <w:tab w:val="left" w:pos="6000"/>
              </w:tabs>
              <w:rPr>
                <w:rStyle w:val="58"/>
                <w:sz w:val="24"/>
                <w:szCs w:val="24"/>
                <w:lang w:val="uk-UA"/>
              </w:rPr>
            </w:pPr>
            <w:r w:rsidRPr="009D0D9F">
              <w:rPr>
                <w:rStyle w:val="58"/>
                <w:sz w:val="24"/>
                <w:szCs w:val="24"/>
              </w:rPr>
              <w:t>Індивідуальна робота з учнями, які перебувають на спільному обліку та які виховуються в неблагополучних сім'ях</w:t>
            </w:r>
          </w:p>
          <w:p w:rsidR="009D0D9F" w:rsidRPr="009D0D9F" w:rsidRDefault="009D0D9F" w:rsidP="003F4CBF">
            <w:pPr>
              <w:tabs>
                <w:tab w:val="left" w:pos="6000"/>
              </w:tabs>
              <w:rPr>
                <w:bCs/>
                <w:sz w:val="24"/>
                <w:szCs w:val="24"/>
                <w:lang w:val="uk-UA"/>
              </w:rPr>
            </w:pPr>
          </w:p>
        </w:tc>
        <w:tc>
          <w:tcPr>
            <w:tcW w:w="1713" w:type="dxa"/>
          </w:tcPr>
          <w:p w:rsidR="00DB3AB3" w:rsidRPr="009D0D9F" w:rsidRDefault="00DB3AB3" w:rsidP="003F4CBF">
            <w:pPr>
              <w:tabs>
                <w:tab w:val="left" w:pos="6000"/>
              </w:tabs>
              <w:rPr>
                <w:bCs/>
                <w:sz w:val="24"/>
                <w:szCs w:val="24"/>
                <w:lang w:val="uk-UA"/>
              </w:rPr>
            </w:pPr>
            <w:r w:rsidRPr="009D0D9F">
              <w:rPr>
                <w:bCs/>
                <w:sz w:val="24"/>
                <w:szCs w:val="24"/>
                <w:lang w:val="uk-UA"/>
              </w:rPr>
              <w:t>Протягом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3.</w:t>
            </w:r>
          </w:p>
        </w:tc>
        <w:tc>
          <w:tcPr>
            <w:tcW w:w="2831" w:type="dxa"/>
            <w:gridSpan w:val="2"/>
          </w:tcPr>
          <w:p w:rsidR="00DB3AB3" w:rsidRDefault="00DB3AB3" w:rsidP="003F4CBF">
            <w:pPr>
              <w:tabs>
                <w:tab w:val="left" w:pos="6000"/>
              </w:tabs>
              <w:rPr>
                <w:rStyle w:val="58"/>
                <w:sz w:val="24"/>
                <w:szCs w:val="24"/>
                <w:lang w:val="uk-UA"/>
              </w:rPr>
            </w:pPr>
            <w:r w:rsidRPr="009D0D9F">
              <w:rPr>
                <w:rStyle w:val="58"/>
                <w:sz w:val="24"/>
                <w:szCs w:val="24"/>
                <w:lang w:val="uk-UA"/>
              </w:rPr>
              <w:t xml:space="preserve">Проведення серед учнів роз'яснювальної роботи, лекцій, бесід з метою профілактики </w:t>
            </w:r>
            <w:r w:rsidRPr="009D0D9F">
              <w:rPr>
                <w:rStyle w:val="58"/>
                <w:sz w:val="24"/>
                <w:szCs w:val="24"/>
                <w:lang w:val="uk-UA"/>
              </w:rPr>
              <w:lastRenderedPageBreak/>
              <w:t>злочинності, запобіган</w:t>
            </w:r>
            <w:r w:rsidRPr="009D0D9F">
              <w:rPr>
                <w:rStyle w:val="58"/>
                <w:sz w:val="24"/>
                <w:szCs w:val="24"/>
                <w:lang w:val="uk-UA"/>
              </w:rPr>
              <w:softHyphen/>
              <w:t>ня бездоглядності та безпритульності</w:t>
            </w:r>
          </w:p>
          <w:p w:rsidR="009D0D9F" w:rsidRPr="009D0D9F" w:rsidRDefault="009D0D9F" w:rsidP="003F4CBF">
            <w:pPr>
              <w:tabs>
                <w:tab w:val="left" w:pos="6000"/>
              </w:tabs>
              <w:rPr>
                <w:bCs/>
                <w:sz w:val="24"/>
                <w:szCs w:val="24"/>
                <w:lang w:val="uk-UA"/>
              </w:rPr>
            </w:pPr>
          </w:p>
        </w:tc>
        <w:tc>
          <w:tcPr>
            <w:tcW w:w="1713" w:type="dxa"/>
          </w:tcPr>
          <w:p w:rsidR="00DB3AB3" w:rsidRPr="009D0D9F" w:rsidRDefault="00DB3AB3" w:rsidP="003F4CBF">
            <w:pPr>
              <w:pStyle w:val="aff1"/>
              <w:rPr>
                <w:rFonts w:ascii="Times New Roman" w:hAnsi="Times New Roman"/>
                <w:sz w:val="24"/>
                <w:szCs w:val="24"/>
              </w:rPr>
            </w:pPr>
            <w:r w:rsidRPr="009D0D9F">
              <w:rPr>
                <w:rStyle w:val="58"/>
                <w:sz w:val="24"/>
                <w:szCs w:val="24"/>
              </w:rPr>
              <w:lastRenderedPageBreak/>
              <w:t>Протягом</w:t>
            </w:r>
            <w:r w:rsidRPr="009D0D9F">
              <w:rPr>
                <w:rStyle w:val="58"/>
                <w:sz w:val="24"/>
                <w:szCs w:val="24"/>
                <w:lang w:val="uk-UA"/>
              </w:rPr>
              <w:t xml:space="preserve">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tabs>
                <w:tab w:val="left" w:pos="6000"/>
              </w:tabs>
              <w:rPr>
                <w:bCs/>
                <w:sz w:val="24"/>
                <w:szCs w:val="24"/>
                <w:lang w:val="uk-UA"/>
              </w:rPr>
            </w:pPr>
            <w:r w:rsidRPr="009D0D9F">
              <w:rPr>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lastRenderedPageBreak/>
              <w:t>4.</w:t>
            </w:r>
          </w:p>
        </w:tc>
        <w:tc>
          <w:tcPr>
            <w:tcW w:w="2831" w:type="dxa"/>
            <w:gridSpan w:val="2"/>
          </w:tcPr>
          <w:p w:rsidR="00DB3AB3" w:rsidRDefault="00DB3AB3" w:rsidP="003F4CBF">
            <w:pPr>
              <w:pStyle w:val="aff1"/>
              <w:ind w:right="-66"/>
              <w:rPr>
                <w:rStyle w:val="58"/>
                <w:sz w:val="24"/>
                <w:szCs w:val="24"/>
                <w:lang w:val="uk-UA"/>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 xml:space="preserve"> тематичн</w:t>
            </w:r>
            <w:r w:rsidRPr="009D0D9F">
              <w:rPr>
                <w:rStyle w:val="58"/>
                <w:sz w:val="24"/>
                <w:szCs w:val="24"/>
                <w:lang w:val="uk-UA"/>
              </w:rPr>
              <w:t xml:space="preserve">их </w:t>
            </w:r>
            <w:r w:rsidRPr="009D0D9F">
              <w:rPr>
                <w:rStyle w:val="58"/>
                <w:sz w:val="24"/>
                <w:szCs w:val="24"/>
              </w:rPr>
              <w:t xml:space="preserve"> виховн</w:t>
            </w:r>
            <w:r w:rsidRPr="009D0D9F">
              <w:rPr>
                <w:rStyle w:val="58"/>
                <w:sz w:val="24"/>
                <w:szCs w:val="24"/>
                <w:lang w:val="uk-UA"/>
              </w:rPr>
              <w:t>их</w:t>
            </w:r>
            <w:r w:rsidRPr="009D0D9F">
              <w:rPr>
                <w:rStyle w:val="58"/>
                <w:sz w:val="24"/>
                <w:szCs w:val="24"/>
              </w:rPr>
              <w:t xml:space="preserve"> годин з метою профі</w:t>
            </w:r>
            <w:r w:rsidRPr="009D0D9F">
              <w:rPr>
                <w:rStyle w:val="58"/>
                <w:sz w:val="24"/>
                <w:szCs w:val="24"/>
              </w:rPr>
              <w:softHyphen/>
              <w:t>лактики негативних явищ в учнівському середовищі</w:t>
            </w:r>
          </w:p>
          <w:p w:rsidR="009D0D9F" w:rsidRPr="009D0D9F" w:rsidRDefault="009D0D9F" w:rsidP="003F4CBF">
            <w:pPr>
              <w:pStyle w:val="aff1"/>
              <w:ind w:right="-66"/>
              <w:rPr>
                <w:rFonts w:ascii="Times New Roman" w:hAnsi="Times New Roman"/>
                <w:sz w:val="24"/>
                <w:szCs w:val="24"/>
                <w:lang w:val="uk-UA"/>
              </w:rPr>
            </w:pPr>
          </w:p>
        </w:tc>
        <w:tc>
          <w:tcPr>
            <w:tcW w:w="1713" w:type="dxa"/>
          </w:tcPr>
          <w:p w:rsidR="00DB3AB3" w:rsidRPr="009D0D9F" w:rsidRDefault="00DB3AB3" w:rsidP="003F4CBF">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3F4CBF">
            <w:pPr>
              <w:rPr>
                <w:sz w:val="24"/>
                <w:szCs w:val="24"/>
              </w:rPr>
            </w:pPr>
            <w:r w:rsidRPr="009D0D9F">
              <w:rPr>
                <w:rStyle w:val="58"/>
                <w:sz w:val="24"/>
                <w:szCs w:val="24"/>
                <w:lang w:val="uk-UA"/>
              </w:rPr>
              <w:t>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5.</w:t>
            </w:r>
          </w:p>
        </w:tc>
        <w:tc>
          <w:tcPr>
            <w:tcW w:w="2831" w:type="dxa"/>
            <w:gridSpan w:val="2"/>
          </w:tcPr>
          <w:p w:rsidR="00DB3AB3" w:rsidRPr="009D0D9F" w:rsidRDefault="00DB3AB3" w:rsidP="003F4CBF">
            <w:pPr>
              <w:pStyle w:val="aff1"/>
              <w:ind w:right="-66"/>
              <w:rPr>
                <w:rFonts w:ascii="Times New Roman" w:hAnsi="Times New Roman"/>
                <w:sz w:val="24"/>
                <w:szCs w:val="24"/>
              </w:rPr>
            </w:pPr>
            <w:r w:rsidRPr="009D0D9F">
              <w:rPr>
                <w:rStyle w:val="58"/>
                <w:sz w:val="24"/>
                <w:szCs w:val="24"/>
              </w:rPr>
              <w:t>Провод</w:t>
            </w:r>
            <w:r w:rsidRPr="009D0D9F">
              <w:rPr>
                <w:rStyle w:val="58"/>
                <w:sz w:val="24"/>
                <w:szCs w:val="24"/>
                <w:lang w:val="uk-UA"/>
              </w:rPr>
              <w:t xml:space="preserve">ення </w:t>
            </w:r>
            <w:r w:rsidRPr="009D0D9F">
              <w:rPr>
                <w:rStyle w:val="58"/>
                <w:sz w:val="24"/>
                <w:szCs w:val="24"/>
              </w:rPr>
              <w:t xml:space="preserve"> профілактичн</w:t>
            </w:r>
            <w:r w:rsidRPr="009D0D9F">
              <w:rPr>
                <w:rStyle w:val="58"/>
                <w:sz w:val="24"/>
                <w:szCs w:val="24"/>
                <w:lang w:val="uk-UA"/>
              </w:rPr>
              <w:t xml:space="preserve">ої </w:t>
            </w:r>
            <w:r w:rsidRPr="009D0D9F">
              <w:rPr>
                <w:rStyle w:val="58"/>
                <w:sz w:val="24"/>
                <w:szCs w:val="24"/>
              </w:rPr>
              <w:t xml:space="preserve"> робот</w:t>
            </w:r>
            <w:r w:rsidRPr="009D0D9F">
              <w:rPr>
                <w:rStyle w:val="58"/>
                <w:sz w:val="24"/>
                <w:szCs w:val="24"/>
                <w:lang w:val="uk-UA"/>
              </w:rPr>
              <w:t xml:space="preserve">и </w:t>
            </w:r>
            <w:r w:rsidRPr="009D0D9F">
              <w:rPr>
                <w:rStyle w:val="58"/>
                <w:sz w:val="24"/>
                <w:szCs w:val="24"/>
              </w:rPr>
              <w:t xml:space="preserve"> з батьками учнів, які не займаються вихованням своїх дітей</w:t>
            </w:r>
          </w:p>
        </w:tc>
        <w:tc>
          <w:tcPr>
            <w:tcW w:w="1713" w:type="dxa"/>
          </w:tcPr>
          <w:p w:rsidR="00DB3AB3" w:rsidRPr="009D0D9F" w:rsidRDefault="00DB3AB3" w:rsidP="003F4CBF">
            <w:pPr>
              <w:pStyle w:val="aff1"/>
              <w:rPr>
                <w:rFonts w:ascii="Times New Roman" w:hAnsi="Times New Roman"/>
                <w:sz w:val="24"/>
                <w:szCs w:val="24"/>
              </w:rPr>
            </w:pPr>
            <w:r w:rsidRPr="009D0D9F">
              <w:rPr>
                <w:rStyle w:val="58"/>
                <w:sz w:val="24"/>
                <w:szCs w:val="24"/>
              </w:rPr>
              <w:t>Протягом</w:t>
            </w:r>
            <w:r w:rsidRPr="009D0D9F">
              <w:rPr>
                <w:rStyle w:val="58"/>
                <w:sz w:val="24"/>
                <w:szCs w:val="24"/>
                <w:lang w:val="uk-UA"/>
              </w:rPr>
              <w:t xml:space="preserve"> 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6.</w:t>
            </w:r>
          </w:p>
        </w:tc>
        <w:tc>
          <w:tcPr>
            <w:tcW w:w="2831" w:type="dxa"/>
            <w:gridSpan w:val="2"/>
          </w:tcPr>
          <w:p w:rsidR="00DB3AB3" w:rsidRDefault="00DB3AB3" w:rsidP="003F4CBF">
            <w:pPr>
              <w:pStyle w:val="aff1"/>
              <w:ind w:right="-66"/>
              <w:rPr>
                <w:rStyle w:val="58"/>
                <w:sz w:val="24"/>
                <w:szCs w:val="24"/>
                <w:lang w:val="uk-UA"/>
              </w:rPr>
            </w:pPr>
            <w:r w:rsidRPr="009D0D9F">
              <w:rPr>
                <w:rStyle w:val="58"/>
                <w:sz w:val="24"/>
                <w:szCs w:val="24"/>
              </w:rPr>
              <w:t>Пров</w:t>
            </w:r>
            <w:r w:rsidRPr="009D0D9F">
              <w:rPr>
                <w:rStyle w:val="58"/>
                <w:sz w:val="24"/>
                <w:szCs w:val="24"/>
                <w:lang w:val="uk-UA"/>
              </w:rPr>
              <w:t xml:space="preserve">едення </w:t>
            </w:r>
            <w:r w:rsidRPr="009D0D9F">
              <w:rPr>
                <w:rStyle w:val="58"/>
                <w:sz w:val="24"/>
                <w:szCs w:val="24"/>
              </w:rPr>
              <w:t xml:space="preserve"> з учнями бесід на морально-правову те</w:t>
            </w:r>
            <w:r w:rsidRPr="009D0D9F">
              <w:rPr>
                <w:rStyle w:val="58"/>
                <w:sz w:val="24"/>
                <w:szCs w:val="24"/>
              </w:rPr>
              <w:softHyphen/>
              <w:t>матику</w:t>
            </w:r>
          </w:p>
          <w:p w:rsidR="009D0D9F" w:rsidRPr="009D0D9F" w:rsidRDefault="009D0D9F" w:rsidP="003F4CBF">
            <w:pPr>
              <w:pStyle w:val="aff1"/>
              <w:ind w:right="-66"/>
              <w:rPr>
                <w:rFonts w:ascii="Times New Roman" w:hAnsi="Times New Roman"/>
                <w:sz w:val="24"/>
                <w:szCs w:val="24"/>
                <w:lang w:val="uk-UA"/>
              </w:rPr>
            </w:pPr>
          </w:p>
        </w:tc>
        <w:tc>
          <w:tcPr>
            <w:tcW w:w="1713" w:type="dxa"/>
          </w:tcPr>
          <w:p w:rsidR="00DB3AB3" w:rsidRPr="009D0D9F" w:rsidRDefault="00DB3AB3" w:rsidP="003F4CBF">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3F4CBF">
            <w:pPr>
              <w:rPr>
                <w:sz w:val="24"/>
                <w:szCs w:val="24"/>
              </w:rPr>
            </w:pPr>
            <w:r w:rsidRPr="009D0D9F">
              <w:rPr>
                <w:rStyle w:val="58"/>
                <w:sz w:val="24"/>
                <w:szCs w:val="24"/>
                <w:lang w:val="uk-UA"/>
              </w:rPr>
              <w:t>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pStyle w:val="aff1"/>
              <w:ind w:right="-66"/>
              <w:rPr>
                <w:rFonts w:ascii="Times New Roman" w:hAnsi="Times New Roman"/>
                <w:sz w:val="24"/>
                <w:szCs w:val="24"/>
              </w:rPr>
            </w:pPr>
            <w:r w:rsidRPr="009D0D9F">
              <w:rPr>
                <w:rFonts w:ascii="Times New Roman" w:hAnsi="Times New Roman"/>
                <w:bCs/>
                <w:sz w:val="24"/>
                <w:szCs w:val="24"/>
                <w:lang w:val="uk-UA"/>
              </w:rPr>
              <w:t>Соціальний педагог</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7.</w:t>
            </w:r>
          </w:p>
        </w:tc>
        <w:tc>
          <w:tcPr>
            <w:tcW w:w="2831" w:type="dxa"/>
            <w:gridSpan w:val="2"/>
          </w:tcPr>
          <w:p w:rsidR="00DB3AB3" w:rsidRDefault="00DB3AB3" w:rsidP="003F4CBF">
            <w:pPr>
              <w:pStyle w:val="aff1"/>
              <w:ind w:right="-66"/>
              <w:rPr>
                <w:rStyle w:val="58"/>
                <w:sz w:val="24"/>
                <w:szCs w:val="24"/>
                <w:lang w:val="uk-UA"/>
              </w:rPr>
            </w:pPr>
            <w:r w:rsidRPr="009D0D9F">
              <w:rPr>
                <w:rStyle w:val="58"/>
                <w:sz w:val="24"/>
                <w:szCs w:val="24"/>
              </w:rPr>
              <w:t>Залуч</w:t>
            </w:r>
            <w:r w:rsidRPr="009D0D9F">
              <w:rPr>
                <w:rStyle w:val="58"/>
                <w:sz w:val="24"/>
                <w:szCs w:val="24"/>
                <w:lang w:val="uk-UA"/>
              </w:rPr>
              <w:t xml:space="preserve">ення </w:t>
            </w:r>
            <w:r w:rsidRPr="009D0D9F">
              <w:rPr>
                <w:rStyle w:val="58"/>
                <w:sz w:val="24"/>
                <w:szCs w:val="24"/>
              </w:rPr>
              <w:t xml:space="preserve"> учнів із неблагополучних сімей та учнів, які перебувають на  обліку, до гуртків, сек</w:t>
            </w:r>
            <w:r w:rsidRPr="009D0D9F">
              <w:rPr>
                <w:rStyle w:val="58"/>
                <w:sz w:val="24"/>
                <w:szCs w:val="24"/>
              </w:rPr>
              <w:softHyphen/>
              <w:t>цій, а також до різних шкільних та позашкільних виховних заходів</w:t>
            </w:r>
          </w:p>
          <w:p w:rsidR="009D0D9F" w:rsidRPr="009D0D9F" w:rsidRDefault="009D0D9F" w:rsidP="003F4CBF">
            <w:pPr>
              <w:pStyle w:val="aff1"/>
              <w:ind w:right="-66"/>
              <w:rPr>
                <w:rFonts w:ascii="Times New Roman" w:hAnsi="Times New Roman"/>
                <w:sz w:val="24"/>
                <w:szCs w:val="24"/>
                <w:lang w:val="uk-UA"/>
              </w:rPr>
            </w:pPr>
          </w:p>
        </w:tc>
        <w:tc>
          <w:tcPr>
            <w:tcW w:w="1713" w:type="dxa"/>
          </w:tcPr>
          <w:p w:rsidR="00DB3AB3" w:rsidRPr="009D0D9F" w:rsidRDefault="00DB3AB3" w:rsidP="003F4CBF">
            <w:pPr>
              <w:pStyle w:val="aff1"/>
              <w:ind w:right="-66"/>
              <w:rPr>
                <w:rFonts w:ascii="Times New Roman" w:hAnsi="Times New Roman"/>
                <w:sz w:val="24"/>
                <w:szCs w:val="24"/>
              </w:rPr>
            </w:pPr>
            <w:r w:rsidRPr="009D0D9F">
              <w:rPr>
                <w:rStyle w:val="58"/>
                <w:sz w:val="24"/>
                <w:szCs w:val="24"/>
              </w:rPr>
              <w:t>Протягом</w:t>
            </w:r>
          </w:p>
          <w:p w:rsidR="00DB3AB3" w:rsidRPr="009D0D9F" w:rsidRDefault="00DB3AB3" w:rsidP="003F4CBF">
            <w:pPr>
              <w:pStyle w:val="aff1"/>
              <w:ind w:right="-66"/>
              <w:rPr>
                <w:rFonts w:ascii="Times New Roman" w:hAnsi="Times New Roman"/>
                <w:sz w:val="24"/>
                <w:szCs w:val="24"/>
                <w:lang w:val="uk-UA"/>
              </w:rPr>
            </w:pPr>
            <w:r w:rsidRPr="009D0D9F">
              <w:rPr>
                <w:rStyle w:val="58"/>
                <w:sz w:val="24"/>
                <w:szCs w:val="24"/>
                <w:lang w:val="uk-UA"/>
              </w:rPr>
              <w:t>місяця</w:t>
            </w:r>
          </w:p>
        </w:tc>
        <w:tc>
          <w:tcPr>
            <w:tcW w:w="2694" w:type="dxa"/>
          </w:tcPr>
          <w:p w:rsidR="00DB3AB3" w:rsidRPr="009D0D9F" w:rsidRDefault="00DB3AB3" w:rsidP="003F4CBF">
            <w:pPr>
              <w:tabs>
                <w:tab w:val="left" w:pos="6000"/>
              </w:tabs>
              <w:rPr>
                <w:bCs/>
                <w:sz w:val="24"/>
                <w:szCs w:val="24"/>
                <w:lang w:val="uk-UA"/>
              </w:rPr>
            </w:pPr>
            <w:r w:rsidRPr="009D0D9F">
              <w:rPr>
                <w:bCs/>
                <w:sz w:val="24"/>
                <w:szCs w:val="24"/>
                <w:lang w:val="uk-UA"/>
              </w:rPr>
              <w:t>Педагог-організатор</w:t>
            </w:r>
          </w:p>
          <w:p w:rsidR="00DB3AB3" w:rsidRPr="009D0D9F" w:rsidRDefault="00DB3AB3" w:rsidP="003F4CBF">
            <w:pPr>
              <w:pStyle w:val="aff1"/>
              <w:ind w:right="-66"/>
              <w:rPr>
                <w:rFonts w:ascii="Times New Roman" w:hAnsi="Times New Roman"/>
                <w:bCs/>
                <w:sz w:val="24"/>
                <w:szCs w:val="24"/>
                <w:lang w:val="uk-UA"/>
              </w:rPr>
            </w:pPr>
            <w:r w:rsidRPr="009D0D9F">
              <w:rPr>
                <w:rFonts w:ascii="Times New Roman" w:hAnsi="Times New Roman"/>
                <w:bCs/>
                <w:sz w:val="24"/>
                <w:szCs w:val="24"/>
                <w:lang w:val="uk-UA"/>
              </w:rPr>
              <w:t>Соціальний педагог</w:t>
            </w:r>
          </w:p>
          <w:p w:rsidR="00DB3AB3" w:rsidRPr="009D0D9F" w:rsidRDefault="00DB3AB3" w:rsidP="003F4CBF">
            <w:pPr>
              <w:pStyle w:val="aff1"/>
              <w:ind w:right="-66"/>
              <w:rPr>
                <w:rFonts w:ascii="Times New Roman" w:hAnsi="Times New Roman"/>
                <w:sz w:val="24"/>
                <w:szCs w:val="24"/>
              </w:rPr>
            </w:pPr>
            <w:r w:rsidRPr="009D0D9F">
              <w:rPr>
                <w:rFonts w:ascii="Times New Roman" w:hAnsi="Times New Roman"/>
                <w:bCs/>
                <w:sz w:val="24"/>
                <w:szCs w:val="24"/>
                <w:lang w:val="uk-UA"/>
              </w:rPr>
              <w:t>Класні керівники</w:t>
            </w: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1-11</w:t>
            </w:r>
          </w:p>
        </w:tc>
        <w:tc>
          <w:tcPr>
            <w:tcW w:w="1842" w:type="dxa"/>
            <w:gridSpan w:val="2"/>
          </w:tcPr>
          <w:p w:rsidR="00DB3AB3" w:rsidRPr="009D0D9F" w:rsidRDefault="00DB3AB3" w:rsidP="003F4CBF">
            <w:pPr>
              <w:tabs>
                <w:tab w:val="left" w:pos="6000"/>
              </w:tabs>
              <w:rPr>
                <w:bCs/>
                <w:sz w:val="24"/>
                <w:szCs w:val="24"/>
                <w:lang w:val="uk-UA"/>
              </w:rPr>
            </w:pPr>
          </w:p>
        </w:tc>
      </w:tr>
      <w:tr w:rsidR="00BD735A" w:rsidRPr="009D0D9F" w:rsidTr="002145E0">
        <w:tc>
          <w:tcPr>
            <w:tcW w:w="11057" w:type="dxa"/>
            <w:gridSpan w:val="9"/>
            <w:shd w:val="clear" w:color="auto" w:fill="FFFF00"/>
          </w:tcPr>
          <w:p w:rsidR="00BD735A" w:rsidRPr="009D0D9F" w:rsidRDefault="00BD735A" w:rsidP="003F4CBF">
            <w:pPr>
              <w:tabs>
                <w:tab w:val="left" w:pos="6000"/>
              </w:tabs>
              <w:jc w:val="center"/>
              <w:rPr>
                <w:b/>
                <w:bCs/>
                <w:sz w:val="24"/>
                <w:szCs w:val="24"/>
                <w:lang w:val="uk-UA"/>
              </w:rPr>
            </w:pPr>
            <w:r w:rsidRPr="009D0D9F">
              <w:rPr>
                <w:b/>
                <w:bCs/>
                <w:sz w:val="24"/>
                <w:szCs w:val="24"/>
                <w:lang w:val="uk-UA"/>
              </w:rPr>
              <w:t>Профорієнтаційна  робота</w:t>
            </w:r>
          </w:p>
        </w:tc>
      </w:tr>
      <w:tr w:rsidR="009D0D9F" w:rsidRPr="009D0D9F" w:rsidTr="009D0D9F">
        <w:tc>
          <w:tcPr>
            <w:tcW w:w="843" w:type="dxa"/>
          </w:tcPr>
          <w:p w:rsidR="00DB3AB3" w:rsidRPr="009D0D9F" w:rsidRDefault="00DB3AB3" w:rsidP="003F4CBF">
            <w:pPr>
              <w:tabs>
                <w:tab w:val="left" w:pos="6000"/>
              </w:tabs>
              <w:rPr>
                <w:bCs/>
                <w:sz w:val="24"/>
                <w:szCs w:val="24"/>
                <w:lang w:val="uk-UA"/>
              </w:rPr>
            </w:pPr>
            <w:r w:rsidRPr="009D0D9F">
              <w:rPr>
                <w:bCs/>
                <w:sz w:val="24"/>
                <w:szCs w:val="24"/>
                <w:lang w:val="uk-UA"/>
              </w:rPr>
              <w:t>1.</w:t>
            </w:r>
          </w:p>
        </w:tc>
        <w:tc>
          <w:tcPr>
            <w:tcW w:w="2831" w:type="dxa"/>
            <w:gridSpan w:val="2"/>
          </w:tcPr>
          <w:p w:rsidR="00DB3AB3" w:rsidRDefault="00DB3AB3" w:rsidP="003F4CBF">
            <w:pPr>
              <w:rPr>
                <w:sz w:val="24"/>
                <w:szCs w:val="24"/>
                <w:lang w:val="uk-UA"/>
              </w:rPr>
            </w:pPr>
            <w:r w:rsidRPr="009D0D9F">
              <w:rPr>
                <w:sz w:val="24"/>
                <w:szCs w:val="24"/>
                <w:lang w:val="uk-UA"/>
              </w:rPr>
              <w:t>Участь учнів випускних класів у Днях відкритих дверей у професійно-технічних училищах, вищих навчальних закладах</w:t>
            </w:r>
          </w:p>
          <w:p w:rsidR="009D0D9F" w:rsidRPr="009D0D9F" w:rsidRDefault="009D0D9F" w:rsidP="003F4CBF">
            <w:pPr>
              <w:rPr>
                <w:sz w:val="24"/>
                <w:szCs w:val="24"/>
                <w:lang w:val="uk-UA"/>
              </w:rPr>
            </w:pPr>
          </w:p>
        </w:tc>
        <w:tc>
          <w:tcPr>
            <w:tcW w:w="1713" w:type="dxa"/>
          </w:tcPr>
          <w:p w:rsidR="00DB3AB3" w:rsidRPr="009D0D9F" w:rsidRDefault="00DB3AB3" w:rsidP="003F4CBF">
            <w:pPr>
              <w:rPr>
                <w:sz w:val="24"/>
                <w:szCs w:val="24"/>
                <w:lang w:val="uk-UA"/>
              </w:rPr>
            </w:pPr>
            <w:r w:rsidRPr="009D0D9F">
              <w:rPr>
                <w:sz w:val="24"/>
                <w:szCs w:val="24"/>
                <w:lang w:val="uk-UA"/>
              </w:rPr>
              <w:t>Протягом місяця</w:t>
            </w:r>
          </w:p>
        </w:tc>
        <w:tc>
          <w:tcPr>
            <w:tcW w:w="2694" w:type="dxa"/>
          </w:tcPr>
          <w:p w:rsidR="00DB3AB3" w:rsidRPr="009D0D9F" w:rsidRDefault="000A4450" w:rsidP="003F4CBF">
            <w:pPr>
              <w:rPr>
                <w:sz w:val="24"/>
                <w:szCs w:val="24"/>
                <w:lang w:val="uk-UA"/>
              </w:rPr>
            </w:pPr>
            <w:r w:rsidRPr="009D0D9F">
              <w:rPr>
                <w:sz w:val="24"/>
                <w:szCs w:val="24"/>
                <w:lang w:val="uk-UA"/>
              </w:rPr>
              <w:t>Педагог-організатор</w:t>
            </w:r>
          </w:p>
          <w:p w:rsidR="00DB3AB3" w:rsidRPr="009D0D9F" w:rsidRDefault="00DB3AB3" w:rsidP="003F4CBF">
            <w:pPr>
              <w:rPr>
                <w:sz w:val="24"/>
                <w:szCs w:val="24"/>
                <w:lang w:val="uk-UA"/>
              </w:rPr>
            </w:pPr>
            <w:r w:rsidRPr="009D0D9F">
              <w:rPr>
                <w:sz w:val="24"/>
                <w:szCs w:val="24"/>
                <w:lang w:val="uk-UA"/>
              </w:rPr>
              <w:t xml:space="preserve">соціальний педагог </w:t>
            </w:r>
          </w:p>
          <w:p w:rsidR="00DB3AB3" w:rsidRPr="009D0D9F" w:rsidRDefault="00DB3AB3" w:rsidP="003F4CBF">
            <w:pPr>
              <w:rPr>
                <w:sz w:val="24"/>
                <w:szCs w:val="24"/>
                <w:lang w:val="uk-UA"/>
              </w:rPr>
            </w:pPr>
          </w:p>
        </w:tc>
        <w:tc>
          <w:tcPr>
            <w:tcW w:w="1134" w:type="dxa"/>
            <w:gridSpan w:val="2"/>
          </w:tcPr>
          <w:p w:rsidR="00DB3AB3" w:rsidRPr="009D0D9F" w:rsidRDefault="00DB3AB3" w:rsidP="003F4CBF">
            <w:pPr>
              <w:tabs>
                <w:tab w:val="left" w:pos="6000"/>
              </w:tabs>
              <w:rPr>
                <w:bCs/>
                <w:sz w:val="24"/>
                <w:szCs w:val="24"/>
                <w:lang w:val="uk-UA"/>
              </w:rPr>
            </w:pPr>
            <w:r w:rsidRPr="009D0D9F">
              <w:rPr>
                <w:bCs/>
                <w:sz w:val="24"/>
                <w:szCs w:val="24"/>
                <w:lang w:val="uk-UA"/>
              </w:rPr>
              <w:t>9-11</w:t>
            </w:r>
          </w:p>
        </w:tc>
        <w:tc>
          <w:tcPr>
            <w:tcW w:w="1842" w:type="dxa"/>
            <w:gridSpan w:val="2"/>
          </w:tcPr>
          <w:p w:rsidR="00DB3AB3" w:rsidRPr="009D0D9F" w:rsidRDefault="00DB3AB3" w:rsidP="003F4CBF">
            <w:pPr>
              <w:tabs>
                <w:tab w:val="left" w:pos="6000"/>
              </w:tabs>
              <w:rPr>
                <w:bCs/>
                <w:sz w:val="24"/>
                <w:szCs w:val="24"/>
              </w:rPr>
            </w:pPr>
          </w:p>
        </w:tc>
      </w:tr>
      <w:tr w:rsidR="00D17E00" w:rsidRPr="009D0D9F" w:rsidTr="002145E0">
        <w:trPr>
          <w:trHeight w:val="298"/>
        </w:trPr>
        <w:tc>
          <w:tcPr>
            <w:tcW w:w="11057" w:type="dxa"/>
            <w:gridSpan w:val="9"/>
            <w:tcBorders>
              <w:top w:val="single" w:sz="4" w:space="0" w:color="auto"/>
              <w:left w:val="single" w:sz="4" w:space="0" w:color="000080"/>
              <w:bottom w:val="single" w:sz="4" w:space="0" w:color="auto"/>
              <w:right w:val="single" w:sz="4" w:space="0" w:color="000080"/>
            </w:tcBorders>
            <w:shd w:val="clear" w:color="auto" w:fill="FFFF00"/>
            <w:hideMark/>
          </w:tcPr>
          <w:p w:rsidR="00D17E00" w:rsidRPr="009D0D9F" w:rsidRDefault="00D17E00" w:rsidP="00D17E00">
            <w:pPr>
              <w:jc w:val="center"/>
              <w:rPr>
                <w:bCs/>
                <w:sz w:val="24"/>
                <w:szCs w:val="24"/>
                <w:lang w:val="uk-UA"/>
              </w:rPr>
            </w:pPr>
            <w:r w:rsidRPr="009D0D9F">
              <w:rPr>
                <w:b/>
                <w:sz w:val="24"/>
                <w:szCs w:val="24"/>
                <w:lang w:val="uk-UA"/>
              </w:rPr>
              <w:t>Доповіді на  педрадах, нарадах</w:t>
            </w:r>
          </w:p>
        </w:tc>
      </w:tr>
      <w:tr w:rsidR="002145E0" w:rsidRPr="009D0D9F" w:rsidTr="009D0D9F">
        <w:trPr>
          <w:trHeight w:val="253"/>
        </w:trPr>
        <w:tc>
          <w:tcPr>
            <w:tcW w:w="849"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2145E0" w:rsidRPr="009D0D9F" w:rsidRDefault="002145E0" w:rsidP="00D17E00">
            <w:pPr>
              <w:tabs>
                <w:tab w:val="left" w:pos="6000"/>
              </w:tabs>
              <w:rPr>
                <w:sz w:val="24"/>
                <w:szCs w:val="24"/>
                <w:lang w:val="uk-UA"/>
              </w:rPr>
            </w:pPr>
            <w:r w:rsidRPr="009D0D9F">
              <w:rPr>
                <w:sz w:val="24"/>
                <w:szCs w:val="24"/>
                <w:lang w:val="uk-UA"/>
              </w:rPr>
              <w:t>1</w:t>
            </w:r>
          </w:p>
          <w:p w:rsidR="002145E0" w:rsidRPr="009D0D9F" w:rsidRDefault="002145E0" w:rsidP="00D17E00">
            <w:pPr>
              <w:tabs>
                <w:tab w:val="left" w:pos="6000"/>
              </w:tabs>
              <w:rPr>
                <w:b/>
                <w:sz w:val="24"/>
                <w:szCs w:val="24"/>
                <w:lang w:val="uk-UA"/>
              </w:rPr>
            </w:pPr>
          </w:p>
        </w:tc>
        <w:tc>
          <w:tcPr>
            <w:tcW w:w="2825" w:type="dxa"/>
            <w:tcBorders>
              <w:top w:val="single" w:sz="4" w:space="0" w:color="auto"/>
              <w:left w:val="single" w:sz="4" w:space="0" w:color="auto"/>
              <w:bottom w:val="single" w:sz="4" w:space="0" w:color="auto"/>
              <w:right w:val="single" w:sz="4" w:space="0" w:color="000080"/>
            </w:tcBorders>
            <w:shd w:val="clear" w:color="auto" w:fill="FFFFFF" w:themeFill="background1"/>
          </w:tcPr>
          <w:p w:rsidR="002145E0" w:rsidRPr="009D0D9F" w:rsidRDefault="002145E0">
            <w:pPr>
              <w:rPr>
                <w:sz w:val="24"/>
                <w:szCs w:val="24"/>
                <w:lang w:val="uk-UA"/>
              </w:rPr>
            </w:pPr>
            <w:r w:rsidRPr="009D0D9F">
              <w:rPr>
                <w:sz w:val="24"/>
                <w:szCs w:val="24"/>
                <w:lang w:val="uk-UA"/>
              </w:rPr>
              <w:t>Відвідування унями школи</w:t>
            </w:r>
          </w:p>
          <w:p w:rsidR="002145E0" w:rsidRPr="009D0D9F" w:rsidRDefault="002145E0" w:rsidP="00D17E00">
            <w:pPr>
              <w:tabs>
                <w:tab w:val="left" w:pos="6000"/>
              </w:tabs>
              <w:rPr>
                <w:b/>
                <w:sz w:val="24"/>
                <w:szCs w:val="24"/>
                <w:lang w:val="uk-UA"/>
              </w:rPr>
            </w:pPr>
          </w:p>
        </w:tc>
        <w:tc>
          <w:tcPr>
            <w:tcW w:w="1713" w:type="dxa"/>
            <w:tcBorders>
              <w:top w:val="single" w:sz="4" w:space="0" w:color="auto"/>
              <w:left w:val="single" w:sz="4" w:space="0" w:color="auto"/>
              <w:bottom w:val="single" w:sz="4" w:space="0" w:color="auto"/>
              <w:right w:val="single" w:sz="4" w:space="0" w:color="000080"/>
            </w:tcBorders>
            <w:shd w:val="clear" w:color="auto" w:fill="FFFFFF" w:themeFill="background1"/>
          </w:tcPr>
          <w:p w:rsidR="002145E0" w:rsidRPr="009D0D9F" w:rsidRDefault="002145E0" w:rsidP="00D17E00">
            <w:pPr>
              <w:tabs>
                <w:tab w:val="left" w:pos="6000"/>
              </w:tabs>
              <w:rPr>
                <w:sz w:val="24"/>
                <w:szCs w:val="24"/>
                <w:lang w:val="uk-UA"/>
              </w:rPr>
            </w:pPr>
            <w:r w:rsidRPr="009D0D9F">
              <w:rPr>
                <w:sz w:val="24"/>
                <w:szCs w:val="24"/>
                <w:lang w:val="uk-UA"/>
              </w:rPr>
              <w:t>1 на місяць</w:t>
            </w:r>
          </w:p>
        </w:tc>
        <w:tc>
          <w:tcPr>
            <w:tcW w:w="2694" w:type="dxa"/>
            <w:tcBorders>
              <w:top w:val="nil"/>
              <w:bottom w:val="nil"/>
              <w:right w:val="single" w:sz="4" w:space="0" w:color="auto"/>
            </w:tcBorders>
            <w:shd w:val="clear" w:color="auto" w:fill="auto"/>
          </w:tcPr>
          <w:p w:rsidR="002145E0" w:rsidRPr="009D0D9F" w:rsidRDefault="002145E0" w:rsidP="002145E0">
            <w:pPr>
              <w:rPr>
                <w:sz w:val="24"/>
                <w:szCs w:val="24"/>
                <w:lang w:val="uk-UA"/>
              </w:rPr>
            </w:pPr>
            <w:r w:rsidRPr="009D0D9F">
              <w:rPr>
                <w:sz w:val="24"/>
                <w:szCs w:val="24"/>
                <w:lang w:val="uk-UA"/>
              </w:rPr>
              <w:t>Педагог-організатор</w:t>
            </w:r>
          </w:p>
          <w:p w:rsidR="002145E0" w:rsidRPr="009D0D9F" w:rsidRDefault="002145E0">
            <w:pPr>
              <w:rPr>
                <w:b/>
                <w:sz w:val="24"/>
                <w:szCs w:val="24"/>
                <w:lang w:val="uk-UA"/>
              </w:rPr>
            </w:pPr>
          </w:p>
        </w:tc>
        <w:tc>
          <w:tcPr>
            <w:tcW w:w="742" w:type="dxa"/>
            <w:tcBorders>
              <w:top w:val="nil"/>
              <w:bottom w:val="nil"/>
              <w:right w:val="single" w:sz="4" w:space="0" w:color="auto"/>
            </w:tcBorders>
            <w:shd w:val="clear" w:color="auto" w:fill="auto"/>
          </w:tcPr>
          <w:p w:rsidR="002145E0" w:rsidRPr="009D0D9F" w:rsidRDefault="002145E0">
            <w:pPr>
              <w:rPr>
                <w:b/>
                <w:sz w:val="24"/>
                <w:szCs w:val="24"/>
                <w:lang w:val="uk-UA"/>
              </w:rPr>
            </w:pPr>
          </w:p>
        </w:tc>
        <w:tc>
          <w:tcPr>
            <w:tcW w:w="2234" w:type="dxa"/>
            <w:gridSpan w:val="3"/>
            <w:tcBorders>
              <w:top w:val="nil"/>
              <w:bottom w:val="nil"/>
              <w:right w:val="single" w:sz="4" w:space="0" w:color="auto"/>
            </w:tcBorders>
            <w:shd w:val="clear" w:color="auto" w:fill="auto"/>
          </w:tcPr>
          <w:p w:rsidR="002145E0" w:rsidRPr="009D0D9F" w:rsidRDefault="002145E0">
            <w:pPr>
              <w:rPr>
                <w:b/>
                <w:sz w:val="24"/>
                <w:szCs w:val="24"/>
                <w:lang w:val="uk-UA"/>
              </w:rPr>
            </w:pPr>
          </w:p>
        </w:tc>
      </w:tr>
      <w:tr w:rsidR="00D17E00" w:rsidRPr="009D0D9F" w:rsidTr="002145E0">
        <w:trPr>
          <w:trHeight w:val="251"/>
        </w:trPr>
        <w:tc>
          <w:tcPr>
            <w:tcW w:w="11057" w:type="dxa"/>
            <w:gridSpan w:val="9"/>
            <w:tcBorders>
              <w:top w:val="single" w:sz="4" w:space="0" w:color="auto"/>
              <w:left w:val="single" w:sz="4" w:space="0" w:color="000080"/>
              <w:right w:val="single" w:sz="4" w:space="0" w:color="auto"/>
            </w:tcBorders>
            <w:shd w:val="clear" w:color="auto" w:fill="00B0F0"/>
            <w:hideMark/>
          </w:tcPr>
          <w:p w:rsidR="00D17E00" w:rsidRPr="009D0D9F" w:rsidRDefault="00D17E00" w:rsidP="00D17E00">
            <w:pPr>
              <w:jc w:val="center"/>
              <w:rPr>
                <w:b/>
                <w:sz w:val="24"/>
                <w:szCs w:val="24"/>
                <w:lang w:val="uk-UA"/>
              </w:rPr>
            </w:pPr>
            <w:r w:rsidRPr="009D0D9F">
              <w:rPr>
                <w:b/>
                <w:sz w:val="24"/>
                <w:szCs w:val="24"/>
                <w:lang w:val="uk-UA"/>
              </w:rPr>
              <w:t>Звітність</w:t>
            </w:r>
          </w:p>
        </w:tc>
      </w:tr>
      <w:tr w:rsidR="002145E0" w:rsidRPr="009D0D9F" w:rsidTr="009D0D9F">
        <w:trPr>
          <w:gridAfter w:val="1"/>
          <w:wAfter w:w="7" w:type="dxa"/>
          <w:trHeight w:val="636"/>
        </w:trPr>
        <w:tc>
          <w:tcPr>
            <w:tcW w:w="849" w:type="dxa"/>
            <w:gridSpan w:val="2"/>
            <w:tcBorders>
              <w:top w:val="single" w:sz="4" w:space="0" w:color="auto"/>
              <w:left w:val="single" w:sz="4" w:space="0" w:color="auto"/>
              <w:right w:val="single" w:sz="4" w:space="0" w:color="000080"/>
            </w:tcBorders>
            <w:shd w:val="clear" w:color="auto" w:fill="FFFFFF" w:themeFill="background1"/>
          </w:tcPr>
          <w:p w:rsidR="002145E0" w:rsidRPr="009D0D9F" w:rsidRDefault="002145E0" w:rsidP="00D17E00">
            <w:pPr>
              <w:snapToGrid w:val="0"/>
              <w:rPr>
                <w:b/>
                <w:sz w:val="24"/>
                <w:szCs w:val="24"/>
                <w:lang w:val="uk-UA"/>
              </w:rPr>
            </w:pPr>
          </w:p>
          <w:p w:rsidR="002145E0" w:rsidRPr="009D0D9F" w:rsidRDefault="002145E0" w:rsidP="00D17E00">
            <w:pPr>
              <w:snapToGrid w:val="0"/>
              <w:rPr>
                <w:b/>
                <w:sz w:val="24"/>
                <w:szCs w:val="24"/>
                <w:lang w:val="uk-UA"/>
              </w:rPr>
            </w:pPr>
          </w:p>
        </w:tc>
        <w:tc>
          <w:tcPr>
            <w:tcW w:w="2825" w:type="dxa"/>
            <w:tcBorders>
              <w:top w:val="single" w:sz="4" w:space="0" w:color="auto"/>
              <w:left w:val="single" w:sz="4" w:space="0" w:color="auto"/>
              <w:right w:val="single" w:sz="4" w:space="0" w:color="000080"/>
            </w:tcBorders>
            <w:shd w:val="clear" w:color="auto" w:fill="FFFFFF" w:themeFill="background1"/>
          </w:tcPr>
          <w:p w:rsidR="002145E0" w:rsidRPr="009D0D9F" w:rsidRDefault="002145E0" w:rsidP="00D17E00">
            <w:pPr>
              <w:tabs>
                <w:tab w:val="left" w:pos="6000"/>
              </w:tabs>
              <w:rPr>
                <w:bCs/>
                <w:sz w:val="24"/>
                <w:szCs w:val="24"/>
                <w:lang w:val="uk-UA"/>
              </w:rPr>
            </w:pPr>
          </w:p>
        </w:tc>
        <w:tc>
          <w:tcPr>
            <w:tcW w:w="1713" w:type="dxa"/>
            <w:tcBorders>
              <w:top w:val="single" w:sz="4" w:space="0" w:color="auto"/>
              <w:left w:val="single" w:sz="4" w:space="0" w:color="auto"/>
              <w:right w:val="single" w:sz="4" w:space="0" w:color="000080"/>
            </w:tcBorders>
            <w:shd w:val="clear" w:color="auto" w:fill="FFFFFF" w:themeFill="background1"/>
          </w:tcPr>
          <w:p w:rsidR="002145E0" w:rsidRPr="009D0D9F" w:rsidRDefault="002145E0" w:rsidP="00D17E00">
            <w:pPr>
              <w:tabs>
                <w:tab w:val="left" w:pos="6000"/>
              </w:tabs>
              <w:rPr>
                <w:bCs/>
                <w:sz w:val="24"/>
                <w:szCs w:val="24"/>
                <w:lang w:val="uk-UA"/>
              </w:rPr>
            </w:pPr>
          </w:p>
        </w:tc>
        <w:tc>
          <w:tcPr>
            <w:tcW w:w="2694" w:type="dxa"/>
            <w:tcBorders>
              <w:top w:val="nil"/>
              <w:right w:val="single" w:sz="4" w:space="0" w:color="auto"/>
            </w:tcBorders>
            <w:shd w:val="clear" w:color="auto" w:fill="auto"/>
          </w:tcPr>
          <w:p w:rsidR="002145E0" w:rsidRPr="009D0D9F" w:rsidRDefault="002145E0">
            <w:pPr>
              <w:rPr>
                <w:bCs/>
                <w:sz w:val="24"/>
                <w:szCs w:val="24"/>
                <w:lang w:val="uk-UA"/>
              </w:rPr>
            </w:pPr>
          </w:p>
        </w:tc>
        <w:tc>
          <w:tcPr>
            <w:tcW w:w="1134" w:type="dxa"/>
            <w:gridSpan w:val="2"/>
            <w:tcBorders>
              <w:top w:val="nil"/>
              <w:right w:val="single" w:sz="4" w:space="0" w:color="auto"/>
            </w:tcBorders>
            <w:shd w:val="clear" w:color="auto" w:fill="auto"/>
          </w:tcPr>
          <w:p w:rsidR="002145E0" w:rsidRPr="009D0D9F" w:rsidRDefault="002145E0">
            <w:pPr>
              <w:rPr>
                <w:bCs/>
                <w:sz w:val="24"/>
                <w:szCs w:val="24"/>
                <w:lang w:val="uk-UA"/>
              </w:rPr>
            </w:pPr>
          </w:p>
        </w:tc>
        <w:tc>
          <w:tcPr>
            <w:tcW w:w="1835" w:type="dxa"/>
            <w:tcBorders>
              <w:top w:val="nil"/>
              <w:bottom w:val="nil"/>
              <w:right w:val="single" w:sz="4" w:space="0" w:color="auto"/>
            </w:tcBorders>
            <w:shd w:val="clear" w:color="auto" w:fill="auto"/>
          </w:tcPr>
          <w:p w:rsidR="002145E0" w:rsidRPr="009D0D9F" w:rsidRDefault="002145E0">
            <w:pPr>
              <w:rPr>
                <w:bCs/>
                <w:sz w:val="24"/>
                <w:szCs w:val="24"/>
                <w:lang w:val="uk-UA"/>
              </w:rPr>
            </w:pPr>
          </w:p>
        </w:tc>
      </w:tr>
      <w:tr w:rsidR="00D17E00" w:rsidRPr="009D0D9F" w:rsidTr="002145E0">
        <w:trPr>
          <w:trHeight w:val="125"/>
        </w:trPr>
        <w:tc>
          <w:tcPr>
            <w:tcW w:w="11057" w:type="dxa"/>
            <w:gridSpan w:val="9"/>
            <w:tcBorders>
              <w:top w:val="single" w:sz="4" w:space="0" w:color="auto"/>
              <w:left w:val="single" w:sz="4" w:space="0" w:color="000080"/>
              <w:bottom w:val="single" w:sz="4" w:space="0" w:color="auto"/>
              <w:right w:val="single" w:sz="4" w:space="0" w:color="000080"/>
            </w:tcBorders>
            <w:shd w:val="clear" w:color="auto" w:fill="FFFF00"/>
            <w:hideMark/>
          </w:tcPr>
          <w:p w:rsidR="00D17E00" w:rsidRPr="009D0D9F" w:rsidRDefault="00D17E00" w:rsidP="00D17E00">
            <w:pPr>
              <w:tabs>
                <w:tab w:val="left" w:pos="6000"/>
              </w:tabs>
              <w:rPr>
                <w:b/>
                <w:sz w:val="24"/>
                <w:szCs w:val="24"/>
                <w:lang w:val="uk-UA"/>
              </w:rPr>
            </w:pPr>
          </w:p>
          <w:p w:rsidR="00D17E00" w:rsidRPr="009D0D9F" w:rsidRDefault="00D17E00" w:rsidP="00D17E00">
            <w:pPr>
              <w:tabs>
                <w:tab w:val="left" w:pos="6000"/>
              </w:tabs>
              <w:jc w:val="center"/>
              <w:rPr>
                <w:b/>
                <w:sz w:val="24"/>
                <w:szCs w:val="24"/>
                <w:lang w:val="uk-UA"/>
              </w:rPr>
            </w:pPr>
            <w:r w:rsidRPr="009D0D9F">
              <w:rPr>
                <w:b/>
                <w:sz w:val="24"/>
                <w:szCs w:val="24"/>
                <w:lang w:val="uk-UA"/>
              </w:rPr>
              <w:t>Предметні тижні</w:t>
            </w:r>
          </w:p>
        </w:tc>
      </w:tr>
      <w:tr w:rsidR="00D17E00" w:rsidRPr="009D0D9F" w:rsidTr="002145E0">
        <w:trPr>
          <w:trHeight w:val="147"/>
        </w:trPr>
        <w:tc>
          <w:tcPr>
            <w:tcW w:w="11057" w:type="dxa"/>
            <w:gridSpan w:val="9"/>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D17E00" w:rsidRPr="009D0D9F" w:rsidRDefault="002145E0" w:rsidP="00D17E00">
            <w:pPr>
              <w:tabs>
                <w:tab w:val="left" w:pos="6000"/>
              </w:tabs>
              <w:jc w:val="center"/>
              <w:rPr>
                <w:sz w:val="24"/>
                <w:szCs w:val="24"/>
                <w:lang w:val="uk-UA"/>
              </w:rPr>
            </w:pPr>
            <w:r w:rsidRPr="009D0D9F">
              <w:rPr>
                <w:sz w:val="24"/>
                <w:szCs w:val="24"/>
                <w:lang w:val="uk-UA"/>
              </w:rPr>
              <w:t xml:space="preserve">Декада іноземних мов </w:t>
            </w:r>
          </w:p>
          <w:p w:rsidR="00D17E00" w:rsidRPr="009D0D9F" w:rsidRDefault="00D17E00" w:rsidP="00D17E00">
            <w:pPr>
              <w:tabs>
                <w:tab w:val="left" w:pos="6000"/>
              </w:tabs>
              <w:rPr>
                <w:b/>
                <w:sz w:val="24"/>
                <w:szCs w:val="24"/>
                <w:lang w:val="uk-UA"/>
              </w:rPr>
            </w:pPr>
          </w:p>
        </w:tc>
      </w:tr>
    </w:tbl>
    <w:p w:rsidR="000A4450" w:rsidRDefault="000A4450" w:rsidP="008771D9">
      <w:pPr>
        <w:jc w:val="center"/>
        <w:rPr>
          <w:color w:val="000080"/>
          <w:sz w:val="24"/>
          <w:szCs w:val="24"/>
          <w:lang w:val="uk-UA"/>
        </w:rPr>
      </w:pPr>
    </w:p>
    <w:p w:rsidR="003F4CBF" w:rsidRDefault="003F4CBF" w:rsidP="008771D9">
      <w:pPr>
        <w:jc w:val="center"/>
        <w:rPr>
          <w:color w:val="000080"/>
          <w:sz w:val="24"/>
          <w:szCs w:val="24"/>
          <w:lang w:val="uk-UA"/>
        </w:rPr>
      </w:pPr>
    </w:p>
    <w:p w:rsidR="000A4450" w:rsidRDefault="000A4450" w:rsidP="002145E0">
      <w:pPr>
        <w:rPr>
          <w:color w:val="000080"/>
          <w:sz w:val="24"/>
          <w:szCs w:val="24"/>
          <w:lang w:val="uk-UA"/>
        </w:rPr>
      </w:pPr>
    </w:p>
    <w:p w:rsidR="009D0D9F" w:rsidRDefault="009D0D9F" w:rsidP="002145E0">
      <w:pPr>
        <w:rPr>
          <w:color w:val="000080"/>
          <w:sz w:val="24"/>
          <w:szCs w:val="24"/>
          <w:lang w:val="uk-UA"/>
        </w:rPr>
      </w:pPr>
    </w:p>
    <w:p w:rsidR="009D0D9F" w:rsidRDefault="009D0D9F" w:rsidP="002145E0">
      <w:pPr>
        <w:rPr>
          <w:color w:val="000080"/>
          <w:sz w:val="24"/>
          <w:szCs w:val="24"/>
          <w:lang w:val="uk-UA"/>
        </w:rPr>
      </w:pPr>
    </w:p>
    <w:p w:rsidR="009D0D9F" w:rsidRDefault="009D0D9F" w:rsidP="002145E0">
      <w:pPr>
        <w:rPr>
          <w:color w:val="000080"/>
          <w:sz w:val="24"/>
          <w:szCs w:val="24"/>
          <w:lang w:val="uk-UA"/>
        </w:rPr>
      </w:pPr>
    </w:p>
    <w:p w:rsidR="009D0D9F" w:rsidRDefault="009D0D9F" w:rsidP="002145E0">
      <w:pPr>
        <w:rPr>
          <w:color w:val="000080"/>
          <w:sz w:val="24"/>
          <w:szCs w:val="24"/>
          <w:lang w:val="uk-UA"/>
        </w:rPr>
      </w:pPr>
    </w:p>
    <w:p w:rsidR="000A4450" w:rsidRPr="00691459" w:rsidRDefault="000A4450" w:rsidP="008771D9">
      <w:pPr>
        <w:jc w:val="center"/>
        <w:rPr>
          <w:color w:val="000080"/>
          <w:sz w:val="24"/>
          <w:szCs w:val="24"/>
          <w:lang w:val="uk-UA"/>
        </w:rPr>
      </w:pPr>
    </w:p>
    <w:tbl>
      <w:tblPr>
        <w:tblW w:w="17437"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44"/>
        <w:gridCol w:w="2823"/>
        <w:gridCol w:w="10"/>
        <w:gridCol w:w="2127"/>
        <w:gridCol w:w="27"/>
        <w:gridCol w:w="13"/>
        <w:gridCol w:w="2515"/>
        <w:gridCol w:w="35"/>
        <w:gridCol w:w="24"/>
        <w:gridCol w:w="1076"/>
        <w:gridCol w:w="24"/>
        <w:gridCol w:w="1538"/>
        <w:gridCol w:w="1276"/>
        <w:gridCol w:w="1276"/>
        <w:gridCol w:w="1276"/>
        <w:gridCol w:w="1276"/>
        <w:gridCol w:w="1277"/>
      </w:tblGrid>
      <w:tr w:rsidR="00DB3AB3" w:rsidRPr="00691459" w:rsidTr="00334D75">
        <w:trPr>
          <w:gridAfter w:val="5"/>
          <w:wAfter w:w="6381" w:type="dxa"/>
        </w:trPr>
        <w:tc>
          <w:tcPr>
            <w:tcW w:w="844" w:type="dxa"/>
            <w:shd w:val="clear" w:color="auto" w:fill="FFFF00"/>
          </w:tcPr>
          <w:p w:rsidR="00DB3AB3" w:rsidRPr="002145E0" w:rsidRDefault="002145E0" w:rsidP="003F4CBF">
            <w:pPr>
              <w:tabs>
                <w:tab w:val="left" w:pos="6000"/>
              </w:tabs>
              <w:rPr>
                <w:b/>
                <w:bCs/>
                <w:color w:val="7F7F7F" w:themeColor="text1" w:themeTint="80"/>
                <w:sz w:val="24"/>
                <w:szCs w:val="24"/>
                <w:highlight w:val="lightGray"/>
                <w:lang w:val="uk-UA"/>
              </w:rPr>
            </w:pPr>
            <w:r w:rsidRPr="008E15C9">
              <w:rPr>
                <w:b/>
                <w:bCs/>
                <w:sz w:val="24"/>
                <w:szCs w:val="24"/>
                <w:lang w:val="uk-UA"/>
              </w:rPr>
              <w:t>№</w:t>
            </w:r>
          </w:p>
        </w:tc>
        <w:tc>
          <w:tcPr>
            <w:tcW w:w="2833" w:type="dxa"/>
            <w:gridSpan w:val="2"/>
            <w:shd w:val="clear" w:color="auto" w:fill="FFFF00"/>
          </w:tcPr>
          <w:p w:rsidR="00DB3AB3" w:rsidRPr="00691459" w:rsidRDefault="00DB3AB3" w:rsidP="003F4CBF">
            <w:pPr>
              <w:tabs>
                <w:tab w:val="left" w:pos="6000"/>
              </w:tabs>
              <w:rPr>
                <w:b/>
                <w:bCs/>
                <w:sz w:val="24"/>
                <w:szCs w:val="24"/>
                <w:highlight w:val="lightGray"/>
              </w:rPr>
            </w:pPr>
            <w:r w:rsidRPr="00691459">
              <w:rPr>
                <w:b/>
                <w:bCs/>
                <w:sz w:val="24"/>
                <w:szCs w:val="24"/>
              </w:rPr>
              <w:t>Зміс</w:t>
            </w:r>
            <w:r w:rsidRPr="00691459">
              <w:rPr>
                <w:b/>
                <w:bCs/>
                <w:sz w:val="24"/>
                <w:szCs w:val="24"/>
                <w:lang w:val="uk-UA"/>
              </w:rPr>
              <w:t>т</w:t>
            </w:r>
            <w:r w:rsidRPr="00691459">
              <w:rPr>
                <w:b/>
                <w:bCs/>
                <w:sz w:val="24"/>
                <w:szCs w:val="24"/>
              </w:rPr>
              <w:t>роботи</w:t>
            </w:r>
          </w:p>
        </w:tc>
        <w:tc>
          <w:tcPr>
            <w:tcW w:w="2127" w:type="dxa"/>
            <w:shd w:val="clear" w:color="auto" w:fill="FFFF00"/>
          </w:tcPr>
          <w:p w:rsidR="00DB3AB3" w:rsidRPr="00BF40C3" w:rsidRDefault="002145E0" w:rsidP="000D1EC3">
            <w:pPr>
              <w:tabs>
                <w:tab w:val="left" w:pos="6000"/>
              </w:tabs>
              <w:rPr>
                <w:b/>
                <w:bCs/>
                <w:sz w:val="24"/>
                <w:szCs w:val="24"/>
                <w:highlight w:val="lightGray"/>
              </w:rPr>
            </w:pPr>
            <w:r w:rsidRPr="008E15C9">
              <w:rPr>
                <w:b/>
                <w:bCs/>
                <w:sz w:val="24"/>
                <w:szCs w:val="24"/>
                <w:lang w:val="uk-UA"/>
              </w:rPr>
              <w:t>Термін виконання</w:t>
            </w:r>
          </w:p>
        </w:tc>
        <w:tc>
          <w:tcPr>
            <w:tcW w:w="2555" w:type="dxa"/>
            <w:gridSpan w:val="3"/>
            <w:shd w:val="clear" w:color="auto" w:fill="FFFF00"/>
          </w:tcPr>
          <w:p w:rsidR="00DB3AB3" w:rsidRPr="005229D2" w:rsidRDefault="00DB3AB3" w:rsidP="000D1EC3">
            <w:pPr>
              <w:rPr>
                <w:b/>
                <w:sz w:val="22"/>
              </w:rPr>
            </w:pPr>
            <w:r w:rsidRPr="005229D2">
              <w:rPr>
                <w:b/>
                <w:sz w:val="22"/>
              </w:rPr>
              <w:t>Відповідальний за виконання</w:t>
            </w:r>
          </w:p>
        </w:tc>
        <w:tc>
          <w:tcPr>
            <w:tcW w:w="1135" w:type="dxa"/>
            <w:gridSpan w:val="3"/>
            <w:shd w:val="clear" w:color="auto" w:fill="FFFF00"/>
          </w:tcPr>
          <w:p w:rsidR="00DB3AB3" w:rsidRPr="005229D2" w:rsidRDefault="00DB3AB3" w:rsidP="000D1EC3">
            <w:pPr>
              <w:rPr>
                <w:b/>
                <w:sz w:val="22"/>
              </w:rPr>
            </w:pPr>
            <w:r w:rsidRPr="005229D2">
              <w:rPr>
                <w:b/>
                <w:sz w:val="22"/>
              </w:rPr>
              <w:t>Клаcи</w:t>
            </w:r>
          </w:p>
        </w:tc>
        <w:tc>
          <w:tcPr>
            <w:tcW w:w="1562" w:type="dxa"/>
            <w:gridSpan w:val="2"/>
            <w:shd w:val="clear" w:color="auto" w:fill="FFFF00"/>
          </w:tcPr>
          <w:p w:rsidR="00DB3AB3" w:rsidRPr="005229D2" w:rsidRDefault="00DB3AB3" w:rsidP="000D1EC3">
            <w:pPr>
              <w:rPr>
                <w:b/>
                <w:sz w:val="22"/>
              </w:rPr>
            </w:pPr>
            <w:r w:rsidRPr="005229D2">
              <w:rPr>
                <w:b/>
                <w:sz w:val="22"/>
              </w:rPr>
              <w:t>Відмітка про виконання</w:t>
            </w:r>
          </w:p>
        </w:tc>
      </w:tr>
      <w:tr w:rsidR="003F4CBF" w:rsidRPr="00691459" w:rsidTr="00334D75">
        <w:trPr>
          <w:gridAfter w:val="5"/>
          <w:wAfter w:w="6381" w:type="dxa"/>
        </w:trPr>
        <w:tc>
          <w:tcPr>
            <w:tcW w:w="11056" w:type="dxa"/>
            <w:gridSpan w:val="12"/>
            <w:shd w:val="clear" w:color="auto" w:fill="FFFF00"/>
          </w:tcPr>
          <w:p w:rsidR="003F4CBF" w:rsidRPr="00691459" w:rsidRDefault="003F4CBF" w:rsidP="003F4CBF">
            <w:pPr>
              <w:tabs>
                <w:tab w:val="left" w:pos="6000"/>
              </w:tabs>
              <w:jc w:val="center"/>
              <w:rPr>
                <w:b/>
                <w:bCs/>
                <w:sz w:val="24"/>
                <w:szCs w:val="24"/>
                <w:lang w:val="uk-UA"/>
              </w:rPr>
            </w:pPr>
            <w:r w:rsidRPr="00691459">
              <w:rPr>
                <w:b/>
                <w:sz w:val="24"/>
                <w:szCs w:val="24"/>
                <w:lang w:val="uk-UA"/>
              </w:rPr>
              <w:t>БЕРЕЗЕНЬ</w:t>
            </w:r>
          </w:p>
        </w:tc>
      </w:tr>
      <w:tr w:rsidR="0032510F" w:rsidRPr="00691459" w:rsidTr="00334D75">
        <w:trPr>
          <w:gridAfter w:val="5"/>
          <w:wAfter w:w="6381" w:type="dxa"/>
        </w:trPr>
        <w:tc>
          <w:tcPr>
            <w:tcW w:w="11056" w:type="dxa"/>
            <w:gridSpan w:val="12"/>
            <w:shd w:val="clear" w:color="auto" w:fill="00B0F0"/>
          </w:tcPr>
          <w:p w:rsidR="0032510F" w:rsidRPr="0032510F" w:rsidRDefault="0032510F" w:rsidP="0032510F">
            <w:pPr>
              <w:jc w:val="center"/>
              <w:rPr>
                <w:b/>
                <w:sz w:val="28"/>
                <w:szCs w:val="27"/>
                <w:lang w:val="uk-UA"/>
              </w:rPr>
            </w:pPr>
            <w:r w:rsidRPr="0032510F">
              <w:rPr>
                <w:rFonts w:eastAsia="Calibri"/>
                <w:b/>
                <w:bCs/>
                <w:sz w:val="28"/>
                <w:szCs w:val="27"/>
                <w:lang w:val="uk-UA"/>
              </w:rPr>
              <w:t xml:space="preserve">Місячник </w:t>
            </w:r>
            <w:r w:rsidRPr="0032510F">
              <w:rPr>
                <w:rFonts w:eastAsia="Calibri"/>
                <w:b/>
                <w:sz w:val="28"/>
                <w:szCs w:val="27"/>
                <w:lang w:val="uk-UA"/>
              </w:rPr>
              <w:t>«Я − творча особистість»</w:t>
            </w:r>
          </w:p>
          <w:p w:rsidR="0032510F" w:rsidRPr="0032510F" w:rsidRDefault="0032510F" w:rsidP="0032510F">
            <w:pPr>
              <w:rPr>
                <w:rFonts w:eastAsia="Calibri"/>
                <w:b/>
                <w:bCs/>
                <w:sz w:val="24"/>
                <w:szCs w:val="27"/>
                <w:lang w:val="uk-UA"/>
              </w:rPr>
            </w:pPr>
            <w:r w:rsidRPr="0032510F">
              <w:rPr>
                <w:rFonts w:eastAsia="Calibri"/>
                <w:b/>
                <w:bCs/>
                <w:sz w:val="24"/>
                <w:szCs w:val="27"/>
                <w:lang w:val="uk-UA"/>
              </w:rPr>
              <w:t>Завдання:</w:t>
            </w:r>
          </w:p>
          <w:p w:rsidR="0032510F" w:rsidRPr="0032510F" w:rsidRDefault="0032510F" w:rsidP="003F1680">
            <w:pPr>
              <w:numPr>
                <w:ilvl w:val="0"/>
                <w:numId w:val="16"/>
              </w:numPr>
              <w:contextualSpacing/>
              <w:rPr>
                <w:rFonts w:eastAsia="Calibri"/>
                <w:sz w:val="24"/>
                <w:szCs w:val="27"/>
                <w:lang w:val="uk-UA"/>
              </w:rPr>
            </w:pPr>
            <w:r w:rsidRPr="0032510F">
              <w:rPr>
                <w:rFonts w:eastAsia="Calibri"/>
                <w:sz w:val="24"/>
                <w:szCs w:val="27"/>
                <w:lang w:val="uk-UA"/>
              </w:rPr>
              <w:t>підвищення рівня художньо-естетичної освіченості та виховання учнів;</w:t>
            </w:r>
          </w:p>
          <w:p w:rsidR="0032510F" w:rsidRPr="0032510F" w:rsidRDefault="0032510F" w:rsidP="003F1680">
            <w:pPr>
              <w:numPr>
                <w:ilvl w:val="0"/>
                <w:numId w:val="16"/>
              </w:numPr>
              <w:contextualSpacing/>
              <w:rPr>
                <w:rFonts w:eastAsia="Calibri"/>
                <w:sz w:val="24"/>
                <w:szCs w:val="27"/>
                <w:lang w:val="uk-UA"/>
              </w:rPr>
            </w:pPr>
            <w:r w:rsidRPr="0032510F">
              <w:rPr>
                <w:rFonts w:eastAsia="Calibri"/>
                <w:sz w:val="24"/>
                <w:szCs w:val="27"/>
                <w:lang w:val="uk-UA"/>
              </w:rPr>
              <w:t xml:space="preserve">формування в молоді естетичних поглядів та смаків на основі народної естетики та найкращих надбань цивілізації; </w:t>
            </w:r>
          </w:p>
          <w:p w:rsidR="0032510F" w:rsidRPr="0032510F" w:rsidRDefault="0032510F" w:rsidP="003F1680">
            <w:pPr>
              <w:numPr>
                <w:ilvl w:val="0"/>
                <w:numId w:val="16"/>
              </w:numPr>
              <w:contextualSpacing/>
              <w:rPr>
                <w:rFonts w:eastAsia="Calibri"/>
                <w:b/>
                <w:bCs/>
                <w:sz w:val="24"/>
                <w:szCs w:val="27"/>
                <w:lang w:val="uk-UA"/>
              </w:rPr>
            </w:pPr>
            <w:r w:rsidRPr="0032510F">
              <w:rPr>
                <w:rFonts w:eastAsia="Calibri"/>
                <w:sz w:val="24"/>
                <w:szCs w:val="27"/>
                <w:lang w:val="uk-UA"/>
              </w:rPr>
              <w:t>вироблення в учнів уміння власноруч примножувати культурно-мистецькі надбання народу, відчувати й створювати прекрасне у повсякденному житті.</w:t>
            </w:r>
          </w:p>
          <w:p w:rsidR="0032510F" w:rsidRPr="00691459" w:rsidRDefault="0032510F" w:rsidP="003F4CBF">
            <w:pPr>
              <w:tabs>
                <w:tab w:val="left" w:pos="6000"/>
              </w:tabs>
              <w:jc w:val="center"/>
              <w:rPr>
                <w:b/>
                <w:sz w:val="24"/>
                <w:szCs w:val="24"/>
                <w:lang w:val="uk-UA"/>
              </w:rPr>
            </w:pPr>
          </w:p>
        </w:tc>
      </w:tr>
      <w:tr w:rsidR="003F4CBF" w:rsidRPr="00691459" w:rsidTr="00334D75">
        <w:trPr>
          <w:gridAfter w:val="5"/>
          <w:wAfter w:w="6381" w:type="dxa"/>
        </w:trPr>
        <w:tc>
          <w:tcPr>
            <w:tcW w:w="11056" w:type="dxa"/>
            <w:gridSpan w:val="12"/>
            <w:shd w:val="clear" w:color="auto" w:fill="00B0F0"/>
          </w:tcPr>
          <w:p w:rsidR="003F4CBF" w:rsidRPr="00691459" w:rsidRDefault="003F4CBF" w:rsidP="003F4CBF">
            <w:pPr>
              <w:tabs>
                <w:tab w:val="left" w:pos="6000"/>
              </w:tabs>
              <w:jc w:val="center"/>
              <w:rPr>
                <w:b/>
                <w:bCs/>
                <w:sz w:val="24"/>
                <w:szCs w:val="24"/>
                <w:lang w:val="uk-UA"/>
              </w:rPr>
            </w:pPr>
            <w:r w:rsidRPr="00691459">
              <w:rPr>
                <w:b/>
                <w:bCs/>
                <w:sz w:val="24"/>
                <w:szCs w:val="24"/>
                <w:lang w:val="uk-UA"/>
              </w:rPr>
              <w:t>Ціннісне ставлення до сім</w:t>
            </w:r>
            <w:r w:rsidRPr="00691459">
              <w:rPr>
                <w:b/>
                <w:bCs/>
                <w:sz w:val="24"/>
                <w:szCs w:val="24"/>
              </w:rPr>
              <w:t>’</w:t>
            </w:r>
            <w:r w:rsidRPr="00691459">
              <w:rPr>
                <w:b/>
                <w:bCs/>
                <w:sz w:val="24"/>
                <w:szCs w:val="24"/>
                <w:lang w:val="uk-UA"/>
              </w:rPr>
              <w:t xml:space="preserve"> ї, родини, людей</w:t>
            </w:r>
          </w:p>
        </w:tc>
      </w:tr>
      <w:tr w:rsidR="002145E0" w:rsidRPr="00691459" w:rsidTr="00334D75">
        <w:trPr>
          <w:gridAfter w:val="5"/>
          <w:wAfter w:w="6381" w:type="dxa"/>
        </w:trPr>
        <w:tc>
          <w:tcPr>
            <w:tcW w:w="844" w:type="dxa"/>
          </w:tcPr>
          <w:p w:rsidR="002145E0" w:rsidRPr="00691459" w:rsidRDefault="002145E0" w:rsidP="003F4CBF">
            <w:pPr>
              <w:tabs>
                <w:tab w:val="left" w:pos="6000"/>
              </w:tabs>
              <w:ind w:left="360"/>
              <w:jc w:val="center"/>
              <w:rPr>
                <w:bCs/>
                <w:sz w:val="24"/>
                <w:szCs w:val="24"/>
                <w:lang w:val="uk-UA"/>
              </w:rPr>
            </w:pPr>
            <w:r w:rsidRPr="00691459">
              <w:rPr>
                <w:bCs/>
                <w:sz w:val="24"/>
                <w:szCs w:val="24"/>
                <w:lang w:val="uk-UA"/>
              </w:rPr>
              <w:t>1.</w:t>
            </w:r>
          </w:p>
        </w:tc>
        <w:tc>
          <w:tcPr>
            <w:tcW w:w="2833" w:type="dxa"/>
            <w:gridSpan w:val="2"/>
          </w:tcPr>
          <w:p w:rsidR="002145E0" w:rsidRDefault="002145E0" w:rsidP="0069078D">
            <w:pPr>
              <w:rPr>
                <w:sz w:val="24"/>
                <w:szCs w:val="24"/>
                <w:lang w:val="uk-UA"/>
              </w:rPr>
            </w:pPr>
            <w:r w:rsidRPr="00691459">
              <w:rPr>
                <w:sz w:val="24"/>
                <w:szCs w:val="24"/>
                <w:lang w:val="uk-UA"/>
              </w:rPr>
              <w:t>Залучення батьків до участі в позакласній роботі</w:t>
            </w:r>
          </w:p>
          <w:p w:rsidR="00334D75" w:rsidRPr="00691459" w:rsidRDefault="00334D75" w:rsidP="0069078D">
            <w:pPr>
              <w:rPr>
                <w:sz w:val="24"/>
                <w:szCs w:val="24"/>
                <w:lang w:val="uk-UA"/>
              </w:rPr>
            </w:pPr>
          </w:p>
        </w:tc>
        <w:tc>
          <w:tcPr>
            <w:tcW w:w="2127" w:type="dxa"/>
          </w:tcPr>
          <w:p w:rsidR="002145E0" w:rsidRPr="00691459" w:rsidRDefault="002145E0" w:rsidP="003F4CBF">
            <w:pPr>
              <w:tabs>
                <w:tab w:val="left" w:pos="6000"/>
              </w:tabs>
              <w:rPr>
                <w:bCs/>
                <w:sz w:val="24"/>
                <w:szCs w:val="24"/>
                <w:lang w:val="uk-UA"/>
              </w:rPr>
            </w:pPr>
            <w:r w:rsidRPr="00691459">
              <w:rPr>
                <w:bCs/>
                <w:sz w:val="24"/>
                <w:szCs w:val="24"/>
                <w:lang w:val="uk-UA"/>
              </w:rPr>
              <w:t>Протягом місяця</w:t>
            </w:r>
          </w:p>
        </w:tc>
        <w:tc>
          <w:tcPr>
            <w:tcW w:w="2555" w:type="dxa"/>
            <w:gridSpan w:val="3"/>
          </w:tcPr>
          <w:p w:rsidR="002145E0" w:rsidRPr="00691459" w:rsidRDefault="002145E0" w:rsidP="003F4CBF">
            <w:pPr>
              <w:tabs>
                <w:tab w:val="left" w:pos="6000"/>
              </w:tabs>
              <w:rPr>
                <w:bCs/>
                <w:sz w:val="24"/>
                <w:szCs w:val="24"/>
                <w:lang w:val="uk-UA"/>
              </w:rPr>
            </w:pPr>
            <w:r w:rsidRPr="00691459">
              <w:rPr>
                <w:bCs/>
                <w:sz w:val="24"/>
                <w:szCs w:val="24"/>
                <w:lang w:val="uk-UA"/>
              </w:rPr>
              <w:t>Класні керівники</w:t>
            </w:r>
          </w:p>
          <w:p w:rsidR="002145E0" w:rsidRPr="00691459" w:rsidRDefault="002145E0" w:rsidP="003F4CBF">
            <w:pPr>
              <w:tabs>
                <w:tab w:val="left" w:pos="6000"/>
              </w:tabs>
              <w:rPr>
                <w:bCs/>
                <w:sz w:val="24"/>
                <w:szCs w:val="24"/>
                <w:lang w:val="uk-UA"/>
              </w:rPr>
            </w:pPr>
            <w:r w:rsidRPr="00691459">
              <w:rPr>
                <w:bCs/>
                <w:sz w:val="24"/>
                <w:szCs w:val="24"/>
                <w:lang w:val="uk-UA"/>
              </w:rPr>
              <w:t>Класоводи</w:t>
            </w:r>
          </w:p>
        </w:tc>
        <w:tc>
          <w:tcPr>
            <w:tcW w:w="1135" w:type="dxa"/>
            <w:gridSpan w:val="3"/>
          </w:tcPr>
          <w:p w:rsidR="002145E0" w:rsidRPr="00691459" w:rsidRDefault="002145E0" w:rsidP="003F4CBF">
            <w:pPr>
              <w:tabs>
                <w:tab w:val="left" w:pos="6000"/>
              </w:tabs>
              <w:rPr>
                <w:bCs/>
                <w:sz w:val="24"/>
                <w:szCs w:val="24"/>
                <w:lang w:val="uk-UA"/>
              </w:rPr>
            </w:pPr>
            <w:r w:rsidRPr="00691459">
              <w:rPr>
                <w:bCs/>
                <w:sz w:val="24"/>
                <w:szCs w:val="24"/>
                <w:lang w:val="uk-UA"/>
              </w:rPr>
              <w:t>1-11</w:t>
            </w:r>
          </w:p>
        </w:tc>
        <w:tc>
          <w:tcPr>
            <w:tcW w:w="1562" w:type="dxa"/>
            <w:gridSpan w:val="2"/>
          </w:tcPr>
          <w:p w:rsidR="002145E0" w:rsidRPr="002145E0" w:rsidRDefault="002145E0" w:rsidP="003F4CBF">
            <w:pPr>
              <w:tabs>
                <w:tab w:val="left" w:pos="6000"/>
              </w:tabs>
              <w:rPr>
                <w:bCs/>
                <w:sz w:val="24"/>
                <w:szCs w:val="24"/>
                <w:lang w:val="uk-UA"/>
              </w:rPr>
            </w:pPr>
          </w:p>
        </w:tc>
      </w:tr>
      <w:tr w:rsidR="002145E0" w:rsidRPr="00691459" w:rsidTr="00334D75">
        <w:trPr>
          <w:gridAfter w:val="5"/>
          <w:wAfter w:w="6381" w:type="dxa"/>
        </w:trPr>
        <w:tc>
          <w:tcPr>
            <w:tcW w:w="844" w:type="dxa"/>
          </w:tcPr>
          <w:p w:rsidR="002145E0" w:rsidRPr="00691459" w:rsidRDefault="002145E0" w:rsidP="003F4CBF">
            <w:pPr>
              <w:tabs>
                <w:tab w:val="left" w:pos="6000"/>
              </w:tabs>
              <w:ind w:left="360"/>
              <w:jc w:val="center"/>
              <w:rPr>
                <w:bCs/>
                <w:sz w:val="24"/>
                <w:szCs w:val="24"/>
                <w:lang w:val="uk-UA"/>
              </w:rPr>
            </w:pPr>
            <w:r>
              <w:rPr>
                <w:bCs/>
                <w:sz w:val="24"/>
                <w:szCs w:val="24"/>
                <w:lang w:val="uk-UA"/>
              </w:rPr>
              <w:t>3.</w:t>
            </w:r>
          </w:p>
        </w:tc>
        <w:tc>
          <w:tcPr>
            <w:tcW w:w="2833" w:type="dxa"/>
            <w:gridSpan w:val="2"/>
          </w:tcPr>
          <w:p w:rsidR="002145E0" w:rsidRDefault="002145E0" w:rsidP="00334D75">
            <w:pPr>
              <w:rPr>
                <w:sz w:val="24"/>
                <w:lang w:val="uk-UA"/>
              </w:rPr>
            </w:pPr>
            <w:r w:rsidRPr="009F3FFC">
              <w:rPr>
                <w:sz w:val="24"/>
                <w:lang w:val="uk-UA"/>
              </w:rPr>
              <w:t>З</w:t>
            </w:r>
            <w:r w:rsidRPr="009F3FFC">
              <w:rPr>
                <w:sz w:val="24"/>
              </w:rPr>
              <w:t>анят</w:t>
            </w:r>
            <w:r w:rsidRPr="009F3FFC">
              <w:rPr>
                <w:sz w:val="24"/>
                <w:lang w:val="uk-UA"/>
              </w:rPr>
              <w:t xml:space="preserve">тя </w:t>
            </w:r>
            <w:r w:rsidRPr="009F3FFC">
              <w:rPr>
                <w:sz w:val="24"/>
              </w:rPr>
              <w:t xml:space="preserve"> курсу “Основи соціальних знань”</w:t>
            </w:r>
            <w:r>
              <w:rPr>
                <w:sz w:val="24"/>
                <w:lang w:val="uk-UA"/>
              </w:rPr>
              <w:t xml:space="preserve"> </w:t>
            </w:r>
          </w:p>
          <w:p w:rsidR="00334D75" w:rsidRPr="009F3FFC" w:rsidRDefault="00334D75" w:rsidP="00334D75">
            <w:pPr>
              <w:rPr>
                <w:sz w:val="24"/>
                <w:szCs w:val="24"/>
                <w:lang w:val="uk-UA"/>
              </w:rPr>
            </w:pPr>
          </w:p>
        </w:tc>
        <w:tc>
          <w:tcPr>
            <w:tcW w:w="2127" w:type="dxa"/>
          </w:tcPr>
          <w:p w:rsidR="002145E0" w:rsidRDefault="002145E0" w:rsidP="00A9508E">
            <w:pPr>
              <w:rPr>
                <w:sz w:val="24"/>
                <w:szCs w:val="24"/>
                <w:lang w:val="uk-UA"/>
              </w:rPr>
            </w:pPr>
            <w:r>
              <w:rPr>
                <w:sz w:val="24"/>
                <w:szCs w:val="24"/>
                <w:lang w:val="uk-UA"/>
              </w:rPr>
              <w:t>Протягом  місяця</w:t>
            </w:r>
          </w:p>
        </w:tc>
        <w:tc>
          <w:tcPr>
            <w:tcW w:w="2555" w:type="dxa"/>
            <w:gridSpan w:val="3"/>
          </w:tcPr>
          <w:p w:rsidR="002145E0" w:rsidRPr="00691459" w:rsidRDefault="002145E0" w:rsidP="009F3FFC">
            <w:pPr>
              <w:tabs>
                <w:tab w:val="left" w:pos="6000"/>
              </w:tabs>
              <w:rPr>
                <w:bCs/>
                <w:sz w:val="24"/>
                <w:szCs w:val="24"/>
                <w:lang w:val="uk-UA"/>
              </w:rPr>
            </w:pPr>
            <w:r w:rsidRPr="00691459">
              <w:rPr>
                <w:bCs/>
                <w:sz w:val="24"/>
                <w:szCs w:val="24"/>
                <w:lang w:val="uk-UA"/>
              </w:rPr>
              <w:t>Класні керівники</w:t>
            </w:r>
          </w:p>
          <w:p w:rsidR="002145E0" w:rsidRPr="00691459" w:rsidRDefault="002145E0" w:rsidP="009F3FFC">
            <w:pPr>
              <w:tabs>
                <w:tab w:val="left" w:pos="6000"/>
              </w:tabs>
              <w:rPr>
                <w:sz w:val="24"/>
                <w:szCs w:val="24"/>
                <w:lang w:val="uk-UA"/>
              </w:rPr>
            </w:pPr>
            <w:r w:rsidRPr="00691459">
              <w:rPr>
                <w:bCs/>
                <w:sz w:val="24"/>
                <w:szCs w:val="24"/>
                <w:lang w:val="uk-UA"/>
              </w:rPr>
              <w:t>Класоводи</w:t>
            </w:r>
          </w:p>
        </w:tc>
        <w:tc>
          <w:tcPr>
            <w:tcW w:w="1135" w:type="dxa"/>
            <w:gridSpan w:val="3"/>
          </w:tcPr>
          <w:p w:rsidR="002145E0" w:rsidRPr="00691459" w:rsidRDefault="002145E0" w:rsidP="00A9508E">
            <w:pPr>
              <w:tabs>
                <w:tab w:val="left" w:pos="6000"/>
              </w:tabs>
              <w:rPr>
                <w:bCs/>
                <w:sz w:val="24"/>
                <w:szCs w:val="24"/>
                <w:lang w:val="uk-UA"/>
              </w:rPr>
            </w:pPr>
            <w:r>
              <w:rPr>
                <w:bCs/>
                <w:sz w:val="24"/>
                <w:szCs w:val="24"/>
                <w:lang w:val="uk-UA"/>
              </w:rPr>
              <w:t>4, 9,11</w:t>
            </w:r>
          </w:p>
        </w:tc>
        <w:tc>
          <w:tcPr>
            <w:tcW w:w="1562" w:type="dxa"/>
            <w:gridSpan w:val="2"/>
          </w:tcPr>
          <w:p w:rsidR="002145E0" w:rsidRPr="00691459" w:rsidRDefault="002145E0" w:rsidP="003F4CBF">
            <w:pPr>
              <w:tabs>
                <w:tab w:val="left" w:pos="6000"/>
              </w:tabs>
              <w:rPr>
                <w:bCs/>
                <w:sz w:val="24"/>
                <w:szCs w:val="24"/>
              </w:rPr>
            </w:pPr>
          </w:p>
        </w:tc>
      </w:tr>
      <w:tr w:rsidR="00DB3AB3" w:rsidRPr="00691459" w:rsidTr="00334D75">
        <w:trPr>
          <w:gridAfter w:val="5"/>
          <w:wAfter w:w="6381" w:type="dxa"/>
        </w:trPr>
        <w:tc>
          <w:tcPr>
            <w:tcW w:w="844" w:type="dxa"/>
          </w:tcPr>
          <w:p w:rsidR="00DB3AB3" w:rsidRDefault="00DB3AB3" w:rsidP="003F4CBF">
            <w:pPr>
              <w:tabs>
                <w:tab w:val="left" w:pos="6000"/>
              </w:tabs>
              <w:ind w:left="360"/>
              <w:jc w:val="center"/>
              <w:rPr>
                <w:bCs/>
                <w:sz w:val="24"/>
                <w:szCs w:val="24"/>
                <w:lang w:val="uk-UA"/>
              </w:rPr>
            </w:pPr>
            <w:r>
              <w:rPr>
                <w:bCs/>
                <w:sz w:val="24"/>
                <w:szCs w:val="24"/>
                <w:lang w:val="uk-UA"/>
              </w:rPr>
              <w:t>4.</w:t>
            </w:r>
          </w:p>
        </w:tc>
        <w:tc>
          <w:tcPr>
            <w:tcW w:w="2833" w:type="dxa"/>
            <w:gridSpan w:val="2"/>
          </w:tcPr>
          <w:p w:rsidR="00DB3AB3" w:rsidRDefault="00DB3AB3" w:rsidP="00BD735A">
            <w:pPr>
              <w:rPr>
                <w:sz w:val="24"/>
                <w:szCs w:val="24"/>
                <w:lang w:val="uk-UA"/>
              </w:rPr>
            </w:pPr>
            <w:r>
              <w:rPr>
                <w:sz w:val="24"/>
                <w:szCs w:val="24"/>
                <w:lang w:val="uk-UA"/>
              </w:rPr>
              <w:t>Інформаційні хвилинки</w:t>
            </w:r>
          </w:p>
        </w:tc>
        <w:tc>
          <w:tcPr>
            <w:tcW w:w="2127" w:type="dxa"/>
          </w:tcPr>
          <w:p w:rsidR="00DB3AB3" w:rsidRDefault="00DB3AB3" w:rsidP="00BD735A">
            <w:pPr>
              <w:tabs>
                <w:tab w:val="left" w:pos="6000"/>
              </w:tabs>
              <w:rPr>
                <w:bCs/>
                <w:sz w:val="24"/>
                <w:szCs w:val="24"/>
                <w:lang w:val="uk-UA"/>
              </w:rPr>
            </w:pPr>
            <w:r>
              <w:rPr>
                <w:bCs/>
                <w:sz w:val="24"/>
                <w:szCs w:val="24"/>
                <w:lang w:val="uk-UA"/>
              </w:rPr>
              <w:t>Протягом  місяця</w:t>
            </w:r>
          </w:p>
        </w:tc>
        <w:tc>
          <w:tcPr>
            <w:tcW w:w="2555" w:type="dxa"/>
            <w:gridSpan w:val="3"/>
          </w:tcPr>
          <w:p w:rsidR="00DB3AB3" w:rsidRPr="00E14C82" w:rsidRDefault="00DB3AB3" w:rsidP="00BD735A">
            <w:pPr>
              <w:tabs>
                <w:tab w:val="left" w:pos="6000"/>
              </w:tabs>
              <w:rPr>
                <w:bCs/>
                <w:sz w:val="24"/>
                <w:szCs w:val="24"/>
              </w:rPr>
            </w:pPr>
            <w:r w:rsidRPr="00E14C82">
              <w:rPr>
                <w:bCs/>
                <w:sz w:val="24"/>
                <w:szCs w:val="24"/>
              </w:rPr>
              <w:t>Класоводи</w:t>
            </w:r>
          </w:p>
          <w:p w:rsidR="00DB3AB3" w:rsidRPr="00E14C82" w:rsidRDefault="00DB3AB3" w:rsidP="00BD735A">
            <w:pPr>
              <w:tabs>
                <w:tab w:val="left" w:pos="6000"/>
              </w:tabs>
              <w:rPr>
                <w:bCs/>
                <w:sz w:val="24"/>
                <w:szCs w:val="24"/>
              </w:rPr>
            </w:pPr>
            <w:r w:rsidRPr="00E14C82">
              <w:rPr>
                <w:bCs/>
                <w:sz w:val="24"/>
                <w:szCs w:val="24"/>
              </w:rPr>
              <w:t>Класнікерівники</w:t>
            </w:r>
          </w:p>
        </w:tc>
        <w:tc>
          <w:tcPr>
            <w:tcW w:w="1135" w:type="dxa"/>
            <w:gridSpan w:val="3"/>
          </w:tcPr>
          <w:p w:rsidR="00DB3AB3" w:rsidRPr="00E14C82" w:rsidRDefault="00DB3AB3" w:rsidP="00BD735A">
            <w:pPr>
              <w:tabs>
                <w:tab w:val="left" w:pos="6000"/>
              </w:tabs>
              <w:rPr>
                <w:bCs/>
                <w:sz w:val="24"/>
                <w:szCs w:val="24"/>
              </w:rPr>
            </w:pPr>
            <w:r w:rsidRPr="00E14C82">
              <w:rPr>
                <w:bCs/>
                <w:sz w:val="24"/>
                <w:szCs w:val="24"/>
              </w:rPr>
              <w:t>1-11</w:t>
            </w:r>
          </w:p>
        </w:tc>
        <w:tc>
          <w:tcPr>
            <w:tcW w:w="1562" w:type="dxa"/>
            <w:gridSpan w:val="2"/>
          </w:tcPr>
          <w:p w:rsidR="00DB3AB3" w:rsidRPr="00691459" w:rsidRDefault="00DB3AB3" w:rsidP="003F4CBF">
            <w:pPr>
              <w:tabs>
                <w:tab w:val="left" w:pos="6000"/>
              </w:tabs>
              <w:rPr>
                <w:bCs/>
                <w:sz w:val="24"/>
                <w:szCs w:val="24"/>
              </w:rPr>
            </w:pPr>
          </w:p>
        </w:tc>
      </w:tr>
      <w:tr w:rsidR="006E45B7" w:rsidRPr="00691459" w:rsidTr="00334D75">
        <w:trPr>
          <w:gridAfter w:val="5"/>
          <w:wAfter w:w="6381" w:type="dxa"/>
        </w:trPr>
        <w:tc>
          <w:tcPr>
            <w:tcW w:w="11056" w:type="dxa"/>
            <w:gridSpan w:val="12"/>
            <w:shd w:val="clear" w:color="auto" w:fill="FFFF00"/>
          </w:tcPr>
          <w:p w:rsidR="006E45B7" w:rsidRPr="00691459" w:rsidRDefault="006E45B7" w:rsidP="00D44DB5">
            <w:pPr>
              <w:tabs>
                <w:tab w:val="left" w:pos="6000"/>
              </w:tabs>
              <w:jc w:val="center"/>
              <w:rPr>
                <w:bCs/>
                <w:sz w:val="24"/>
                <w:szCs w:val="24"/>
              </w:rPr>
            </w:pPr>
            <w:r w:rsidRPr="00691459">
              <w:rPr>
                <w:b/>
                <w:sz w:val="24"/>
                <w:szCs w:val="24"/>
                <w:lang w:val="uk-UA"/>
              </w:rPr>
              <w:t>Ціннісне ставлення особистості до суспільства і держави</w:t>
            </w:r>
          </w:p>
        </w:tc>
      </w:tr>
      <w:tr w:rsidR="00DB3AB3" w:rsidRPr="00691459" w:rsidTr="00334D75">
        <w:trPr>
          <w:gridAfter w:val="5"/>
          <w:wAfter w:w="6381" w:type="dxa"/>
        </w:trPr>
        <w:tc>
          <w:tcPr>
            <w:tcW w:w="844" w:type="dxa"/>
          </w:tcPr>
          <w:p w:rsidR="00DB3AB3" w:rsidRDefault="009D0D9F" w:rsidP="003F4CBF">
            <w:pPr>
              <w:tabs>
                <w:tab w:val="left" w:pos="6000"/>
              </w:tabs>
              <w:ind w:left="360"/>
              <w:jc w:val="center"/>
              <w:rPr>
                <w:bCs/>
                <w:sz w:val="24"/>
                <w:szCs w:val="24"/>
                <w:lang w:val="uk-UA"/>
              </w:rPr>
            </w:pPr>
            <w:r>
              <w:rPr>
                <w:bCs/>
                <w:sz w:val="24"/>
                <w:szCs w:val="24"/>
                <w:lang w:val="uk-UA"/>
              </w:rPr>
              <w:t>1</w:t>
            </w:r>
            <w:r w:rsidR="00DB3AB3">
              <w:rPr>
                <w:bCs/>
                <w:sz w:val="24"/>
                <w:szCs w:val="24"/>
                <w:lang w:val="uk-UA"/>
              </w:rPr>
              <w:t>.</w:t>
            </w:r>
          </w:p>
        </w:tc>
        <w:tc>
          <w:tcPr>
            <w:tcW w:w="2833" w:type="dxa"/>
            <w:gridSpan w:val="2"/>
          </w:tcPr>
          <w:p w:rsidR="00DB3AB3" w:rsidRDefault="00DB3AB3" w:rsidP="003F4CBF">
            <w:pPr>
              <w:rPr>
                <w:sz w:val="24"/>
                <w:szCs w:val="24"/>
                <w:lang w:val="uk-UA"/>
              </w:rPr>
            </w:pPr>
            <w:r>
              <w:rPr>
                <w:sz w:val="24"/>
                <w:szCs w:val="24"/>
                <w:lang w:val="uk-UA"/>
              </w:rPr>
              <w:t xml:space="preserve">Заходи </w:t>
            </w:r>
            <w:r w:rsidRPr="00032D62">
              <w:rPr>
                <w:sz w:val="24"/>
                <w:szCs w:val="24"/>
                <w:lang w:val="uk-UA"/>
              </w:rPr>
              <w:t xml:space="preserve">до Дня Гімну України </w:t>
            </w:r>
            <w:r>
              <w:rPr>
                <w:sz w:val="24"/>
                <w:szCs w:val="24"/>
                <w:lang w:val="uk-UA"/>
              </w:rPr>
              <w:t xml:space="preserve">- </w:t>
            </w:r>
            <w:r w:rsidRPr="00032D62">
              <w:rPr>
                <w:sz w:val="24"/>
                <w:szCs w:val="24"/>
                <w:lang w:val="uk-UA"/>
              </w:rPr>
              <w:t>10.03.</w:t>
            </w:r>
          </w:p>
        </w:tc>
        <w:tc>
          <w:tcPr>
            <w:tcW w:w="2127" w:type="dxa"/>
          </w:tcPr>
          <w:p w:rsidR="00DB3AB3" w:rsidRDefault="00DB3AB3" w:rsidP="003F4CBF">
            <w:pPr>
              <w:rPr>
                <w:sz w:val="24"/>
                <w:szCs w:val="24"/>
                <w:lang w:val="uk-UA"/>
              </w:rPr>
            </w:pPr>
            <w:r>
              <w:rPr>
                <w:sz w:val="24"/>
                <w:szCs w:val="24"/>
                <w:lang w:val="uk-UA"/>
              </w:rPr>
              <w:t>08.03.2018</w:t>
            </w:r>
          </w:p>
        </w:tc>
        <w:tc>
          <w:tcPr>
            <w:tcW w:w="255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Pr="00691459" w:rsidRDefault="00DB3AB3" w:rsidP="00A9508E">
            <w:pPr>
              <w:pStyle w:val="aff1"/>
              <w:ind w:right="-66"/>
              <w:rPr>
                <w:rFonts w:ascii="Times New Roman" w:hAnsi="Times New Roman"/>
                <w:sz w:val="24"/>
                <w:szCs w:val="24"/>
                <w:lang w:val="uk-UA"/>
              </w:rPr>
            </w:pPr>
            <w:r>
              <w:rPr>
                <w:rFonts w:ascii="Times New Roman" w:hAnsi="Times New Roman"/>
                <w:sz w:val="24"/>
                <w:szCs w:val="24"/>
                <w:lang w:val="uk-UA"/>
              </w:rPr>
              <w:t>Педагог- організатор</w:t>
            </w:r>
          </w:p>
        </w:tc>
        <w:tc>
          <w:tcPr>
            <w:tcW w:w="113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Default="009D0D9F" w:rsidP="003F4CBF">
            <w:pPr>
              <w:tabs>
                <w:tab w:val="left" w:pos="6000"/>
              </w:tabs>
              <w:ind w:left="360"/>
              <w:jc w:val="center"/>
              <w:rPr>
                <w:bCs/>
                <w:sz w:val="24"/>
                <w:szCs w:val="24"/>
                <w:lang w:val="uk-UA"/>
              </w:rPr>
            </w:pPr>
            <w:r>
              <w:rPr>
                <w:bCs/>
                <w:sz w:val="24"/>
                <w:szCs w:val="24"/>
                <w:lang w:val="uk-UA"/>
              </w:rPr>
              <w:t>2</w:t>
            </w:r>
            <w:r w:rsidR="00DB3AB3">
              <w:rPr>
                <w:bCs/>
                <w:sz w:val="24"/>
                <w:szCs w:val="24"/>
                <w:lang w:val="uk-UA"/>
              </w:rPr>
              <w:t>.</w:t>
            </w:r>
          </w:p>
        </w:tc>
        <w:tc>
          <w:tcPr>
            <w:tcW w:w="2833" w:type="dxa"/>
            <w:gridSpan w:val="2"/>
          </w:tcPr>
          <w:p w:rsidR="00DB3AB3" w:rsidRDefault="00DB3AB3" w:rsidP="00BD735A">
            <w:pPr>
              <w:tabs>
                <w:tab w:val="left" w:pos="6000"/>
              </w:tabs>
              <w:rPr>
                <w:sz w:val="24"/>
                <w:szCs w:val="24"/>
                <w:lang w:val="uk-UA"/>
              </w:rPr>
            </w:pPr>
            <w:r>
              <w:rPr>
                <w:sz w:val="24"/>
                <w:szCs w:val="24"/>
                <w:lang w:val="uk-UA"/>
              </w:rPr>
              <w:t>Заходи до 80-х роковин Великого терору- масових політичних репресій 1937-1938 рокі</w:t>
            </w:r>
            <w:r w:rsidR="00334D75">
              <w:rPr>
                <w:sz w:val="24"/>
                <w:szCs w:val="24"/>
                <w:lang w:val="uk-UA"/>
              </w:rPr>
              <w:t>в</w:t>
            </w:r>
          </w:p>
          <w:p w:rsidR="00334D75" w:rsidRPr="00BD735A" w:rsidRDefault="00334D75" w:rsidP="00BD735A">
            <w:pPr>
              <w:tabs>
                <w:tab w:val="left" w:pos="6000"/>
              </w:tabs>
              <w:rPr>
                <w:sz w:val="24"/>
                <w:szCs w:val="24"/>
                <w:lang w:val="uk-UA"/>
              </w:rPr>
            </w:pPr>
          </w:p>
        </w:tc>
        <w:tc>
          <w:tcPr>
            <w:tcW w:w="2127" w:type="dxa"/>
          </w:tcPr>
          <w:p w:rsidR="00DB3AB3" w:rsidRPr="00CA21E4" w:rsidRDefault="00DB3AB3" w:rsidP="00BD735A">
            <w:pPr>
              <w:tabs>
                <w:tab w:val="left" w:pos="6000"/>
              </w:tabs>
              <w:rPr>
                <w:bCs/>
                <w:sz w:val="24"/>
                <w:szCs w:val="24"/>
                <w:lang w:val="uk-UA"/>
              </w:rPr>
            </w:pPr>
            <w:r>
              <w:rPr>
                <w:bCs/>
                <w:sz w:val="24"/>
                <w:szCs w:val="24"/>
                <w:lang w:val="uk-UA"/>
              </w:rPr>
              <w:t>Протягом місяця</w:t>
            </w:r>
          </w:p>
        </w:tc>
        <w:tc>
          <w:tcPr>
            <w:tcW w:w="2555" w:type="dxa"/>
            <w:gridSpan w:val="3"/>
          </w:tcPr>
          <w:p w:rsidR="00DB3AB3" w:rsidRDefault="00DB3AB3" w:rsidP="00BD735A">
            <w:pPr>
              <w:tabs>
                <w:tab w:val="left" w:pos="6000"/>
              </w:tabs>
              <w:rPr>
                <w:bCs/>
                <w:sz w:val="24"/>
                <w:szCs w:val="24"/>
                <w:lang w:val="uk-UA"/>
              </w:rPr>
            </w:pPr>
            <w:r w:rsidRPr="00691459">
              <w:rPr>
                <w:bCs/>
                <w:sz w:val="24"/>
                <w:szCs w:val="24"/>
              </w:rPr>
              <w:t>Класні керівники</w:t>
            </w:r>
          </w:p>
          <w:p w:rsidR="00DB3AB3" w:rsidRPr="00BD735A" w:rsidRDefault="00DB3AB3" w:rsidP="00BD735A">
            <w:pPr>
              <w:tabs>
                <w:tab w:val="left" w:pos="6000"/>
              </w:tabs>
              <w:rPr>
                <w:bCs/>
                <w:sz w:val="24"/>
                <w:szCs w:val="24"/>
                <w:lang w:val="uk-UA"/>
              </w:rPr>
            </w:pPr>
            <w:r>
              <w:rPr>
                <w:bCs/>
                <w:sz w:val="24"/>
                <w:szCs w:val="24"/>
                <w:lang w:val="uk-UA"/>
              </w:rPr>
              <w:t>Вчитель  історії</w:t>
            </w:r>
          </w:p>
        </w:tc>
        <w:tc>
          <w:tcPr>
            <w:tcW w:w="1135" w:type="dxa"/>
            <w:gridSpan w:val="3"/>
          </w:tcPr>
          <w:p w:rsidR="00DB3AB3" w:rsidRPr="00691459" w:rsidRDefault="00DB3AB3" w:rsidP="00BD735A">
            <w:pPr>
              <w:tabs>
                <w:tab w:val="left" w:pos="6000"/>
              </w:tabs>
              <w:rPr>
                <w:bCs/>
                <w:sz w:val="24"/>
                <w:szCs w:val="24"/>
                <w:lang w:val="uk-UA"/>
              </w:rPr>
            </w:pPr>
            <w:r>
              <w:rPr>
                <w:bCs/>
                <w:sz w:val="24"/>
                <w:szCs w:val="24"/>
                <w:lang w:val="uk-UA"/>
              </w:rPr>
              <w:t>6</w:t>
            </w:r>
            <w:r w:rsidRPr="00691459">
              <w:rPr>
                <w:bCs/>
                <w:sz w:val="24"/>
                <w:szCs w:val="24"/>
              </w:rPr>
              <w:t>-1</w:t>
            </w:r>
            <w:r w:rsidRPr="00691459">
              <w:rPr>
                <w:bCs/>
                <w:sz w:val="24"/>
                <w:szCs w:val="24"/>
                <w:lang w:val="uk-UA"/>
              </w:rPr>
              <w:t>1</w:t>
            </w:r>
          </w:p>
        </w:tc>
        <w:tc>
          <w:tcPr>
            <w:tcW w:w="1562" w:type="dxa"/>
            <w:gridSpan w:val="2"/>
          </w:tcPr>
          <w:p w:rsidR="00DB3AB3" w:rsidRPr="00691459" w:rsidRDefault="00DB3AB3" w:rsidP="003F4CBF">
            <w:pPr>
              <w:tabs>
                <w:tab w:val="left" w:pos="6000"/>
              </w:tabs>
              <w:rPr>
                <w:bCs/>
                <w:sz w:val="24"/>
                <w:szCs w:val="24"/>
              </w:rPr>
            </w:pPr>
          </w:p>
        </w:tc>
      </w:tr>
      <w:tr w:rsidR="00BD735A" w:rsidRPr="00691459" w:rsidTr="00334D75">
        <w:trPr>
          <w:gridAfter w:val="5"/>
          <w:wAfter w:w="6381" w:type="dxa"/>
        </w:trPr>
        <w:tc>
          <w:tcPr>
            <w:tcW w:w="11056" w:type="dxa"/>
            <w:gridSpan w:val="12"/>
            <w:shd w:val="clear" w:color="auto" w:fill="00B0F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праці</w:t>
            </w:r>
          </w:p>
        </w:tc>
      </w:tr>
      <w:tr w:rsidR="00DB3AB3" w:rsidRPr="00691459" w:rsidTr="00334D75">
        <w:trPr>
          <w:gridAfter w:val="5"/>
          <w:wAfter w:w="6381" w:type="dxa"/>
        </w:trPr>
        <w:tc>
          <w:tcPr>
            <w:tcW w:w="844" w:type="dxa"/>
          </w:tcPr>
          <w:p w:rsidR="00DB3AB3" w:rsidRPr="00691459" w:rsidRDefault="00DB3AB3" w:rsidP="003F4CBF">
            <w:pPr>
              <w:tabs>
                <w:tab w:val="left" w:pos="6000"/>
              </w:tabs>
              <w:ind w:left="360"/>
              <w:jc w:val="center"/>
              <w:rPr>
                <w:bCs/>
                <w:sz w:val="24"/>
                <w:szCs w:val="24"/>
                <w:lang w:val="uk-UA"/>
              </w:rPr>
            </w:pPr>
            <w:r w:rsidRPr="00691459">
              <w:rPr>
                <w:bCs/>
                <w:sz w:val="24"/>
                <w:szCs w:val="24"/>
                <w:lang w:val="uk-UA"/>
              </w:rPr>
              <w:t>1</w:t>
            </w:r>
          </w:p>
        </w:tc>
        <w:tc>
          <w:tcPr>
            <w:tcW w:w="2833" w:type="dxa"/>
            <w:gridSpan w:val="2"/>
          </w:tcPr>
          <w:p w:rsidR="00DB3AB3" w:rsidRDefault="00DB3AB3" w:rsidP="003F4CBF">
            <w:pPr>
              <w:rPr>
                <w:sz w:val="24"/>
                <w:szCs w:val="24"/>
                <w:lang w:val="uk-UA"/>
              </w:rPr>
            </w:pPr>
            <w:r w:rsidRPr="00691459">
              <w:rPr>
                <w:sz w:val="24"/>
                <w:szCs w:val="24"/>
                <w:lang w:val="uk-UA"/>
              </w:rPr>
              <w:t xml:space="preserve">Догляд за кімнатними рослинами  </w:t>
            </w:r>
          </w:p>
          <w:p w:rsidR="00334D75" w:rsidRPr="00691459" w:rsidRDefault="00334D75" w:rsidP="003F4CBF">
            <w:pPr>
              <w:rPr>
                <w:sz w:val="24"/>
                <w:szCs w:val="24"/>
                <w:lang w:val="uk-UA"/>
              </w:rPr>
            </w:pPr>
          </w:p>
        </w:tc>
        <w:tc>
          <w:tcPr>
            <w:tcW w:w="2127" w:type="dxa"/>
          </w:tcPr>
          <w:p w:rsidR="00DB3AB3" w:rsidRPr="00691459" w:rsidRDefault="00DB3AB3" w:rsidP="003F4CBF">
            <w:pPr>
              <w:tabs>
                <w:tab w:val="left" w:pos="6000"/>
              </w:tabs>
              <w:rPr>
                <w:bCs/>
                <w:sz w:val="24"/>
                <w:szCs w:val="24"/>
                <w:lang w:val="uk-UA"/>
              </w:rPr>
            </w:pPr>
            <w:r w:rsidRPr="00691459">
              <w:rPr>
                <w:sz w:val="24"/>
                <w:szCs w:val="24"/>
                <w:lang w:val="uk-UA"/>
              </w:rPr>
              <w:t>Протягом місяця</w:t>
            </w:r>
          </w:p>
        </w:tc>
        <w:tc>
          <w:tcPr>
            <w:tcW w:w="2555" w:type="dxa"/>
            <w:gridSpan w:val="3"/>
          </w:tcPr>
          <w:p w:rsidR="00DB3AB3" w:rsidRPr="00691459" w:rsidRDefault="00DB3AB3" w:rsidP="003F4CBF">
            <w:pPr>
              <w:tabs>
                <w:tab w:val="left" w:pos="6000"/>
              </w:tabs>
              <w:rPr>
                <w:bCs/>
                <w:sz w:val="24"/>
                <w:szCs w:val="24"/>
              </w:rPr>
            </w:pPr>
            <w:r>
              <w:rPr>
                <w:sz w:val="24"/>
                <w:szCs w:val="24"/>
                <w:lang w:val="uk-UA"/>
              </w:rPr>
              <w:t>УС</w:t>
            </w:r>
          </w:p>
        </w:tc>
        <w:tc>
          <w:tcPr>
            <w:tcW w:w="1135" w:type="dxa"/>
            <w:gridSpan w:val="3"/>
          </w:tcPr>
          <w:p w:rsidR="00DB3AB3" w:rsidRPr="00691459" w:rsidRDefault="00DB3AB3" w:rsidP="003F4CBF">
            <w:pPr>
              <w:tabs>
                <w:tab w:val="left" w:pos="6000"/>
              </w:tabs>
              <w:rPr>
                <w:bCs/>
                <w:sz w:val="24"/>
                <w:szCs w:val="24"/>
                <w:lang w:val="uk-UA"/>
              </w:rPr>
            </w:pPr>
            <w:r>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ind w:left="360"/>
              <w:jc w:val="center"/>
              <w:rPr>
                <w:bCs/>
                <w:sz w:val="24"/>
                <w:szCs w:val="24"/>
                <w:lang w:val="uk-UA"/>
              </w:rPr>
            </w:pPr>
            <w:r>
              <w:rPr>
                <w:bCs/>
                <w:sz w:val="24"/>
                <w:szCs w:val="24"/>
                <w:lang w:val="uk-UA"/>
              </w:rPr>
              <w:t>2</w:t>
            </w:r>
          </w:p>
        </w:tc>
        <w:tc>
          <w:tcPr>
            <w:tcW w:w="2833" w:type="dxa"/>
            <w:gridSpan w:val="2"/>
          </w:tcPr>
          <w:p w:rsidR="00DB3AB3" w:rsidRDefault="00DB3AB3" w:rsidP="009D0D9F">
            <w:pPr>
              <w:rPr>
                <w:b/>
                <w:bCs/>
                <w:sz w:val="24"/>
                <w:szCs w:val="24"/>
                <w:lang w:val="uk-UA"/>
              </w:rPr>
            </w:pPr>
            <w:r w:rsidRPr="0060468D">
              <w:rPr>
                <w:sz w:val="24"/>
                <w:szCs w:val="24"/>
              </w:rPr>
              <w:t>Проведення операції «Чисте подвір’я, вулиця, село, місто – чиста Українська земля»</w:t>
            </w:r>
            <w:r w:rsidRPr="00A03FBD">
              <w:rPr>
                <w:b/>
                <w:bCs/>
                <w:sz w:val="24"/>
                <w:szCs w:val="24"/>
                <w:lang w:val="uk-UA"/>
              </w:rPr>
              <w:t xml:space="preserve"> </w:t>
            </w:r>
          </w:p>
          <w:p w:rsidR="00334D75" w:rsidRPr="00691459" w:rsidRDefault="00334D75" w:rsidP="009D0D9F">
            <w:pPr>
              <w:rPr>
                <w:sz w:val="24"/>
                <w:szCs w:val="24"/>
                <w:lang w:val="uk-UA"/>
              </w:rPr>
            </w:pPr>
          </w:p>
        </w:tc>
        <w:tc>
          <w:tcPr>
            <w:tcW w:w="2127" w:type="dxa"/>
          </w:tcPr>
          <w:p w:rsidR="00DB3AB3" w:rsidRPr="00691459" w:rsidRDefault="00DB3AB3" w:rsidP="00776100">
            <w:pPr>
              <w:tabs>
                <w:tab w:val="left" w:pos="6000"/>
              </w:tabs>
              <w:rPr>
                <w:bCs/>
                <w:sz w:val="24"/>
                <w:szCs w:val="24"/>
                <w:lang w:val="uk-UA"/>
              </w:rPr>
            </w:pPr>
            <w:r w:rsidRPr="00691459">
              <w:rPr>
                <w:sz w:val="24"/>
                <w:szCs w:val="24"/>
                <w:lang w:val="uk-UA"/>
              </w:rPr>
              <w:t>Протягом місяця</w:t>
            </w:r>
          </w:p>
        </w:tc>
        <w:tc>
          <w:tcPr>
            <w:tcW w:w="2555" w:type="dxa"/>
            <w:gridSpan w:val="3"/>
          </w:tcPr>
          <w:p w:rsidR="00DB3AB3" w:rsidRPr="00691459" w:rsidRDefault="00DB3AB3" w:rsidP="00776100">
            <w:pPr>
              <w:tabs>
                <w:tab w:val="left" w:pos="6000"/>
              </w:tabs>
              <w:rPr>
                <w:bCs/>
                <w:sz w:val="24"/>
                <w:szCs w:val="24"/>
              </w:rPr>
            </w:pPr>
            <w:r>
              <w:rPr>
                <w:sz w:val="24"/>
                <w:szCs w:val="24"/>
                <w:lang w:val="uk-UA"/>
              </w:rPr>
              <w:t>УС</w:t>
            </w:r>
          </w:p>
        </w:tc>
        <w:tc>
          <w:tcPr>
            <w:tcW w:w="1135" w:type="dxa"/>
            <w:gridSpan w:val="3"/>
          </w:tcPr>
          <w:p w:rsidR="00DB3AB3" w:rsidRPr="00691459" w:rsidRDefault="00DB3AB3" w:rsidP="00776100">
            <w:pPr>
              <w:tabs>
                <w:tab w:val="left" w:pos="6000"/>
              </w:tabs>
              <w:rPr>
                <w:bCs/>
                <w:sz w:val="24"/>
                <w:szCs w:val="24"/>
                <w:lang w:val="uk-UA"/>
              </w:rPr>
            </w:pPr>
            <w:r>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BD735A" w:rsidRPr="00691459" w:rsidTr="00334D75">
        <w:trPr>
          <w:gridAfter w:val="5"/>
          <w:wAfter w:w="6381" w:type="dxa"/>
        </w:trPr>
        <w:tc>
          <w:tcPr>
            <w:tcW w:w="11056" w:type="dxa"/>
            <w:gridSpan w:val="12"/>
            <w:shd w:val="clear" w:color="auto" w:fill="FFFF0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особистості до себе</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 xml:space="preserve">     1.</w:t>
            </w:r>
          </w:p>
          <w:p w:rsidR="00DB3AB3" w:rsidRPr="00691459" w:rsidRDefault="00DB3AB3" w:rsidP="003F4CBF">
            <w:pPr>
              <w:tabs>
                <w:tab w:val="left" w:pos="6000"/>
              </w:tabs>
              <w:rPr>
                <w:bCs/>
                <w:sz w:val="24"/>
                <w:szCs w:val="24"/>
                <w:lang w:val="uk-UA"/>
              </w:rPr>
            </w:pPr>
          </w:p>
          <w:p w:rsidR="00DB3AB3" w:rsidRPr="00691459" w:rsidRDefault="00DB3AB3" w:rsidP="003F4CBF">
            <w:pPr>
              <w:tabs>
                <w:tab w:val="left" w:pos="6000"/>
              </w:tabs>
              <w:rPr>
                <w:bCs/>
                <w:sz w:val="24"/>
                <w:szCs w:val="24"/>
                <w:lang w:val="uk-UA"/>
              </w:rPr>
            </w:pPr>
          </w:p>
          <w:p w:rsidR="00DB3AB3" w:rsidRPr="00691459" w:rsidRDefault="00DB3AB3" w:rsidP="003F4CBF">
            <w:pPr>
              <w:tabs>
                <w:tab w:val="left" w:pos="6000"/>
              </w:tabs>
              <w:rPr>
                <w:bCs/>
                <w:sz w:val="24"/>
                <w:szCs w:val="24"/>
                <w:lang w:val="uk-UA"/>
              </w:rPr>
            </w:pPr>
          </w:p>
        </w:tc>
        <w:tc>
          <w:tcPr>
            <w:tcW w:w="2833" w:type="dxa"/>
            <w:gridSpan w:val="2"/>
          </w:tcPr>
          <w:p w:rsidR="00DB3AB3" w:rsidRPr="00691459" w:rsidRDefault="00DB3AB3" w:rsidP="003F4CBF">
            <w:pPr>
              <w:rPr>
                <w:sz w:val="24"/>
                <w:szCs w:val="24"/>
              </w:rPr>
            </w:pPr>
            <w:r w:rsidRPr="00691459">
              <w:rPr>
                <w:sz w:val="24"/>
                <w:szCs w:val="24"/>
              </w:rPr>
              <w:t>Цикл бесід щодо запобігання дитячого трав</w:t>
            </w:r>
            <w:r w:rsidRPr="00691459">
              <w:rPr>
                <w:sz w:val="24"/>
                <w:szCs w:val="24"/>
              </w:rPr>
              <w:softHyphen/>
              <w:t>матизму:</w:t>
            </w:r>
          </w:p>
          <w:p w:rsidR="00DB3AB3" w:rsidRPr="00691459" w:rsidRDefault="00DB3AB3" w:rsidP="009D0D9F">
            <w:pPr>
              <w:pStyle w:val="aff"/>
              <w:spacing w:after="0" w:line="240" w:lineRule="auto"/>
              <w:rPr>
                <w:rFonts w:ascii="Times New Roman" w:hAnsi="Times New Roman"/>
                <w:sz w:val="24"/>
                <w:szCs w:val="24"/>
              </w:rPr>
            </w:pPr>
            <w:r w:rsidRPr="00691459">
              <w:rPr>
                <w:rFonts w:ascii="Times New Roman" w:hAnsi="Times New Roman"/>
                <w:sz w:val="24"/>
                <w:szCs w:val="24"/>
              </w:rPr>
              <w:t>правила протипожежної безпеки;</w:t>
            </w:r>
          </w:p>
          <w:p w:rsidR="00DB3AB3" w:rsidRPr="00691459" w:rsidRDefault="00DB3AB3" w:rsidP="003F1680">
            <w:pPr>
              <w:pStyle w:val="aff"/>
              <w:numPr>
                <w:ilvl w:val="0"/>
                <w:numId w:val="8"/>
              </w:numPr>
              <w:spacing w:after="0" w:line="240" w:lineRule="auto"/>
              <w:rPr>
                <w:rFonts w:ascii="Times New Roman" w:hAnsi="Times New Roman"/>
                <w:sz w:val="24"/>
                <w:szCs w:val="24"/>
              </w:rPr>
            </w:pPr>
            <w:r w:rsidRPr="00691459">
              <w:rPr>
                <w:rFonts w:ascii="Times New Roman" w:hAnsi="Times New Roman"/>
                <w:sz w:val="24"/>
                <w:szCs w:val="24"/>
              </w:rPr>
              <w:t>запобігання отруєнь;</w:t>
            </w:r>
          </w:p>
          <w:p w:rsidR="00DB3AB3" w:rsidRPr="00691459" w:rsidRDefault="00DB3AB3" w:rsidP="003F1680">
            <w:pPr>
              <w:pStyle w:val="aff"/>
              <w:numPr>
                <w:ilvl w:val="0"/>
                <w:numId w:val="8"/>
              </w:numPr>
              <w:spacing w:after="0" w:line="240" w:lineRule="auto"/>
              <w:rPr>
                <w:rFonts w:ascii="Times New Roman" w:hAnsi="Times New Roman"/>
                <w:sz w:val="24"/>
                <w:szCs w:val="24"/>
              </w:rPr>
            </w:pPr>
            <w:r w:rsidRPr="00691459">
              <w:rPr>
                <w:rFonts w:ascii="Times New Roman" w:hAnsi="Times New Roman"/>
                <w:sz w:val="24"/>
                <w:szCs w:val="24"/>
              </w:rPr>
              <w:t>правила безпеки при користуванні газом;</w:t>
            </w:r>
          </w:p>
          <w:p w:rsidR="00DB3AB3" w:rsidRPr="00691459" w:rsidRDefault="00DB3AB3" w:rsidP="003F1680">
            <w:pPr>
              <w:pStyle w:val="aff"/>
              <w:numPr>
                <w:ilvl w:val="0"/>
                <w:numId w:val="8"/>
              </w:numPr>
              <w:spacing w:after="0" w:line="240" w:lineRule="auto"/>
              <w:rPr>
                <w:rFonts w:ascii="Times New Roman" w:hAnsi="Times New Roman"/>
                <w:sz w:val="24"/>
                <w:szCs w:val="24"/>
              </w:rPr>
            </w:pPr>
            <w:r w:rsidRPr="00691459">
              <w:rPr>
                <w:rFonts w:ascii="Times New Roman" w:hAnsi="Times New Roman"/>
                <w:sz w:val="24"/>
                <w:szCs w:val="24"/>
              </w:rPr>
              <w:t>правила безпеки з вибухонебезпечни</w:t>
            </w:r>
            <w:r w:rsidRPr="00691459">
              <w:rPr>
                <w:rFonts w:ascii="Times New Roman" w:hAnsi="Times New Roman"/>
                <w:sz w:val="24"/>
                <w:szCs w:val="24"/>
              </w:rPr>
              <w:softHyphen/>
            </w:r>
            <w:r w:rsidRPr="00691459">
              <w:rPr>
                <w:rFonts w:ascii="Times New Roman" w:hAnsi="Times New Roman"/>
                <w:sz w:val="24"/>
                <w:szCs w:val="24"/>
              </w:rPr>
              <w:lastRenderedPageBreak/>
              <w:t>ми предметами;</w:t>
            </w:r>
          </w:p>
          <w:p w:rsidR="00DB3AB3" w:rsidRPr="00691459" w:rsidRDefault="00DB3AB3" w:rsidP="003F1680">
            <w:pPr>
              <w:pStyle w:val="aff"/>
              <w:numPr>
                <w:ilvl w:val="0"/>
                <w:numId w:val="8"/>
              </w:numPr>
              <w:spacing w:after="0" w:line="240" w:lineRule="auto"/>
              <w:rPr>
                <w:rFonts w:ascii="Times New Roman" w:hAnsi="Times New Roman"/>
                <w:sz w:val="24"/>
                <w:szCs w:val="24"/>
              </w:rPr>
            </w:pPr>
            <w:r w:rsidRPr="00691459">
              <w:rPr>
                <w:rFonts w:ascii="Times New Roman" w:hAnsi="Times New Roman"/>
                <w:sz w:val="24"/>
                <w:szCs w:val="24"/>
              </w:rPr>
              <w:t>правила безпеки на воді;</w:t>
            </w:r>
          </w:p>
          <w:p w:rsidR="00DB3AB3" w:rsidRPr="00334D75" w:rsidRDefault="00DB3AB3" w:rsidP="003F1680">
            <w:pPr>
              <w:pStyle w:val="aff"/>
              <w:numPr>
                <w:ilvl w:val="0"/>
                <w:numId w:val="8"/>
              </w:numPr>
              <w:spacing w:after="0" w:line="240" w:lineRule="auto"/>
              <w:rPr>
                <w:sz w:val="24"/>
                <w:szCs w:val="24"/>
              </w:rPr>
            </w:pPr>
            <w:r w:rsidRPr="00691459">
              <w:rPr>
                <w:rFonts w:ascii="Times New Roman" w:hAnsi="Times New Roman"/>
                <w:sz w:val="24"/>
                <w:szCs w:val="24"/>
              </w:rPr>
              <w:t>правила користування електроприла</w:t>
            </w:r>
            <w:r w:rsidRPr="00691459">
              <w:rPr>
                <w:rFonts w:ascii="Times New Roman" w:hAnsi="Times New Roman"/>
                <w:sz w:val="24"/>
                <w:szCs w:val="24"/>
              </w:rPr>
              <w:softHyphen/>
              <w:t>дами, при поводженні з джерелами електроструму</w:t>
            </w:r>
          </w:p>
          <w:p w:rsidR="00334D75" w:rsidRPr="00691459" w:rsidRDefault="00334D75" w:rsidP="00334D75">
            <w:pPr>
              <w:pStyle w:val="aff"/>
              <w:spacing w:after="0" w:line="240" w:lineRule="auto"/>
              <w:rPr>
                <w:sz w:val="24"/>
                <w:szCs w:val="24"/>
              </w:rPr>
            </w:pPr>
          </w:p>
        </w:tc>
        <w:tc>
          <w:tcPr>
            <w:tcW w:w="2127" w:type="dxa"/>
          </w:tcPr>
          <w:p w:rsidR="00DB3AB3" w:rsidRPr="00691459" w:rsidRDefault="00DB3AB3" w:rsidP="003F4CBF">
            <w:pPr>
              <w:pStyle w:val="aff1"/>
              <w:ind w:right="-66"/>
              <w:rPr>
                <w:rStyle w:val="59"/>
                <w:sz w:val="24"/>
                <w:szCs w:val="24"/>
                <w:lang w:val="uk-UA"/>
              </w:rPr>
            </w:pPr>
            <w:r w:rsidRPr="00691459">
              <w:rPr>
                <w:rStyle w:val="59"/>
                <w:sz w:val="24"/>
                <w:szCs w:val="24"/>
              </w:rPr>
              <w:lastRenderedPageBreak/>
              <w:t xml:space="preserve">Протягом </w:t>
            </w:r>
            <w:r w:rsidRPr="00691459">
              <w:rPr>
                <w:rStyle w:val="59"/>
                <w:sz w:val="24"/>
                <w:szCs w:val="24"/>
                <w:lang w:val="uk-UA"/>
              </w:rPr>
              <w:t xml:space="preserve"> місяця</w:t>
            </w:r>
          </w:p>
          <w:p w:rsidR="00DB3AB3" w:rsidRPr="00691459" w:rsidRDefault="00DB3AB3" w:rsidP="003F4CBF">
            <w:pPr>
              <w:pStyle w:val="aff1"/>
              <w:ind w:right="-66"/>
              <w:rPr>
                <w:rFonts w:ascii="Times New Roman" w:hAnsi="Times New Roman"/>
                <w:sz w:val="24"/>
                <w:szCs w:val="24"/>
                <w:lang w:val="uk-UA"/>
              </w:rPr>
            </w:pPr>
          </w:p>
        </w:tc>
        <w:tc>
          <w:tcPr>
            <w:tcW w:w="2555" w:type="dxa"/>
            <w:gridSpan w:val="3"/>
          </w:tcPr>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Шк.медсестра</w:t>
            </w:r>
          </w:p>
        </w:tc>
        <w:tc>
          <w:tcPr>
            <w:tcW w:w="1135" w:type="dxa"/>
            <w:gridSpan w:val="3"/>
          </w:tcPr>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Pr>
                <w:bCs/>
                <w:sz w:val="24"/>
                <w:szCs w:val="24"/>
                <w:lang w:val="uk-UA"/>
              </w:rPr>
              <w:lastRenderedPageBreak/>
              <w:t>2.</w:t>
            </w:r>
          </w:p>
        </w:tc>
        <w:tc>
          <w:tcPr>
            <w:tcW w:w="2833" w:type="dxa"/>
            <w:gridSpan w:val="2"/>
          </w:tcPr>
          <w:p w:rsidR="00DB3AB3" w:rsidRPr="00691459" w:rsidRDefault="00DB3AB3" w:rsidP="00A9508E">
            <w:pPr>
              <w:pStyle w:val="aff1"/>
              <w:ind w:right="-66"/>
              <w:rPr>
                <w:rStyle w:val="59"/>
                <w:sz w:val="24"/>
                <w:szCs w:val="24"/>
                <w:lang w:val="uk-UA"/>
              </w:rPr>
            </w:pPr>
            <w:r>
              <w:rPr>
                <w:rFonts w:ascii="Times New Roman" w:hAnsi="Times New Roman"/>
                <w:color w:val="000000"/>
                <w:sz w:val="24"/>
                <w:szCs w:val="24"/>
                <w:lang w:val="uk-UA"/>
              </w:rPr>
              <w:t xml:space="preserve">Уроки здоров’я </w:t>
            </w:r>
            <w:r w:rsidRPr="00032D62">
              <w:rPr>
                <w:rFonts w:ascii="Times New Roman" w:hAnsi="Times New Roman"/>
                <w:color w:val="000000"/>
                <w:sz w:val="24"/>
                <w:szCs w:val="24"/>
                <w:lang w:val="uk-UA"/>
              </w:rPr>
              <w:t xml:space="preserve"> з медсестрою</w:t>
            </w:r>
          </w:p>
        </w:tc>
        <w:tc>
          <w:tcPr>
            <w:tcW w:w="2127" w:type="dxa"/>
          </w:tcPr>
          <w:p w:rsidR="00DB3AB3" w:rsidRPr="00691459" w:rsidRDefault="00DB3AB3" w:rsidP="00A9508E">
            <w:pPr>
              <w:pStyle w:val="aff1"/>
              <w:ind w:right="-66"/>
              <w:rPr>
                <w:rStyle w:val="59"/>
                <w:sz w:val="24"/>
                <w:szCs w:val="24"/>
                <w:lang w:val="uk-UA"/>
              </w:rPr>
            </w:pPr>
            <w:r w:rsidRPr="00691459">
              <w:rPr>
                <w:rStyle w:val="59"/>
                <w:sz w:val="24"/>
                <w:szCs w:val="24"/>
              </w:rPr>
              <w:t xml:space="preserve">Протягом </w:t>
            </w:r>
            <w:r w:rsidRPr="00691459">
              <w:rPr>
                <w:rStyle w:val="59"/>
                <w:sz w:val="24"/>
                <w:szCs w:val="24"/>
                <w:lang w:val="uk-UA"/>
              </w:rPr>
              <w:t xml:space="preserve"> місяця</w:t>
            </w:r>
          </w:p>
          <w:p w:rsidR="00334D75" w:rsidRDefault="00334D75" w:rsidP="00334D75">
            <w:pPr>
              <w:pStyle w:val="aff1"/>
              <w:ind w:right="-66"/>
              <w:rPr>
                <w:rStyle w:val="59"/>
                <w:sz w:val="24"/>
                <w:szCs w:val="24"/>
                <w:lang w:val="uk-UA"/>
              </w:rPr>
            </w:pPr>
          </w:p>
          <w:p w:rsidR="00334D75" w:rsidRPr="00691459" w:rsidRDefault="00334D75" w:rsidP="00334D75">
            <w:pPr>
              <w:pStyle w:val="aff1"/>
              <w:ind w:right="-66"/>
              <w:rPr>
                <w:rFonts w:ascii="Times New Roman" w:hAnsi="Times New Roman"/>
                <w:sz w:val="24"/>
                <w:szCs w:val="24"/>
                <w:lang w:val="uk-UA"/>
              </w:rPr>
            </w:pPr>
          </w:p>
        </w:tc>
        <w:tc>
          <w:tcPr>
            <w:tcW w:w="255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Шк.медсестра</w:t>
            </w:r>
          </w:p>
        </w:tc>
        <w:tc>
          <w:tcPr>
            <w:tcW w:w="113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Default="00DB3AB3" w:rsidP="003F4CBF">
            <w:pPr>
              <w:tabs>
                <w:tab w:val="left" w:pos="6000"/>
              </w:tabs>
              <w:rPr>
                <w:bCs/>
                <w:sz w:val="24"/>
                <w:szCs w:val="24"/>
                <w:lang w:val="uk-UA"/>
              </w:rPr>
            </w:pPr>
            <w:r>
              <w:rPr>
                <w:bCs/>
                <w:sz w:val="24"/>
                <w:szCs w:val="24"/>
                <w:lang w:val="uk-UA"/>
              </w:rPr>
              <w:t>3.</w:t>
            </w:r>
          </w:p>
        </w:tc>
        <w:tc>
          <w:tcPr>
            <w:tcW w:w="2833" w:type="dxa"/>
            <w:gridSpan w:val="2"/>
          </w:tcPr>
          <w:p w:rsidR="00DB3AB3" w:rsidRDefault="00DB3AB3" w:rsidP="00A9508E">
            <w:pPr>
              <w:pStyle w:val="aff1"/>
              <w:ind w:right="-66"/>
              <w:rPr>
                <w:lang w:val="uk-UA"/>
              </w:rPr>
            </w:pPr>
            <w:r>
              <w:rPr>
                <w:rFonts w:ascii="Times New Roman" w:hAnsi="Times New Roman"/>
                <w:sz w:val="24"/>
                <w:lang w:val="uk-UA"/>
              </w:rPr>
              <w:t>Бесіди</w:t>
            </w:r>
            <w:r w:rsidRPr="0069078D">
              <w:rPr>
                <w:rFonts w:ascii="Times New Roman" w:hAnsi="Times New Roman"/>
                <w:sz w:val="24"/>
                <w:lang w:val="uk-UA"/>
              </w:rPr>
              <w:t xml:space="preserve"> з метою профілактики нещасних випадків, інструктаж щодо запобігання дитячого травматизму у канікулярний</w:t>
            </w:r>
            <w:r>
              <w:rPr>
                <w:lang w:val="uk-UA"/>
              </w:rPr>
              <w:t xml:space="preserve"> час</w:t>
            </w:r>
          </w:p>
          <w:p w:rsidR="00334D75" w:rsidRDefault="00334D75" w:rsidP="00A9508E">
            <w:pPr>
              <w:pStyle w:val="aff1"/>
              <w:ind w:right="-66"/>
              <w:rPr>
                <w:rFonts w:ascii="Times New Roman" w:hAnsi="Times New Roman"/>
                <w:color w:val="000000"/>
                <w:sz w:val="24"/>
                <w:szCs w:val="24"/>
                <w:lang w:val="uk-UA"/>
              </w:rPr>
            </w:pPr>
          </w:p>
        </w:tc>
        <w:tc>
          <w:tcPr>
            <w:tcW w:w="2127" w:type="dxa"/>
          </w:tcPr>
          <w:p w:rsidR="00DB3AB3" w:rsidRPr="0069078D" w:rsidRDefault="00DB3AB3" w:rsidP="00A9508E">
            <w:pPr>
              <w:pStyle w:val="aff1"/>
              <w:ind w:right="-66"/>
              <w:rPr>
                <w:rStyle w:val="59"/>
                <w:sz w:val="24"/>
                <w:szCs w:val="24"/>
                <w:lang w:val="uk-UA"/>
              </w:rPr>
            </w:pPr>
            <w:r>
              <w:rPr>
                <w:rStyle w:val="59"/>
                <w:sz w:val="24"/>
                <w:szCs w:val="24"/>
                <w:lang w:val="uk-UA"/>
              </w:rPr>
              <w:t>23.03.2018</w:t>
            </w:r>
          </w:p>
        </w:tc>
        <w:tc>
          <w:tcPr>
            <w:tcW w:w="255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Pr="00691459" w:rsidRDefault="00DB3AB3" w:rsidP="00A9508E">
            <w:pPr>
              <w:pStyle w:val="aff1"/>
              <w:ind w:right="-66"/>
              <w:rPr>
                <w:rFonts w:ascii="Times New Roman" w:hAnsi="Times New Roman"/>
                <w:sz w:val="24"/>
                <w:szCs w:val="24"/>
                <w:lang w:val="uk-UA"/>
              </w:rPr>
            </w:pPr>
          </w:p>
        </w:tc>
        <w:tc>
          <w:tcPr>
            <w:tcW w:w="1135" w:type="dxa"/>
            <w:gridSpan w:val="3"/>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Default="00DB3AB3" w:rsidP="003F4CBF">
            <w:pPr>
              <w:tabs>
                <w:tab w:val="left" w:pos="6000"/>
              </w:tabs>
              <w:rPr>
                <w:bCs/>
                <w:sz w:val="24"/>
                <w:szCs w:val="24"/>
                <w:lang w:val="uk-UA"/>
              </w:rPr>
            </w:pPr>
            <w:r>
              <w:rPr>
                <w:bCs/>
                <w:sz w:val="24"/>
                <w:szCs w:val="24"/>
                <w:lang w:val="uk-UA"/>
              </w:rPr>
              <w:t>4.</w:t>
            </w:r>
          </w:p>
        </w:tc>
        <w:tc>
          <w:tcPr>
            <w:tcW w:w="2833" w:type="dxa"/>
            <w:gridSpan w:val="2"/>
          </w:tcPr>
          <w:p w:rsidR="00DB3AB3" w:rsidRDefault="00DB3AB3" w:rsidP="00334D75">
            <w:pPr>
              <w:pStyle w:val="aff1"/>
              <w:ind w:right="-66"/>
              <w:rPr>
                <w:rFonts w:ascii="Times New Roman" w:hAnsi="Times New Roman"/>
                <w:b/>
                <w:bCs/>
                <w:sz w:val="24"/>
                <w:szCs w:val="24"/>
                <w:lang w:val="uk-UA"/>
              </w:rPr>
            </w:pPr>
            <w:r w:rsidRPr="00076FD2">
              <w:rPr>
                <w:rFonts w:ascii="Times New Roman" w:hAnsi="Times New Roman"/>
                <w:sz w:val="24"/>
                <w:szCs w:val="20"/>
                <w:lang w:val="uk-UA"/>
              </w:rPr>
              <w:t xml:space="preserve">Заходи  за  програмою «Школа  безпеки» </w:t>
            </w:r>
          </w:p>
          <w:p w:rsidR="00334D75" w:rsidRPr="00076FD2" w:rsidRDefault="00334D75" w:rsidP="00334D75">
            <w:pPr>
              <w:pStyle w:val="aff1"/>
              <w:ind w:right="-66"/>
              <w:rPr>
                <w:rFonts w:ascii="Times New Roman" w:hAnsi="Times New Roman"/>
                <w:sz w:val="24"/>
                <w:lang w:val="uk-UA"/>
              </w:rPr>
            </w:pPr>
          </w:p>
        </w:tc>
        <w:tc>
          <w:tcPr>
            <w:tcW w:w="2127" w:type="dxa"/>
          </w:tcPr>
          <w:p w:rsidR="00DB3AB3" w:rsidRDefault="00DB3AB3" w:rsidP="00A9508E">
            <w:pPr>
              <w:pStyle w:val="aff1"/>
              <w:ind w:right="-66"/>
              <w:rPr>
                <w:rStyle w:val="59"/>
                <w:sz w:val="24"/>
                <w:szCs w:val="24"/>
                <w:lang w:val="uk-UA"/>
              </w:rPr>
            </w:pPr>
            <w:r>
              <w:rPr>
                <w:rStyle w:val="59"/>
                <w:sz w:val="24"/>
                <w:szCs w:val="24"/>
                <w:lang w:val="uk-UA"/>
              </w:rPr>
              <w:t>Протягом місяця</w:t>
            </w:r>
          </w:p>
        </w:tc>
        <w:tc>
          <w:tcPr>
            <w:tcW w:w="2555" w:type="dxa"/>
            <w:gridSpan w:val="3"/>
          </w:tcPr>
          <w:p w:rsidR="00DB3AB3" w:rsidRPr="00691459" w:rsidRDefault="00DB3AB3" w:rsidP="00776100">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776100">
            <w:pPr>
              <w:pStyle w:val="aff1"/>
              <w:ind w:right="-66"/>
              <w:rPr>
                <w:rFonts w:ascii="Times New Roman" w:hAnsi="Times New Roman"/>
                <w:sz w:val="24"/>
                <w:szCs w:val="24"/>
                <w:lang w:val="uk-UA"/>
              </w:rPr>
            </w:pPr>
            <w:r>
              <w:rPr>
                <w:rFonts w:ascii="Times New Roman" w:hAnsi="Times New Roman"/>
                <w:sz w:val="24"/>
                <w:szCs w:val="24"/>
                <w:lang w:val="uk-UA"/>
              </w:rPr>
              <w:t>Класоводи</w:t>
            </w:r>
          </w:p>
        </w:tc>
        <w:tc>
          <w:tcPr>
            <w:tcW w:w="1135" w:type="dxa"/>
            <w:gridSpan w:val="3"/>
          </w:tcPr>
          <w:p w:rsidR="00DB3AB3" w:rsidRPr="00691459" w:rsidRDefault="00DB3AB3" w:rsidP="00776100">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BD735A" w:rsidRPr="00691459" w:rsidTr="00334D75">
        <w:trPr>
          <w:gridAfter w:val="5"/>
          <w:wAfter w:w="6381" w:type="dxa"/>
        </w:trPr>
        <w:tc>
          <w:tcPr>
            <w:tcW w:w="11056" w:type="dxa"/>
            <w:gridSpan w:val="12"/>
            <w:shd w:val="clear" w:color="auto" w:fill="00B0F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культури  і мистецтва</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DB3AB3" w:rsidRDefault="00DB3AB3" w:rsidP="003F4CBF">
            <w:pPr>
              <w:rPr>
                <w:sz w:val="24"/>
                <w:szCs w:val="24"/>
                <w:lang w:val="uk-UA"/>
              </w:rPr>
            </w:pPr>
            <w:r w:rsidRPr="00691459">
              <w:rPr>
                <w:sz w:val="24"/>
                <w:szCs w:val="24"/>
                <w:lang w:val="uk-UA"/>
              </w:rPr>
              <w:t>Розважально- вітальні програми в  класах</w:t>
            </w:r>
          </w:p>
          <w:p w:rsidR="00334D75" w:rsidRPr="00691459" w:rsidRDefault="00334D75" w:rsidP="003F4CBF">
            <w:pPr>
              <w:rPr>
                <w:sz w:val="24"/>
                <w:szCs w:val="24"/>
                <w:lang w:val="uk-UA"/>
              </w:rPr>
            </w:pPr>
          </w:p>
        </w:tc>
        <w:tc>
          <w:tcPr>
            <w:tcW w:w="2127" w:type="dxa"/>
          </w:tcPr>
          <w:p w:rsidR="00DB3AB3" w:rsidRPr="00691459" w:rsidRDefault="00DB3AB3" w:rsidP="003F4CBF">
            <w:pPr>
              <w:tabs>
                <w:tab w:val="left" w:pos="6000"/>
              </w:tabs>
              <w:rPr>
                <w:bCs/>
                <w:sz w:val="24"/>
                <w:szCs w:val="24"/>
                <w:highlight w:val="lightGray"/>
              </w:rPr>
            </w:pPr>
            <w:r>
              <w:rPr>
                <w:sz w:val="24"/>
                <w:szCs w:val="24"/>
                <w:lang w:val="uk-UA"/>
              </w:rPr>
              <w:t>07</w:t>
            </w:r>
            <w:r w:rsidRPr="00691459">
              <w:rPr>
                <w:sz w:val="24"/>
                <w:szCs w:val="24"/>
                <w:lang w:val="uk-UA"/>
              </w:rPr>
              <w:t>.03.201</w:t>
            </w:r>
            <w:r>
              <w:rPr>
                <w:sz w:val="24"/>
                <w:szCs w:val="24"/>
                <w:lang w:val="uk-UA"/>
              </w:rPr>
              <w:t>8</w:t>
            </w:r>
          </w:p>
        </w:tc>
        <w:tc>
          <w:tcPr>
            <w:tcW w:w="2555" w:type="dxa"/>
            <w:gridSpan w:val="3"/>
          </w:tcPr>
          <w:p w:rsidR="00DB3AB3" w:rsidRPr="00691459" w:rsidRDefault="00DB3AB3" w:rsidP="003F4CBF">
            <w:pPr>
              <w:tabs>
                <w:tab w:val="left" w:pos="6000"/>
              </w:tabs>
              <w:rPr>
                <w:bCs/>
                <w:sz w:val="24"/>
                <w:szCs w:val="24"/>
                <w:highlight w:val="lightGray"/>
              </w:rPr>
            </w:pPr>
            <w:r w:rsidRPr="00691459">
              <w:rPr>
                <w:bCs/>
                <w:sz w:val="24"/>
                <w:szCs w:val="24"/>
              </w:rPr>
              <w:t>Класні</w:t>
            </w:r>
            <w:r w:rsidR="009D0D9F">
              <w:rPr>
                <w:bCs/>
                <w:sz w:val="24"/>
                <w:szCs w:val="24"/>
                <w:lang w:val="uk-UA"/>
              </w:rPr>
              <w:t xml:space="preserve"> </w:t>
            </w:r>
            <w:r w:rsidRPr="00691459">
              <w:rPr>
                <w:bCs/>
                <w:sz w:val="24"/>
                <w:szCs w:val="24"/>
              </w:rPr>
              <w:t>керівники, класоводи</w:t>
            </w:r>
          </w:p>
        </w:tc>
        <w:tc>
          <w:tcPr>
            <w:tcW w:w="1135" w:type="dxa"/>
            <w:gridSpan w:val="3"/>
          </w:tcPr>
          <w:p w:rsidR="00DB3AB3" w:rsidRPr="00691459" w:rsidRDefault="00DB3AB3" w:rsidP="003F4CBF">
            <w:pPr>
              <w:tabs>
                <w:tab w:val="left" w:pos="6000"/>
              </w:tabs>
              <w:rPr>
                <w:bCs/>
                <w:sz w:val="24"/>
                <w:szCs w:val="24"/>
                <w:highlight w:val="lightGray"/>
              </w:rPr>
            </w:pPr>
            <w:r>
              <w:rPr>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Height w:val="1360"/>
        </w:trPr>
        <w:tc>
          <w:tcPr>
            <w:tcW w:w="844" w:type="dxa"/>
            <w:tcBorders>
              <w:bottom w:val="single" w:sz="4" w:space="0" w:color="auto"/>
            </w:tcBorders>
          </w:tcPr>
          <w:p w:rsidR="00DB3AB3" w:rsidRPr="00691459" w:rsidRDefault="00DB3AB3" w:rsidP="003F4CBF">
            <w:pPr>
              <w:tabs>
                <w:tab w:val="left" w:pos="6000"/>
              </w:tabs>
              <w:rPr>
                <w:bCs/>
                <w:sz w:val="24"/>
                <w:szCs w:val="24"/>
                <w:lang w:val="uk-UA"/>
              </w:rPr>
            </w:pPr>
            <w:r>
              <w:rPr>
                <w:bCs/>
                <w:sz w:val="24"/>
                <w:szCs w:val="24"/>
                <w:lang w:val="uk-UA"/>
              </w:rPr>
              <w:t>2.</w:t>
            </w:r>
          </w:p>
        </w:tc>
        <w:tc>
          <w:tcPr>
            <w:tcW w:w="2833" w:type="dxa"/>
            <w:gridSpan w:val="2"/>
            <w:tcBorders>
              <w:bottom w:val="single" w:sz="4" w:space="0" w:color="auto"/>
            </w:tcBorders>
          </w:tcPr>
          <w:p w:rsidR="009D0D9F" w:rsidRDefault="00DB3AB3" w:rsidP="003F4CBF">
            <w:pPr>
              <w:rPr>
                <w:sz w:val="24"/>
                <w:szCs w:val="24"/>
                <w:lang w:val="uk-UA"/>
              </w:rPr>
            </w:pPr>
            <w:r>
              <w:rPr>
                <w:sz w:val="24"/>
                <w:szCs w:val="24"/>
                <w:lang w:val="uk-UA"/>
              </w:rPr>
              <w:t>Конкурс декоративно-ужиткового та образотворчого мистецтва «Знай і люби свій рідний край»</w:t>
            </w:r>
          </w:p>
          <w:p w:rsidR="00334D75" w:rsidRPr="00691459" w:rsidRDefault="00334D75" w:rsidP="003F4CBF">
            <w:pPr>
              <w:rPr>
                <w:sz w:val="24"/>
                <w:szCs w:val="24"/>
                <w:lang w:val="uk-UA"/>
              </w:rPr>
            </w:pPr>
          </w:p>
        </w:tc>
        <w:tc>
          <w:tcPr>
            <w:tcW w:w="2127" w:type="dxa"/>
            <w:tcBorders>
              <w:bottom w:val="single" w:sz="4" w:space="0" w:color="auto"/>
            </w:tcBorders>
          </w:tcPr>
          <w:p w:rsidR="00DB3AB3" w:rsidRDefault="00DB3AB3" w:rsidP="003F4CBF">
            <w:pPr>
              <w:tabs>
                <w:tab w:val="left" w:pos="6000"/>
              </w:tabs>
              <w:rPr>
                <w:sz w:val="24"/>
                <w:szCs w:val="24"/>
                <w:lang w:val="uk-UA"/>
              </w:rPr>
            </w:pPr>
            <w:r>
              <w:rPr>
                <w:sz w:val="24"/>
                <w:szCs w:val="24"/>
                <w:lang w:val="uk-UA"/>
              </w:rPr>
              <w:t>Протягом  місяця</w:t>
            </w:r>
          </w:p>
        </w:tc>
        <w:tc>
          <w:tcPr>
            <w:tcW w:w="2555" w:type="dxa"/>
            <w:gridSpan w:val="3"/>
            <w:tcBorders>
              <w:bottom w:val="single" w:sz="4" w:space="0" w:color="auto"/>
            </w:tcBorders>
          </w:tcPr>
          <w:p w:rsidR="00DB3AB3" w:rsidRDefault="00DB3AB3" w:rsidP="005229D2">
            <w:pPr>
              <w:tabs>
                <w:tab w:val="left" w:pos="6000"/>
              </w:tabs>
              <w:rPr>
                <w:bCs/>
                <w:sz w:val="24"/>
                <w:szCs w:val="24"/>
                <w:lang w:val="uk-UA"/>
              </w:rPr>
            </w:pPr>
            <w:r w:rsidRPr="00691459">
              <w:rPr>
                <w:bCs/>
                <w:sz w:val="24"/>
                <w:szCs w:val="24"/>
              </w:rPr>
              <w:t>Класні</w:t>
            </w:r>
            <w:r w:rsidR="009D0D9F">
              <w:rPr>
                <w:bCs/>
                <w:sz w:val="24"/>
                <w:szCs w:val="24"/>
                <w:lang w:val="uk-UA"/>
              </w:rPr>
              <w:t xml:space="preserve"> </w:t>
            </w:r>
            <w:r w:rsidRPr="00691459">
              <w:rPr>
                <w:bCs/>
                <w:sz w:val="24"/>
                <w:szCs w:val="24"/>
              </w:rPr>
              <w:t>керівники, класоводи</w:t>
            </w:r>
          </w:p>
          <w:p w:rsidR="00DB3AB3" w:rsidRPr="00F75CA2" w:rsidRDefault="00DB3AB3" w:rsidP="005229D2">
            <w:pPr>
              <w:tabs>
                <w:tab w:val="left" w:pos="6000"/>
              </w:tabs>
              <w:rPr>
                <w:bCs/>
                <w:sz w:val="24"/>
                <w:szCs w:val="24"/>
                <w:lang w:val="uk-UA"/>
              </w:rPr>
            </w:pPr>
            <w:r>
              <w:rPr>
                <w:bCs/>
                <w:sz w:val="24"/>
                <w:szCs w:val="24"/>
                <w:lang w:val="uk-UA"/>
              </w:rPr>
              <w:t>Педагог-організатор</w:t>
            </w:r>
          </w:p>
        </w:tc>
        <w:tc>
          <w:tcPr>
            <w:tcW w:w="1135" w:type="dxa"/>
            <w:gridSpan w:val="3"/>
            <w:tcBorders>
              <w:bottom w:val="single" w:sz="4" w:space="0" w:color="auto"/>
            </w:tcBorders>
          </w:tcPr>
          <w:p w:rsidR="00DB3AB3" w:rsidRPr="00691459" w:rsidRDefault="00DB3AB3" w:rsidP="005229D2">
            <w:pPr>
              <w:tabs>
                <w:tab w:val="left" w:pos="6000"/>
              </w:tabs>
              <w:rPr>
                <w:bCs/>
                <w:sz w:val="24"/>
                <w:szCs w:val="24"/>
                <w:highlight w:val="lightGray"/>
              </w:rPr>
            </w:pPr>
            <w:r>
              <w:rPr>
                <w:sz w:val="24"/>
                <w:szCs w:val="24"/>
                <w:lang w:val="uk-UA"/>
              </w:rPr>
              <w:t>1-11</w:t>
            </w:r>
          </w:p>
        </w:tc>
        <w:tc>
          <w:tcPr>
            <w:tcW w:w="1562" w:type="dxa"/>
            <w:gridSpan w:val="2"/>
            <w:tcBorders>
              <w:bottom w:val="single" w:sz="4" w:space="0" w:color="auto"/>
            </w:tcBorders>
          </w:tcPr>
          <w:p w:rsidR="00DB3AB3" w:rsidRPr="00691459" w:rsidRDefault="00DB3AB3" w:rsidP="003F4CBF">
            <w:pPr>
              <w:tabs>
                <w:tab w:val="left" w:pos="6000"/>
              </w:tabs>
              <w:rPr>
                <w:bCs/>
                <w:sz w:val="24"/>
                <w:szCs w:val="24"/>
              </w:rPr>
            </w:pPr>
          </w:p>
        </w:tc>
      </w:tr>
      <w:tr w:rsidR="009D0D9F" w:rsidRPr="00691459" w:rsidTr="00334D75">
        <w:trPr>
          <w:gridAfter w:val="5"/>
          <w:wAfter w:w="6381" w:type="dxa"/>
          <w:trHeight w:val="295"/>
        </w:trPr>
        <w:tc>
          <w:tcPr>
            <w:tcW w:w="844" w:type="dxa"/>
            <w:tcBorders>
              <w:top w:val="single" w:sz="4" w:space="0" w:color="auto"/>
            </w:tcBorders>
          </w:tcPr>
          <w:p w:rsidR="009D0D9F" w:rsidRDefault="009D0D9F" w:rsidP="003F4CBF">
            <w:pPr>
              <w:tabs>
                <w:tab w:val="left" w:pos="6000"/>
              </w:tabs>
              <w:rPr>
                <w:bCs/>
                <w:sz w:val="24"/>
                <w:szCs w:val="24"/>
                <w:lang w:val="uk-UA"/>
              </w:rPr>
            </w:pPr>
            <w:r>
              <w:rPr>
                <w:bCs/>
                <w:sz w:val="24"/>
                <w:szCs w:val="24"/>
                <w:lang w:val="uk-UA"/>
              </w:rPr>
              <w:t>3.</w:t>
            </w:r>
          </w:p>
        </w:tc>
        <w:tc>
          <w:tcPr>
            <w:tcW w:w="2833" w:type="dxa"/>
            <w:gridSpan w:val="2"/>
            <w:tcBorders>
              <w:top w:val="single" w:sz="4" w:space="0" w:color="auto"/>
            </w:tcBorders>
          </w:tcPr>
          <w:p w:rsidR="009D0D9F" w:rsidRDefault="009D0D9F" w:rsidP="003F4CBF">
            <w:pPr>
              <w:rPr>
                <w:sz w:val="24"/>
                <w:szCs w:val="24"/>
                <w:lang w:val="uk-UA"/>
              </w:rPr>
            </w:pPr>
            <w:r>
              <w:rPr>
                <w:sz w:val="24"/>
                <w:szCs w:val="24"/>
                <w:lang w:val="uk-UA"/>
              </w:rPr>
              <w:t>День народження Тараса Шевченка</w:t>
            </w:r>
          </w:p>
        </w:tc>
        <w:tc>
          <w:tcPr>
            <w:tcW w:w="2127" w:type="dxa"/>
            <w:tcBorders>
              <w:top w:val="single" w:sz="4" w:space="0" w:color="auto"/>
            </w:tcBorders>
          </w:tcPr>
          <w:p w:rsidR="009D0D9F" w:rsidRDefault="009D0D9F" w:rsidP="003F4CBF">
            <w:pPr>
              <w:tabs>
                <w:tab w:val="left" w:pos="6000"/>
              </w:tabs>
              <w:rPr>
                <w:sz w:val="24"/>
                <w:szCs w:val="24"/>
                <w:lang w:val="uk-UA"/>
              </w:rPr>
            </w:pPr>
            <w:r>
              <w:rPr>
                <w:sz w:val="24"/>
                <w:szCs w:val="24"/>
                <w:lang w:val="uk-UA"/>
              </w:rPr>
              <w:t>09.03.2018</w:t>
            </w:r>
          </w:p>
        </w:tc>
        <w:tc>
          <w:tcPr>
            <w:tcW w:w="2555" w:type="dxa"/>
            <w:gridSpan w:val="3"/>
            <w:tcBorders>
              <w:top w:val="single" w:sz="4" w:space="0" w:color="auto"/>
            </w:tcBorders>
          </w:tcPr>
          <w:p w:rsidR="009D0D9F" w:rsidRDefault="009D0D9F" w:rsidP="009D0D9F">
            <w:pPr>
              <w:tabs>
                <w:tab w:val="left" w:pos="6000"/>
              </w:tabs>
              <w:rPr>
                <w:bCs/>
                <w:sz w:val="24"/>
                <w:szCs w:val="24"/>
                <w:lang w:val="uk-UA"/>
              </w:rPr>
            </w:pPr>
            <w:r w:rsidRPr="00691459">
              <w:rPr>
                <w:bCs/>
                <w:sz w:val="24"/>
                <w:szCs w:val="24"/>
              </w:rPr>
              <w:t>Класні</w:t>
            </w:r>
            <w:r>
              <w:rPr>
                <w:bCs/>
                <w:sz w:val="24"/>
                <w:szCs w:val="24"/>
                <w:lang w:val="uk-UA"/>
              </w:rPr>
              <w:t xml:space="preserve"> </w:t>
            </w:r>
            <w:r w:rsidRPr="00691459">
              <w:rPr>
                <w:bCs/>
                <w:sz w:val="24"/>
                <w:szCs w:val="24"/>
              </w:rPr>
              <w:t>керівники, класоводи</w:t>
            </w:r>
          </w:p>
          <w:p w:rsidR="009D0D9F" w:rsidRPr="009D0D9F" w:rsidRDefault="009D0D9F" w:rsidP="009D0D9F">
            <w:pPr>
              <w:tabs>
                <w:tab w:val="left" w:pos="6000"/>
              </w:tabs>
              <w:rPr>
                <w:bCs/>
                <w:sz w:val="24"/>
                <w:szCs w:val="24"/>
                <w:lang w:val="uk-UA"/>
              </w:rPr>
            </w:pPr>
            <w:r>
              <w:rPr>
                <w:bCs/>
                <w:sz w:val="24"/>
                <w:szCs w:val="24"/>
                <w:lang w:val="uk-UA"/>
              </w:rPr>
              <w:t>Вчителі укр. мови</w:t>
            </w:r>
          </w:p>
          <w:p w:rsidR="009D0D9F" w:rsidRPr="00691459" w:rsidRDefault="009D0D9F" w:rsidP="009D0D9F">
            <w:pPr>
              <w:tabs>
                <w:tab w:val="left" w:pos="6000"/>
              </w:tabs>
              <w:rPr>
                <w:bCs/>
                <w:sz w:val="24"/>
                <w:szCs w:val="24"/>
              </w:rPr>
            </w:pPr>
            <w:r>
              <w:rPr>
                <w:bCs/>
                <w:sz w:val="24"/>
                <w:szCs w:val="24"/>
                <w:lang w:val="uk-UA"/>
              </w:rPr>
              <w:t>Педагог-організатор</w:t>
            </w:r>
          </w:p>
        </w:tc>
        <w:tc>
          <w:tcPr>
            <w:tcW w:w="1135" w:type="dxa"/>
            <w:gridSpan w:val="3"/>
            <w:tcBorders>
              <w:top w:val="single" w:sz="4" w:space="0" w:color="auto"/>
            </w:tcBorders>
          </w:tcPr>
          <w:p w:rsidR="009D0D9F" w:rsidRDefault="009D0D9F" w:rsidP="005229D2">
            <w:pPr>
              <w:tabs>
                <w:tab w:val="left" w:pos="6000"/>
              </w:tabs>
              <w:rPr>
                <w:sz w:val="24"/>
                <w:szCs w:val="24"/>
                <w:lang w:val="uk-UA"/>
              </w:rPr>
            </w:pPr>
            <w:r>
              <w:rPr>
                <w:sz w:val="24"/>
                <w:szCs w:val="24"/>
                <w:lang w:val="uk-UA"/>
              </w:rPr>
              <w:t>1-11</w:t>
            </w:r>
          </w:p>
        </w:tc>
        <w:tc>
          <w:tcPr>
            <w:tcW w:w="1562" w:type="dxa"/>
            <w:gridSpan w:val="2"/>
            <w:tcBorders>
              <w:top w:val="single" w:sz="4" w:space="0" w:color="auto"/>
            </w:tcBorders>
          </w:tcPr>
          <w:p w:rsidR="009D0D9F" w:rsidRPr="00691459" w:rsidRDefault="009D0D9F" w:rsidP="003F4CBF">
            <w:pPr>
              <w:tabs>
                <w:tab w:val="left" w:pos="6000"/>
              </w:tabs>
              <w:rPr>
                <w:bCs/>
                <w:sz w:val="24"/>
                <w:szCs w:val="24"/>
              </w:rPr>
            </w:pPr>
          </w:p>
        </w:tc>
      </w:tr>
      <w:tr w:rsidR="00F75CA2" w:rsidRPr="00691459" w:rsidTr="00334D75">
        <w:trPr>
          <w:gridAfter w:val="5"/>
          <w:wAfter w:w="6381" w:type="dxa"/>
        </w:trPr>
        <w:tc>
          <w:tcPr>
            <w:tcW w:w="11056" w:type="dxa"/>
            <w:gridSpan w:val="12"/>
            <w:shd w:val="clear" w:color="auto" w:fill="FFFF00"/>
          </w:tcPr>
          <w:p w:rsidR="00F75CA2" w:rsidRPr="00691459" w:rsidRDefault="00F75CA2" w:rsidP="003F4CBF">
            <w:pPr>
              <w:tabs>
                <w:tab w:val="left" w:pos="6000"/>
              </w:tabs>
              <w:jc w:val="center"/>
              <w:rPr>
                <w:b/>
                <w:bCs/>
                <w:sz w:val="24"/>
                <w:szCs w:val="24"/>
                <w:lang w:val="uk-UA"/>
              </w:rPr>
            </w:pPr>
            <w:r w:rsidRPr="00691459">
              <w:rPr>
                <w:b/>
                <w:bCs/>
                <w:sz w:val="24"/>
                <w:szCs w:val="24"/>
                <w:lang w:val="uk-UA"/>
              </w:rPr>
              <w:t>Ціннісне ставлення до природи</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DB3AB3" w:rsidRDefault="00DB3AB3" w:rsidP="003F4CBF">
            <w:pPr>
              <w:tabs>
                <w:tab w:val="left" w:pos="6000"/>
              </w:tabs>
              <w:rPr>
                <w:bCs/>
                <w:sz w:val="24"/>
                <w:szCs w:val="24"/>
                <w:lang w:val="uk-UA"/>
              </w:rPr>
            </w:pPr>
            <w:r w:rsidRPr="00691459">
              <w:rPr>
                <w:bCs/>
                <w:sz w:val="24"/>
                <w:szCs w:val="24"/>
              </w:rPr>
              <w:t>Виставкамалюнків «Природа очимадітей»</w:t>
            </w:r>
          </w:p>
          <w:p w:rsidR="00334D75" w:rsidRPr="00334D75" w:rsidRDefault="00334D75" w:rsidP="003F4CBF">
            <w:pPr>
              <w:tabs>
                <w:tab w:val="left" w:pos="6000"/>
              </w:tabs>
              <w:rPr>
                <w:bCs/>
                <w:sz w:val="24"/>
                <w:szCs w:val="24"/>
                <w:lang w:val="uk-UA"/>
              </w:rPr>
            </w:pPr>
          </w:p>
        </w:tc>
        <w:tc>
          <w:tcPr>
            <w:tcW w:w="2127" w:type="dxa"/>
          </w:tcPr>
          <w:p w:rsidR="00DB3AB3" w:rsidRPr="00691459" w:rsidRDefault="00DB3AB3" w:rsidP="003F4CBF">
            <w:pPr>
              <w:tabs>
                <w:tab w:val="left" w:pos="6000"/>
              </w:tabs>
              <w:rPr>
                <w:bCs/>
                <w:sz w:val="24"/>
                <w:szCs w:val="24"/>
                <w:lang w:val="uk-UA"/>
              </w:rPr>
            </w:pPr>
            <w:r>
              <w:rPr>
                <w:bCs/>
                <w:sz w:val="24"/>
                <w:szCs w:val="24"/>
                <w:lang w:val="uk-UA"/>
              </w:rPr>
              <w:t>19.03-23</w:t>
            </w:r>
            <w:r w:rsidRPr="00691459">
              <w:rPr>
                <w:bCs/>
                <w:sz w:val="24"/>
                <w:szCs w:val="24"/>
              </w:rPr>
              <w:t>.03</w:t>
            </w:r>
            <w:r w:rsidRPr="00691459">
              <w:rPr>
                <w:bCs/>
                <w:sz w:val="24"/>
                <w:szCs w:val="24"/>
                <w:lang w:val="uk-UA"/>
              </w:rPr>
              <w:t>.</w:t>
            </w:r>
            <w:r w:rsidRPr="00691459">
              <w:rPr>
                <w:bCs/>
                <w:sz w:val="24"/>
                <w:szCs w:val="24"/>
              </w:rPr>
              <w:t>201</w:t>
            </w:r>
            <w:r>
              <w:rPr>
                <w:bCs/>
                <w:sz w:val="24"/>
                <w:szCs w:val="24"/>
                <w:lang w:val="uk-UA"/>
              </w:rPr>
              <w:t>8</w:t>
            </w:r>
          </w:p>
        </w:tc>
        <w:tc>
          <w:tcPr>
            <w:tcW w:w="2555" w:type="dxa"/>
            <w:gridSpan w:val="3"/>
          </w:tcPr>
          <w:p w:rsidR="00DB3AB3" w:rsidRPr="00D64787" w:rsidRDefault="00DB3AB3" w:rsidP="003F4CBF">
            <w:pPr>
              <w:tabs>
                <w:tab w:val="left" w:pos="6000"/>
              </w:tabs>
              <w:rPr>
                <w:bCs/>
                <w:sz w:val="24"/>
                <w:szCs w:val="24"/>
                <w:lang w:val="uk-UA"/>
              </w:rPr>
            </w:pPr>
            <w:r>
              <w:rPr>
                <w:bCs/>
                <w:sz w:val="24"/>
                <w:szCs w:val="24"/>
                <w:lang w:val="uk-UA"/>
              </w:rPr>
              <w:t>Вихователі ГПД</w:t>
            </w:r>
          </w:p>
        </w:tc>
        <w:tc>
          <w:tcPr>
            <w:tcW w:w="1135" w:type="dxa"/>
            <w:gridSpan w:val="3"/>
          </w:tcPr>
          <w:p w:rsidR="00DB3AB3" w:rsidRPr="00D64787" w:rsidRDefault="00DB3AB3" w:rsidP="003F4CBF">
            <w:pPr>
              <w:tabs>
                <w:tab w:val="left" w:pos="6000"/>
              </w:tabs>
              <w:rPr>
                <w:bCs/>
                <w:sz w:val="24"/>
                <w:szCs w:val="24"/>
                <w:lang w:val="uk-UA"/>
              </w:rPr>
            </w:pPr>
            <w:r>
              <w:rPr>
                <w:bCs/>
                <w:sz w:val="24"/>
                <w:szCs w:val="24"/>
              </w:rPr>
              <w:t>1-</w:t>
            </w:r>
            <w:r>
              <w:rPr>
                <w:bCs/>
                <w:sz w:val="24"/>
                <w:szCs w:val="24"/>
                <w:lang w:val="uk-UA"/>
              </w:rPr>
              <w:t>4</w:t>
            </w:r>
          </w:p>
        </w:tc>
        <w:tc>
          <w:tcPr>
            <w:tcW w:w="1562" w:type="dxa"/>
            <w:gridSpan w:val="2"/>
          </w:tcPr>
          <w:p w:rsidR="00DB3AB3" w:rsidRPr="00691459" w:rsidRDefault="00DB3AB3" w:rsidP="003F4CBF">
            <w:pPr>
              <w:tabs>
                <w:tab w:val="left" w:pos="6000"/>
              </w:tabs>
              <w:rPr>
                <w:bCs/>
                <w:sz w:val="24"/>
                <w:szCs w:val="24"/>
              </w:rPr>
            </w:pPr>
          </w:p>
        </w:tc>
      </w:tr>
      <w:tr w:rsidR="00F75CA2" w:rsidRPr="00691459" w:rsidTr="00334D75">
        <w:trPr>
          <w:gridAfter w:val="5"/>
          <w:wAfter w:w="6381" w:type="dxa"/>
        </w:trPr>
        <w:tc>
          <w:tcPr>
            <w:tcW w:w="11056" w:type="dxa"/>
            <w:gridSpan w:val="12"/>
            <w:shd w:val="clear" w:color="auto" w:fill="00B0F0"/>
          </w:tcPr>
          <w:p w:rsidR="00F75CA2" w:rsidRPr="00691459" w:rsidRDefault="00F75CA2" w:rsidP="003F4CBF">
            <w:pPr>
              <w:tabs>
                <w:tab w:val="left" w:pos="6000"/>
              </w:tabs>
              <w:jc w:val="center"/>
              <w:rPr>
                <w:b/>
                <w:bCs/>
                <w:sz w:val="24"/>
                <w:szCs w:val="24"/>
                <w:lang w:val="uk-UA"/>
              </w:rPr>
            </w:pPr>
            <w:r w:rsidRPr="00691459">
              <w:rPr>
                <w:b/>
                <w:bCs/>
                <w:sz w:val="24"/>
                <w:szCs w:val="24"/>
                <w:lang w:val="uk-UA"/>
              </w:rPr>
              <w:t>Організація роботи по розвитку учнівського самоврядування</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DB3AB3" w:rsidRPr="00691459" w:rsidRDefault="00DB3AB3" w:rsidP="003F4CBF">
            <w:pPr>
              <w:tabs>
                <w:tab w:val="left" w:pos="1080"/>
              </w:tabs>
              <w:rPr>
                <w:bCs/>
                <w:sz w:val="24"/>
                <w:szCs w:val="24"/>
                <w:lang w:val="uk-UA"/>
              </w:rPr>
            </w:pPr>
            <w:r>
              <w:rPr>
                <w:sz w:val="24"/>
                <w:szCs w:val="24"/>
                <w:lang w:val="uk-UA"/>
              </w:rPr>
              <w:t>Засідання Ради куреня</w:t>
            </w:r>
          </w:p>
        </w:tc>
        <w:tc>
          <w:tcPr>
            <w:tcW w:w="2127" w:type="dxa"/>
          </w:tcPr>
          <w:p w:rsidR="00DB3AB3" w:rsidRPr="00691459" w:rsidRDefault="00DB3AB3" w:rsidP="003F4CBF">
            <w:pPr>
              <w:tabs>
                <w:tab w:val="left" w:pos="6000"/>
              </w:tabs>
              <w:rPr>
                <w:bCs/>
                <w:sz w:val="24"/>
                <w:szCs w:val="24"/>
                <w:lang w:val="uk-UA"/>
              </w:rPr>
            </w:pPr>
            <w:r>
              <w:rPr>
                <w:bCs/>
                <w:sz w:val="24"/>
                <w:szCs w:val="24"/>
                <w:lang w:val="uk-UA"/>
              </w:rPr>
              <w:t>02.03.2018</w:t>
            </w:r>
          </w:p>
        </w:tc>
        <w:tc>
          <w:tcPr>
            <w:tcW w:w="2555" w:type="dxa"/>
            <w:gridSpan w:val="3"/>
          </w:tcPr>
          <w:p w:rsidR="00DB3AB3" w:rsidRPr="0069078D" w:rsidRDefault="00DB3AB3" w:rsidP="003F4CBF">
            <w:pPr>
              <w:tabs>
                <w:tab w:val="left" w:pos="6000"/>
              </w:tabs>
              <w:rPr>
                <w:bCs/>
                <w:sz w:val="24"/>
                <w:szCs w:val="24"/>
                <w:lang w:val="uk-UA"/>
              </w:rPr>
            </w:pPr>
            <w:r>
              <w:rPr>
                <w:bCs/>
                <w:sz w:val="24"/>
                <w:szCs w:val="24"/>
                <w:lang w:val="uk-UA"/>
              </w:rPr>
              <w:t>УС</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rPr>
              <w:t>1-</w:t>
            </w:r>
            <w:r w:rsidRPr="00691459">
              <w:rPr>
                <w:bCs/>
                <w:sz w:val="24"/>
                <w:szCs w:val="24"/>
                <w:lang w:val="uk-UA"/>
              </w:rPr>
              <w:t>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2833" w:type="dxa"/>
            <w:gridSpan w:val="2"/>
          </w:tcPr>
          <w:p w:rsidR="00DB3AB3" w:rsidRPr="00D443AE" w:rsidRDefault="00DB3AB3" w:rsidP="0069078D">
            <w:pPr>
              <w:jc w:val="both"/>
              <w:rPr>
                <w:sz w:val="24"/>
                <w:szCs w:val="24"/>
                <w:lang w:val="uk-UA"/>
              </w:rPr>
            </w:pPr>
            <w:r w:rsidRPr="00032D62">
              <w:rPr>
                <w:sz w:val="24"/>
                <w:szCs w:val="24"/>
                <w:lang w:val="uk-UA"/>
              </w:rPr>
              <w:t>Випуск шкільної газети та</w:t>
            </w:r>
            <w:r w:rsidRPr="00D443AE">
              <w:rPr>
                <w:sz w:val="24"/>
                <w:szCs w:val="24"/>
                <w:lang w:val="uk-UA"/>
              </w:rPr>
              <w:t>інформаційного дайджесту-анонсу</w:t>
            </w:r>
          </w:p>
          <w:p w:rsidR="00DB3AB3" w:rsidRDefault="00DB3AB3" w:rsidP="0069078D">
            <w:pPr>
              <w:rPr>
                <w:sz w:val="24"/>
                <w:szCs w:val="24"/>
                <w:lang w:val="uk-UA"/>
              </w:rPr>
            </w:pPr>
            <w:r>
              <w:rPr>
                <w:sz w:val="24"/>
                <w:szCs w:val="24"/>
                <w:lang w:val="uk-UA"/>
              </w:rPr>
              <w:t xml:space="preserve"> «Визначні події березня</w:t>
            </w:r>
            <w:r w:rsidRPr="00D443AE">
              <w:rPr>
                <w:sz w:val="24"/>
                <w:szCs w:val="24"/>
                <w:lang w:val="uk-UA"/>
              </w:rPr>
              <w:t>»</w:t>
            </w:r>
          </w:p>
          <w:p w:rsidR="00334D75" w:rsidRPr="00691459" w:rsidRDefault="00334D75" w:rsidP="0069078D">
            <w:pPr>
              <w:rPr>
                <w:sz w:val="24"/>
                <w:szCs w:val="24"/>
                <w:lang w:val="uk-UA"/>
              </w:rPr>
            </w:pPr>
          </w:p>
        </w:tc>
        <w:tc>
          <w:tcPr>
            <w:tcW w:w="2127" w:type="dxa"/>
          </w:tcPr>
          <w:p w:rsidR="00DB3AB3" w:rsidRPr="00691459" w:rsidRDefault="00DB3AB3" w:rsidP="003F4CBF">
            <w:pPr>
              <w:tabs>
                <w:tab w:val="left" w:pos="6000"/>
              </w:tabs>
              <w:rPr>
                <w:bCs/>
                <w:sz w:val="24"/>
                <w:szCs w:val="24"/>
                <w:lang w:val="uk-UA"/>
              </w:rPr>
            </w:pPr>
            <w:r>
              <w:rPr>
                <w:bCs/>
                <w:sz w:val="24"/>
                <w:szCs w:val="24"/>
                <w:lang w:val="uk-UA"/>
              </w:rPr>
              <w:t>23. 03.2018</w:t>
            </w:r>
          </w:p>
        </w:tc>
        <w:tc>
          <w:tcPr>
            <w:tcW w:w="2555" w:type="dxa"/>
            <w:gridSpan w:val="3"/>
          </w:tcPr>
          <w:p w:rsidR="00DB3AB3" w:rsidRPr="00691459" w:rsidRDefault="00DB3AB3" w:rsidP="003F4CBF">
            <w:pPr>
              <w:tabs>
                <w:tab w:val="left" w:pos="6000"/>
              </w:tabs>
              <w:rPr>
                <w:bCs/>
                <w:sz w:val="24"/>
                <w:szCs w:val="24"/>
                <w:lang w:val="uk-UA"/>
              </w:rPr>
            </w:pPr>
            <w:r>
              <w:rPr>
                <w:sz w:val="24"/>
                <w:szCs w:val="24"/>
                <w:lang w:val="uk-UA"/>
              </w:rPr>
              <w:t>УС</w:t>
            </w:r>
          </w:p>
        </w:tc>
        <w:tc>
          <w:tcPr>
            <w:tcW w:w="1135" w:type="dxa"/>
            <w:gridSpan w:val="3"/>
          </w:tcPr>
          <w:p w:rsidR="00DB3AB3" w:rsidRPr="00691459" w:rsidRDefault="00DB3AB3" w:rsidP="003F4CBF">
            <w:pPr>
              <w:tabs>
                <w:tab w:val="left" w:pos="6000"/>
              </w:tabs>
              <w:rPr>
                <w:bCs/>
                <w:sz w:val="24"/>
                <w:szCs w:val="24"/>
                <w:lang w:val="uk-UA"/>
              </w:rPr>
            </w:pPr>
            <w:r>
              <w:rPr>
                <w:bCs/>
                <w:sz w:val="24"/>
                <w:szCs w:val="24"/>
                <w:lang w:val="uk-UA"/>
              </w:rPr>
              <w:t>1</w:t>
            </w:r>
            <w:r w:rsidRPr="00691459">
              <w:rPr>
                <w:bCs/>
                <w:sz w:val="24"/>
                <w:szCs w:val="24"/>
                <w:lang w:val="uk-UA"/>
              </w:rPr>
              <w:t>-11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Pr>
                <w:bCs/>
                <w:sz w:val="24"/>
                <w:szCs w:val="24"/>
                <w:lang w:val="uk-UA"/>
              </w:rPr>
              <w:t>3.</w:t>
            </w:r>
          </w:p>
        </w:tc>
        <w:tc>
          <w:tcPr>
            <w:tcW w:w="2833" w:type="dxa"/>
            <w:gridSpan w:val="2"/>
          </w:tcPr>
          <w:p w:rsidR="00DB3AB3" w:rsidRDefault="00DB3AB3" w:rsidP="0069078D">
            <w:pPr>
              <w:jc w:val="both"/>
              <w:rPr>
                <w:sz w:val="24"/>
                <w:szCs w:val="24"/>
                <w:lang w:val="uk-UA"/>
              </w:rPr>
            </w:pPr>
            <w:r w:rsidRPr="00032D62">
              <w:rPr>
                <w:sz w:val="24"/>
                <w:szCs w:val="24"/>
                <w:lang w:val="uk-UA"/>
              </w:rPr>
              <w:t>Рейд-перевірка  «Зовнішній вигляд»</w:t>
            </w:r>
          </w:p>
          <w:p w:rsidR="00334D75" w:rsidRPr="00032D62" w:rsidRDefault="00334D75" w:rsidP="0069078D">
            <w:pPr>
              <w:jc w:val="both"/>
              <w:rPr>
                <w:sz w:val="24"/>
                <w:szCs w:val="24"/>
                <w:lang w:val="uk-UA"/>
              </w:rPr>
            </w:pPr>
          </w:p>
        </w:tc>
        <w:tc>
          <w:tcPr>
            <w:tcW w:w="2127" w:type="dxa"/>
          </w:tcPr>
          <w:p w:rsidR="00DB3AB3" w:rsidRDefault="00DB3AB3" w:rsidP="003F4CBF">
            <w:pPr>
              <w:tabs>
                <w:tab w:val="left" w:pos="6000"/>
              </w:tabs>
              <w:rPr>
                <w:bCs/>
                <w:sz w:val="24"/>
                <w:szCs w:val="24"/>
                <w:lang w:val="uk-UA"/>
              </w:rPr>
            </w:pPr>
            <w:r>
              <w:rPr>
                <w:bCs/>
                <w:sz w:val="24"/>
                <w:szCs w:val="24"/>
                <w:lang w:val="uk-UA"/>
              </w:rPr>
              <w:t>Протягом  місяця</w:t>
            </w:r>
          </w:p>
        </w:tc>
        <w:tc>
          <w:tcPr>
            <w:tcW w:w="2555" w:type="dxa"/>
            <w:gridSpan w:val="3"/>
          </w:tcPr>
          <w:p w:rsidR="00DB3AB3" w:rsidRPr="0069078D" w:rsidRDefault="00DB3AB3" w:rsidP="00A9508E">
            <w:pPr>
              <w:tabs>
                <w:tab w:val="left" w:pos="6000"/>
              </w:tabs>
              <w:rPr>
                <w:bCs/>
                <w:sz w:val="24"/>
                <w:szCs w:val="24"/>
                <w:lang w:val="uk-UA"/>
              </w:rPr>
            </w:pPr>
            <w:r>
              <w:rPr>
                <w:bCs/>
                <w:sz w:val="24"/>
                <w:szCs w:val="24"/>
                <w:lang w:val="uk-UA"/>
              </w:rPr>
              <w:t>УС</w:t>
            </w:r>
          </w:p>
        </w:tc>
        <w:tc>
          <w:tcPr>
            <w:tcW w:w="1135" w:type="dxa"/>
            <w:gridSpan w:val="3"/>
          </w:tcPr>
          <w:p w:rsidR="00DB3AB3" w:rsidRPr="00691459" w:rsidRDefault="00DB3AB3" w:rsidP="00A9508E">
            <w:pPr>
              <w:tabs>
                <w:tab w:val="left" w:pos="6000"/>
              </w:tabs>
              <w:rPr>
                <w:bCs/>
                <w:sz w:val="24"/>
                <w:szCs w:val="24"/>
                <w:lang w:val="uk-UA"/>
              </w:rPr>
            </w:pPr>
            <w:r w:rsidRPr="00691459">
              <w:rPr>
                <w:bCs/>
                <w:sz w:val="24"/>
                <w:szCs w:val="24"/>
              </w:rPr>
              <w:t>1-</w:t>
            </w:r>
            <w:r w:rsidRPr="00691459">
              <w:rPr>
                <w:bCs/>
                <w:sz w:val="24"/>
                <w:szCs w:val="24"/>
                <w:lang w:val="uk-UA"/>
              </w:rPr>
              <w:t>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Default="00DB3AB3" w:rsidP="003F4CBF">
            <w:pPr>
              <w:tabs>
                <w:tab w:val="left" w:pos="6000"/>
              </w:tabs>
              <w:rPr>
                <w:bCs/>
                <w:sz w:val="24"/>
                <w:szCs w:val="24"/>
                <w:lang w:val="uk-UA"/>
              </w:rPr>
            </w:pPr>
            <w:r>
              <w:rPr>
                <w:bCs/>
                <w:sz w:val="24"/>
                <w:szCs w:val="24"/>
                <w:lang w:val="uk-UA"/>
              </w:rPr>
              <w:t>4.</w:t>
            </w:r>
          </w:p>
        </w:tc>
        <w:tc>
          <w:tcPr>
            <w:tcW w:w="2833" w:type="dxa"/>
            <w:gridSpan w:val="2"/>
          </w:tcPr>
          <w:p w:rsidR="00DB3AB3" w:rsidRDefault="00DB3AB3" w:rsidP="009D0D9F">
            <w:pPr>
              <w:jc w:val="both"/>
              <w:rPr>
                <w:b/>
                <w:bCs/>
                <w:sz w:val="24"/>
                <w:szCs w:val="24"/>
                <w:lang w:val="uk-UA"/>
              </w:rPr>
            </w:pPr>
            <w:r>
              <w:rPr>
                <w:sz w:val="24"/>
                <w:szCs w:val="28"/>
                <w:lang w:val="uk-UA"/>
              </w:rPr>
              <w:t xml:space="preserve">Весняне таборування, </w:t>
            </w:r>
            <w:r>
              <w:rPr>
                <w:sz w:val="24"/>
                <w:szCs w:val="28"/>
                <w:lang w:val="uk-UA"/>
              </w:rPr>
              <w:lastRenderedPageBreak/>
              <w:t xml:space="preserve">походи, </w:t>
            </w:r>
            <w:r w:rsidRPr="00B2318D">
              <w:rPr>
                <w:sz w:val="24"/>
                <w:szCs w:val="28"/>
                <w:lang w:val="uk-UA"/>
              </w:rPr>
              <w:t>конкурси, вікторини, ігри та забави.</w:t>
            </w:r>
            <w:r w:rsidRPr="00A03FBD">
              <w:rPr>
                <w:b/>
                <w:bCs/>
                <w:sz w:val="24"/>
                <w:szCs w:val="24"/>
                <w:lang w:val="uk-UA"/>
              </w:rPr>
              <w:t xml:space="preserve"> </w:t>
            </w:r>
          </w:p>
          <w:p w:rsidR="00334D75" w:rsidRPr="00032D62" w:rsidRDefault="00334D75" w:rsidP="009D0D9F">
            <w:pPr>
              <w:jc w:val="both"/>
              <w:rPr>
                <w:sz w:val="24"/>
                <w:szCs w:val="24"/>
                <w:lang w:val="uk-UA"/>
              </w:rPr>
            </w:pPr>
          </w:p>
        </w:tc>
        <w:tc>
          <w:tcPr>
            <w:tcW w:w="2127" w:type="dxa"/>
          </w:tcPr>
          <w:p w:rsidR="00DB3AB3" w:rsidRDefault="00DB3AB3" w:rsidP="00776100">
            <w:pPr>
              <w:tabs>
                <w:tab w:val="left" w:pos="6000"/>
              </w:tabs>
              <w:rPr>
                <w:bCs/>
                <w:sz w:val="24"/>
                <w:szCs w:val="24"/>
                <w:lang w:val="uk-UA"/>
              </w:rPr>
            </w:pPr>
            <w:r>
              <w:rPr>
                <w:bCs/>
                <w:sz w:val="24"/>
                <w:szCs w:val="24"/>
                <w:lang w:val="uk-UA"/>
              </w:rPr>
              <w:lastRenderedPageBreak/>
              <w:t>Протягом  місяця</w:t>
            </w:r>
          </w:p>
        </w:tc>
        <w:tc>
          <w:tcPr>
            <w:tcW w:w="2555" w:type="dxa"/>
            <w:gridSpan w:val="3"/>
          </w:tcPr>
          <w:p w:rsidR="00DB3AB3" w:rsidRPr="0069078D" w:rsidRDefault="00DB3AB3" w:rsidP="00776100">
            <w:pPr>
              <w:tabs>
                <w:tab w:val="left" w:pos="6000"/>
              </w:tabs>
              <w:rPr>
                <w:bCs/>
                <w:sz w:val="24"/>
                <w:szCs w:val="24"/>
                <w:lang w:val="uk-UA"/>
              </w:rPr>
            </w:pPr>
            <w:r>
              <w:rPr>
                <w:bCs/>
                <w:sz w:val="24"/>
                <w:szCs w:val="24"/>
                <w:lang w:val="uk-UA"/>
              </w:rPr>
              <w:t>УС</w:t>
            </w:r>
          </w:p>
        </w:tc>
        <w:tc>
          <w:tcPr>
            <w:tcW w:w="1135" w:type="dxa"/>
            <w:gridSpan w:val="3"/>
          </w:tcPr>
          <w:p w:rsidR="00DB3AB3" w:rsidRPr="00691459" w:rsidRDefault="00DB3AB3" w:rsidP="00776100">
            <w:pPr>
              <w:tabs>
                <w:tab w:val="left" w:pos="6000"/>
              </w:tabs>
              <w:rPr>
                <w:bCs/>
                <w:sz w:val="24"/>
                <w:szCs w:val="24"/>
                <w:lang w:val="uk-UA"/>
              </w:rPr>
            </w:pPr>
            <w:r w:rsidRPr="00691459">
              <w:rPr>
                <w:bCs/>
                <w:sz w:val="24"/>
                <w:szCs w:val="24"/>
              </w:rPr>
              <w:t>1-</w:t>
            </w:r>
            <w:r w:rsidRPr="00691459">
              <w:rPr>
                <w:bCs/>
                <w:sz w:val="24"/>
                <w:szCs w:val="24"/>
                <w:lang w:val="uk-UA"/>
              </w:rPr>
              <w:t>11</w:t>
            </w:r>
          </w:p>
        </w:tc>
        <w:tc>
          <w:tcPr>
            <w:tcW w:w="1562" w:type="dxa"/>
            <w:gridSpan w:val="2"/>
          </w:tcPr>
          <w:p w:rsidR="00DB3AB3" w:rsidRPr="00691459" w:rsidRDefault="00DB3AB3" w:rsidP="003F4CBF">
            <w:pPr>
              <w:tabs>
                <w:tab w:val="left" w:pos="6000"/>
              </w:tabs>
              <w:rPr>
                <w:bCs/>
                <w:sz w:val="24"/>
                <w:szCs w:val="24"/>
                <w:lang w:val="uk-UA"/>
              </w:rPr>
            </w:pPr>
          </w:p>
        </w:tc>
      </w:tr>
      <w:tr w:rsidR="00F75CA2" w:rsidRPr="00691459" w:rsidTr="00334D75">
        <w:tc>
          <w:tcPr>
            <w:tcW w:w="11056" w:type="dxa"/>
            <w:gridSpan w:val="12"/>
            <w:shd w:val="clear" w:color="auto" w:fill="FFFF00"/>
          </w:tcPr>
          <w:p w:rsidR="00F75CA2" w:rsidRPr="00691459" w:rsidRDefault="00F75CA2" w:rsidP="003F4CBF">
            <w:pPr>
              <w:tabs>
                <w:tab w:val="left" w:pos="6000"/>
              </w:tabs>
              <w:jc w:val="center"/>
              <w:rPr>
                <w:b/>
                <w:bCs/>
                <w:sz w:val="24"/>
                <w:szCs w:val="24"/>
                <w:lang w:val="uk-UA"/>
              </w:rPr>
            </w:pPr>
            <w:r w:rsidRPr="00691459">
              <w:rPr>
                <w:b/>
                <w:bCs/>
                <w:sz w:val="24"/>
                <w:szCs w:val="24"/>
                <w:lang w:val="uk-UA"/>
              </w:rPr>
              <w:lastRenderedPageBreak/>
              <w:t xml:space="preserve"> Традиційні виховні заходи</w:t>
            </w:r>
          </w:p>
        </w:tc>
        <w:tc>
          <w:tcPr>
            <w:tcW w:w="1276" w:type="dxa"/>
            <w:tcBorders>
              <w:top w:val="nil"/>
            </w:tcBorders>
          </w:tcPr>
          <w:p w:rsidR="00F75CA2" w:rsidRPr="00691459" w:rsidRDefault="00F75CA2"/>
        </w:tc>
        <w:tc>
          <w:tcPr>
            <w:tcW w:w="1276" w:type="dxa"/>
          </w:tcPr>
          <w:p w:rsidR="00F75CA2" w:rsidRPr="00691459" w:rsidRDefault="00F75CA2"/>
        </w:tc>
        <w:tc>
          <w:tcPr>
            <w:tcW w:w="1276" w:type="dxa"/>
          </w:tcPr>
          <w:p w:rsidR="00F75CA2" w:rsidRPr="00691459" w:rsidRDefault="00F75CA2" w:rsidP="00A9508E">
            <w:pPr>
              <w:tabs>
                <w:tab w:val="left" w:pos="6000"/>
              </w:tabs>
              <w:rPr>
                <w:bCs/>
                <w:sz w:val="24"/>
                <w:szCs w:val="24"/>
                <w:lang w:val="uk-UA"/>
              </w:rPr>
            </w:pPr>
            <w:r>
              <w:rPr>
                <w:sz w:val="24"/>
                <w:szCs w:val="24"/>
                <w:lang w:val="uk-UA"/>
              </w:rPr>
              <w:t>УС</w:t>
            </w:r>
          </w:p>
        </w:tc>
        <w:tc>
          <w:tcPr>
            <w:tcW w:w="1276" w:type="dxa"/>
          </w:tcPr>
          <w:p w:rsidR="00F75CA2" w:rsidRPr="00691459" w:rsidRDefault="00F75CA2" w:rsidP="00A9508E">
            <w:pPr>
              <w:tabs>
                <w:tab w:val="left" w:pos="6000"/>
              </w:tabs>
              <w:rPr>
                <w:bCs/>
                <w:sz w:val="24"/>
                <w:szCs w:val="24"/>
                <w:lang w:val="uk-UA"/>
              </w:rPr>
            </w:pPr>
            <w:r>
              <w:rPr>
                <w:bCs/>
                <w:sz w:val="24"/>
                <w:szCs w:val="24"/>
                <w:lang w:val="uk-UA"/>
              </w:rPr>
              <w:t>1</w:t>
            </w:r>
            <w:r w:rsidRPr="00691459">
              <w:rPr>
                <w:bCs/>
                <w:sz w:val="24"/>
                <w:szCs w:val="24"/>
                <w:lang w:val="uk-UA"/>
              </w:rPr>
              <w:t>-11</w:t>
            </w:r>
          </w:p>
        </w:tc>
        <w:tc>
          <w:tcPr>
            <w:tcW w:w="1277" w:type="dxa"/>
          </w:tcPr>
          <w:p w:rsidR="00F75CA2" w:rsidRPr="00691459" w:rsidRDefault="00F75CA2" w:rsidP="00A9508E">
            <w:pPr>
              <w:tabs>
                <w:tab w:val="left" w:pos="6000"/>
              </w:tabs>
              <w:rPr>
                <w:bCs/>
                <w:sz w:val="24"/>
                <w:szCs w:val="24"/>
                <w:lang w:val="uk-UA"/>
              </w:rPr>
            </w:pPr>
            <w:r w:rsidRPr="00691459">
              <w:rPr>
                <w:bCs/>
                <w:sz w:val="24"/>
                <w:szCs w:val="24"/>
                <w:lang w:val="uk-UA"/>
              </w:rPr>
              <w:t>ЗДВР</w:t>
            </w:r>
          </w:p>
        </w:tc>
      </w:tr>
      <w:tr w:rsidR="00DB3AB3" w:rsidRPr="00691459" w:rsidTr="00334D75">
        <w:trPr>
          <w:gridAfter w:val="5"/>
          <w:wAfter w:w="6381" w:type="dxa"/>
          <w:trHeight w:val="930"/>
        </w:trPr>
        <w:tc>
          <w:tcPr>
            <w:tcW w:w="844" w:type="dxa"/>
            <w:tcBorders>
              <w:bottom w:val="single" w:sz="4" w:space="0" w:color="auto"/>
            </w:tcBorders>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Borders>
              <w:bottom w:val="single" w:sz="4" w:space="0" w:color="auto"/>
            </w:tcBorders>
          </w:tcPr>
          <w:p w:rsidR="00DB3AB3" w:rsidRPr="00691459" w:rsidRDefault="00DB3AB3" w:rsidP="00A9508E">
            <w:pPr>
              <w:rPr>
                <w:sz w:val="24"/>
                <w:szCs w:val="24"/>
                <w:lang w:val="uk-UA"/>
              </w:rPr>
            </w:pPr>
            <w:r>
              <w:rPr>
                <w:sz w:val="24"/>
                <w:szCs w:val="24"/>
                <w:lang w:val="uk-UA"/>
              </w:rPr>
              <w:t xml:space="preserve">Шевченківські  дні </w:t>
            </w:r>
            <w:r w:rsidRPr="00032D62">
              <w:rPr>
                <w:sz w:val="24"/>
                <w:szCs w:val="24"/>
                <w:lang w:val="uk-UA"/>
              </w:rPr>
              <w:t>«Кобзареві передзвони»</w:t>
            </w:r>
          </w:p>
        </w:tc>
        <w:tc>
          <w:tcPr>
            <w:tcW w:w="2127" w:type="dxa"/>
            <w:tcBorders>
              <w:bottom w:val="single" w:sz="4" w:space="0" w:color="auto"/>
            </w:tcBorders>
          </w:tcPr>
          <w:p w:rsidR="00DB3AB3" w:rsidRPr="00691459" w:rsidRDefault="00DB3AB3" w:rsidP="00A9508E">
            <w:pPr>
              <w:rPr>
                <w:sz w:val="24"/>
                <w:szCs w:val="24"/>
                <w:lang w:val="uk-UA"/>
              </w:rPr>
            </w:pPr>
            <w:r>
              <w:rPr>
                <w:sz w:val="24"/>
                <w:szCs w:val="24"/>
                <w:lang w:val="uk-UA"/>
              </w:rPr>
              <w:t>05-09.03.2018</w:t>
            </w:r>
          </w:p>
        </w:tc>
        <w:tc>
          <w:tcPr>
            <w:tcW w:w="2555" w:type="dxa"/>
            <w:gridSpan w:val="3"/>
            <w:tcBorders>
              <w:bottom w:val="single" w:sz="4" w:space="0" w:color="auto"/>
            </w:tcBorders>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Default="00DB3AB3" w:rsidP="00A9508E">
            <w:pPr>
              <w:pStyle w:val="aff1"/>
              <w:ind w:right="-66"/>
              <w:rPr>
                <w:rFonts w:ascii="Times New Roman" w:hAnsi="Times New Roman"/>
                <w:sz w:val="24"/>
                <w:szCs w:val="24"/>
                <w:lang w:val="uk-UA"/>
              </w:rPr>
            </w:pPr>
            <w:r>
              <w:rPr>
                <w:rFonts w:ascii="Times New Roman" w:hAnsi="Times New Roman"/>
                <w:sz w:val="24"/>
                <w:szCs w:val="24"/>
                <w:lang w:val="uk-UA"/>
              </w:rPr>
              <w:t>Вч. укр. мови</w:t>
            </w:r>
          </w:p>
          <w:p w:rsidR="009D0D9F" w:rsidRPr="00691459" w:rsidRDefault="00DB3AB3" w:rsidP="00A9508E">
            <w:pPr>
              <w:pStyle w:val="aff1"/>
              <w:ind w:right="-66"/>
              <w:rPr>
                <w:rFonts w:ascii="Times New Roman" w:hAnsi="Times New Roman"/>
                <w:sz w:val="24"/>
                <w:szCs w:val="24"/>
                <w:lang w:val="uk-UA"/>
              </w:rPr>
            </w:pPr>
            <w:r>
              <w:rPr>
                <w:rFonts w:ascii="Times New Roman" w:hAnsi="Times New Roman"/>
                <w:sz w:val="24"/>
                <w:szCs w:val="24"/>
                <w:lang w:val="uk-UA"/>
              </w:rPr>
              <w:t>Педагог- організатор</w:t>
            </w:r>
          </w:p>
        </w:tc>
        <w:tc>
          <w:tcPr>
            <w:tcW w:w="1135" w:type="dxa"/>
            <w:gridSpan w:val="3"/>
            <w:tcBorders>
              <w:bottom w:val="single" w:sz="4" w:space="0" w:color="auto"/>
            </w:tcBorders>
          </w:tcPr>
          <w:p w:rsidR="00DB3AB3" w:rsidRPr="00691459" w:rsidRDefault="00DB3AB3" w:rsidP="00A9508E">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1562" w:type="dxa"/>
            <w:gridSpan w:val="2"/>
            <w:tcBorders>
              <w:bottom w:val="single" w:sz="4" w:space="0" w:color="auto"/>
            </w:tcBorders>
          </w:tcPr>
          <w:p w:rsidR="00DB3AB3" w:rsidRPr="00691459" w:rsidRDefault="00DB3AB3" w:rsidP="003F4CBF">
            <w:pPr>
              <w:tabs>
                <w:tab w:val="left" w:pos="6000"/>
              </w:tabs>
              <w:rPr>
                <w:bCs/>
                <w:sz w:val="24"/>
                <w:szCs w:val="24"/>
              </w:rPr>
            </w:pPr>
          </w:p>
        </w:tc>
      </w:tr>
      <w:tr w:rsidR="009D0D9F" w:rsidRPr="00691459" w:rsidTr="00AB4FE0">
        <w:trPr>
          <w:gridAfter w:val="5"/>
          <w:wAfter w:w="6381" w:type="dxa"/>
          <w:trHeight w:val="885"/>
        </w:trPr>
        <w:tc>
          <w:tcPr>
            <w:tcW w:w="844" w:type="dxa"/>
            <w:tcBorders>
              <w:top w:val="single" w:sz="4" w:space="0" w:color="auto"/>
              <w:bottom w:val="single" w:sz="4" w:space="0" w:color="auto"/>
            </w:tcBorders>
          </w:tcPr>
          <w:p w:rsidR="009D0D9F" w:rsidRPr="00691459" w:rsidRDefault="009D0D9F" w:rsidP="003F4CBF">
            <w:pPr>
              <w:tabs>
                <w:tab w:val="left" w:pos="6000"/>
              </w:tabs>
              <w:rPr>
                <w:bCs/>
                <w:sz w:val="24"/>
                <w:szCs w:val="24"/>
                <w:lang w:val="uk-UA"/>
              </w:rPr>
            </w:pPr>
            <w:r>
              <w:rPr>
                <w:bCs/>
                <w:sz w:val="24"/>
                <w:szCs w:val="24"/>
                <w:lang w:val="uk-UA"/>
              </w:rPr>
              <w:t>2.</w:t>
            </w:r>
          </w:p>
        </w:tc>
        <w:tc>
          <w:tcPr>
            <w:tcW w:w="2833" w:type="dxa"/>
            <w:gridSpan w:val="2"/>
            <w:tcBorders>
              <w:top w:val="single" w:sz="4" w:space="0" w:color="auto"/>
              <w:bottom w:val="single" w:sz="4" w:space="0" w:color="auto"/>
            </w:tcBorders>
          </w:tcPr>
          <w:p w:rsidR="009D0D9F" w:rsidRDefault="009D0D9F" w:rsidP="00A9508E">
            <w:pPr>
              <w:rPr>
                <w:sz w:val="24"/>
                <w:szCs w:val="24"/>
                <w:lang w:val="uk-UA"/>
              </w:rPr>
            </w:pPr>
            <w:r>
              <w:rPr>
                <w:sz w:val="24"/>
                <w:szCs w:val="24"/>
                <w:lang w:val="uk-UA"/>
              </w:rPr>
              <w:t>8 березня – день жінок</w:t>
            </w:r>
          </w:p>
        </w:tc>
        <w:tc>
          <w:tcPr>
            <w:tcW w:w="2127" w:type="dxa"/>
            <w:tcBorders>
              <w:top w:val="single" w:sz="4" w:space="0" w:color="auto"/>
              <w:bottom w:val="single" w:sz="4" w:space="0" w:color="auto"/>
            </w:tcBorders>
          </w:tcPr>
          <w:p w:rsidR="009D0D9F" w:rsidRDefault="009D0D9F" w:rsidP="00A9508E">
            <w:pPr>
              <w:rPr>
                <w:sz w:val="24"/>
                <w:szCs w:val="24"/>
                <w:lang w:val="uk-UA"/>
              </w:rPr>
            </w:pPr>
            <w:r>
              <w:rPr>
                <w:sz w:val="24"/>
                <w:szCs w:val="24"/>
                <w:lang w:val="uk-UA"/>
              </w:rPr>
              <w:t>08.03.2018</w:t>
            </w:r>
          </w:p>
        </w:tc>
        <w:tc>
          <w:tcPr>
            <w:tcW w:w="2555" w:type="dxa"/>
            <w:gridSpan w:val="3"/>
            <w:tcBorders>
              <w:top w:val="single" w:sz="4" w:space="0" w:color="auto"/>
              <w:bottom w:val="single" w:sz="4" w:space="0" w:color="auto"/>
            </w:tcBorders>
          </w:tcPr>
          <w:p w:rsidR="009D0D9F" w:rsidRDefault="009D0D9F" w:rsidP="009D0D9F">
            <w:pPr>
              <w:tabs>
                <w:tab w:val="left" w:pos="6000"/>
              </w:tabs>
              <w:rPr>
                <w:bCs/>
                <w:sz w:val="24"/>
                <w:szCs w:val="24"/>
                <w:lang w:val="uk-UA"/>
              </w:rPr>
            </w:pPr>
            <w:r w:rsidRPr="00691459">
              <w:rPr>
                <w:bCs/>
                <w:sz w:val="24"/>
                <w:szCs w:val="24"/>
              </w:rPr>
              <w:t>Класні</w:t>
            </w:r>
            <w:r>
              <w:rPr>
                <w:bCs/>
                <w:sz w:val="24"/>
                <w:szCs w:val="24"/>
                <w:lang w:val="uk-UA"/>
              </w:rPr>
              <w:t xml:space="preserve"> </w:t>
            </w:r>
            <w:r w:rsidRPr="00691459">
              <w:rPr>
                <w:bCs/>
                <w:sz w:val="24"/>
                <w:szCs w:val="24"/>
              </w:rPr>
              <w:t>керівники, класоводи</w:t>
            </w:r>
          </w:p>
          <w:p w:rsidR="00AB4FE0" w:rsidRPr="00691459" w:rsidRDefault="009D0D9F" w:rsidP="009D0D9F">
            <w:pPr>
              <w:pStyle w:val="aff1"/>
              <w:ind w:right="-66"/>
              <w:rPr>
                <w:rFonts w:ascii="Times New Roman" w:hAnsi="Times New Roman"/>
                <w:sz w:val="24"/>
                <w:szCs w:val="24"/>
                <w:lang w:val="uk-UA"/>
              </w:rPr>
            </w:pPr>
            <w:r>
              <w:rPr>
                <w:bCs/>
                <w:sz w:val="24"/>
                <w:szCs w:val="24"/>
                <w:lang w:val="uk-UA"/>
              </w:rPr>
              <w:t>Педагог-організатор</w:t>
            </w:r>
          </w:p>
        </w:tc>
        <w:tc>
          <w:tcPr>
            <w:tcW w:w="1135" w:type="dxa"/>
            <w:gridSpan w:val="3"/>
            <w:tcBorders>
              <w:top w:val="single" w:sz="4" w:space="0" w:color="auto"/>
              <w:bottom w:val="single" w:sz="4" w:space="0" w:color="auto"/>
            </w:tcBorders>
          </w:tcPr>
          <w:p w:rsidR="009D0D9F" w:rsidRPr="00691459" w:rsidRDefault="009D0D9F" w:rsidP="00A9508E">
            <w:pPr>
              <w:pStyle w:val="aff1"/>
              <w:ind w:right="-66"/>
              <w:rPr>
                <w:rFonts w:ascii="Times New Roman" w:hAnsi="Times New Roman"/>
                <w:sz w:val="24"/>
                <w:szCs w:val="24"/>
                <w:lang w:val="uk-UA"/>
              </w:rPr>
            </w:pPr>
          </w:p>
        </w:tc>
        <w:tc>
          <w:tcPr>
            <w:tcW w:w="1562" w:type="dxa"/>
            <w:gridSpan w:val="2"/>
            <w:tcBorders>
              <w:top w:val="single" w:sz="4" w:space="0" w:color="auto"/>
              <w:bottom w:val="single" w:sz="4" w:space="0" w:color="auto"/>
            </w:tcBorders>
          </w:tcPr>
          <w:p w:rsidR="009D0D9F" w:rsidRPr="00691459" w:rsidRDefault="009D0D9F" w:rsidP="003F4CBF">
            <w:pPr>
              <w:tabs>
                <w:tab w:val="left" w:pos="6000"/>
              </w:tabs>
              <w:rPr>
                <w:bCs/>
                <w:sz w:val="24"/>
                <w:szCs w:val="24"/>
              </w:rPr>
            </w:pPr>
          </w:p>
        </w:tc>
      </w:tr>
      <w:tr w:rsidR="00AB4FE0" w:rsidRPr="00AB4FE0" w:rsidTr="00334D75">
        <w:trPr>
          <w:gridAfter w:val="5"/>
          <w:wAfter w:w="6381" w:type="dxa"/>
          <w:trHeight w:val="225"/>
        </w:trPr>
        <w:tc>
          <w:tcPr>
            <w:tcW w:w="844" w:type="dxa"/>
            <w:tcBorders>
              <w:top w:val="single" w:sz="4" w:space="0" w:color="auto"/>
            </w:tcBorders>
          </w:tcPr>
          <w:p w:rsidR="00AB4FE0" w:rsidRDefault="00AB4FE0" w:rsidP="003F4CBF">
            <w:pPr>
              <w:tabs>
                <w:tab w:val="left" w:pos="6000"/>
              </w:tabs>
              <w:rPr>
                <w:bCs/>
                <w:sz w:val="24"/>
                <w:szCs w:val="24"/>
                <w:lang w:val="uk-UA"/>
              </w:rPr>
            </w:pPr>
            <w:r>
              <w:rPr>
                <w:bCs/>
                <w:sz w:val="24"/>
                <w:szCs w:val="24"/>
                <w:lang w:val="uk-UA"/>
              </w:rPr>
              <w:t>3</w:t>
            </w:r>
          </w:p>
        </w:tc>
        <w:tc>
          <w:tcPr>
            <w:tcW w:w="2833" w:type="dxa"/>
            <w:gridSpan w:val="2"/>
            <w:tcBorders>
              <w:top w:val="single" w:sz="4" w:space="0" w:color="auto"/>
            </w:tcBorders>
          </w:tcPr>
          <w:p w:rsidR="00AB4FE0" w:rsidRDefault="00AB4FE0" w:rsidP="00A9508E">
            <w:pPr>
              <w:rPr>
                <w:sz w:val="24"/>
                <w:szCs w:val="24"/>
                <w:lang w:val="uk-UA"/>
              </w:rPr>
            </w:pPr>
            <w:r>
              <w:rPr>
                <w:sz w:val="24"/>
                <w:szCs w:val="24"/>
                <w:lang w:val="uk-UA"/>
              </w:rPr>
              <w:t>Звільнення Чернівців від німецько-фашистських загарбників</w:t>
            </w:r>
          </w:p>
        </w:tc>
        <w:tc>
          <w:tcPr>
            <w:tcW w:w="2127" w:type="dxa"/>
            <w:tcBorders>
              <w:top w:val="single" w:sz="4" w:space="0" w:color="auto"/>
            </w:tcBorders>
          </w:tcPr>
          <w:p w:rsidR="00AB4FE0" w:rsidRDefault="00AB4FE0" w:rsidP="00A9508E">
            <w:pPr>
              <w:rPr>
                <w:sz w:val="24"/>
                <w:szCs w:val="24"/>
                <w:lang w:val="uk-UA"/>
              </w:rPr>
            </w:pPr>
            <w:r>
              <w:rPr>
                <w:sz w:val="24"/>
                <w:szCs w:val="24"/>
                <w:lang w:val="uk-UA"/>
              </w:rPr>
              <w:t>29.03.2018</w:t>
            </w:r>
          </w:p>
        </w:tc>
        <w:tc>
          <w:tcPr>
            <w:tcW w:w="2555" w:type="dxa"/>
            <w:gridSpan w:val="3"/>
            <w:tcBorders>
              <w:top w:val="single" w:sz="4" w:space="0" w:color="auto"/>
            </w:tcBorders>
          </w:tcPr>
          <w:p w:rsidR="00AB4FE0" w:rsidRDefault="00AB4FE0" w:rsidP="00AB4FE0">
            <w:pPr>
              <w:tabs>
                <w:tab w:val="left" w:pos="6000"/>
              </w:tabs>
              <w:rPr>
                <w:bCs/>
                <w:sz w:val="24"/>
                <w:szCs w:val="24"/>
                <w:lang w:val="uk-UA"/>
              </w:rPr>
            </w:pPr>
            <w:r w:rsidRPr="00691459">
              <w:rPr>
                <w:bCs/>
                <w:sz w:val="24"/>
                <w:szCs w:val="24"/>
              </w:rPr>
              <w:t>Класні</w:t>
            </w:r>
            <w:r>
              <w:rPr>
                <w:bCs/>
                <w:sz w:val="24"/>
                <w:szCs w:val="24"/>
                <w:lang w:val="uk-UA"/>
              </w:rPr>
              <w:t xml:space="preserve"> </w:t>
            </w:r>
            <w:r w:rsidRPr="00691459">
              <w:rPr>
                <w:bCs/>
                <w:sz w:val="24"/>
                <w:szCs w:val="24"/>
              </w:rPr>
              <w:t>керівники, класоводи</w:t>
            </w:r>
          </w:p>
          <w:p w:rsidR="00AB4FE0" w:rsidRPr="00AB4FE0" w:rsidRDefault="00AB4FE0" w:rsidP="00AB4FE0">
            <w:pPr>
              <w:pStyle w:val="aff1"/>
              <w:ind w:right="-66"/>
              <w:rPr>
                <w:bCs/>
                <w:sz w:val="24"/>
                <w:szCs w:val="24"/>
                <w:lang w:val="uk-UA"/>
              </w:rPr>
            </w:pPr>
            <w:r>
              <w:rPr>
                <w:bCs/>
                <w:sz w:val="24"/>
                <w:szCs w:val="24"/>
                <w:lang w:val="uk-UA"/>
              </w:rPr>
              <w:t>Педагог-організатор</w:t>
            </w:r>
          </w:p>
        </w:tc>
        <w:tc>
          <w:tcPr>
            <w:tcW w:w="1135" w:type="dxa"/>
            <w:gridSpan w:val="3"/>
            <w:tcBorders>
              <w:top w:val="single" w:sz="4" w:space="0" w:color="auto"/>
            </w:tcBorders>
          </w:tcPr>
          <w:p w:rsidR="00AB4FE0" w:rsidRPr="00691459" w:rsidRDefault="00AB4FE0" w:rsidP="00A9508E">
            <w:pPr>
              <w:pStyle w:val="aff1"/>
              <w:ind w:right="-66"/>
              <w:rPr>
                <w:rFonts w:ascii="Times New Roman" w:hAnsi="Times New Roman"/>
                <w:sz w:val="24"/>
                <w:szCs w:val="24"/>
                <w:lang w:val="uk-UA"/>
              </w:rPr>
            </w:pPr>
          </w:p>
        </w:tc>
        <w:tc>
          <w:tcPr>
            <w:tcW w:w="1562" w:type="dxa"/>
            <w:gridSpan w:val="2"/>
            <w:tcBorders>
              <w:top w:val="single" w:sz="4" w:space="0" w:color="auto"/>
            </w:tcBorders>
          </w:tcPr>
          <w:p w:rsidR="00AB4FE0" w:rsidRPr="00AB4FE0" w:rsidRDefault="00AB4FE0" w:rsidP="003F4CBF">
            <w:pPr>
              <w:tabs>
                <w:tab w:val="left" w:pos="6000"/>
              </w:tabs>
              <w:rPr>
                <w:bCs/>
                <w:sz w:val="24"/>
                <w:szCs w:val="24"/>
                <w:lang w:val="uk-UA"/>
              </w:rPr>
            </w:pPr>
          </w:p>
        </w:tc>
      </w:tr>
      <w:tr w:rsidR="00F75CA2" w:rsidRPr="00691459" w:rsidTr="00334D75">
        <w:trPr>
          <w:gridAfter w:val="5"/>
          <w:wAfter w:w="6381" w:type="dxa"/>
        </w:trPr>
        <w:tc>
          <w:tcPr>
            <w:tcW w:w="11056" w:type="dxa"/>
            <w:gridSpan w:val="12"/>
            <w:shd w:val="clear" w:color="auto" w:fill="00B0F0"/>
          </w:tcPr>
          <w:p w:rsidR="00F75CA2" w:rsidRDefault="00F75CA2" w:rsidP="00643D09">
            <w:pPr>
              <w:tabs>
                <w:tab w:val="left" w:pos="6000"/>
              </w:tabs>
              <w:jc w:val="center"/>
              <w:rPr>
                <w:b/>
                <w:bCs/>
                <w:sz w:val="24"/>
                <w:szCs w:val="24"/>
                <w:lang w:val="uk-UA"/>
              </w:rPr>
            </w:pPr>
            <w:r w:rsidRPr="00691459">
              <w:rPr>
                <w:b/>
                <w:bCs/>
                <w:sz w:val="24"/>
                <w:szCs w:val="24"/>
                <w:lang w:val="uk-UA"/>
              </w:rPr>
              <w:t xml:space="preserve">План спортивно – масової роботи </w:t>
            </w:r>
          </w:p>
          <w:p w:rsidR="00F75CA2" w:rsidRPr="00691459" w:rsidRDefault="00F75CA2" w:rsidP="00643D09">
            <w:pPr>
              <w:tabs>
                <w:tab w:val="left" w:pos="6000"/>
              </w:tabs>
              <w:jc w:val="center"/>
              <w:rPr>
                <w:bCs/>
                <w:sz w:val="24"/>
                <w:szCs w:val="24"/>
              </w:rPr>
            </w:pPr>
            <w:r w:rsidRPr="00691459">
              <w:rPr>
                <w:b/>
                <w:bCs/>
                <w:sz w:val="24"/>
                <w:szCs w:val="24"/>
                <w:lang w:val="uk-UA"/>
              </w:rPr>
              <w:t>Захист Вітчизни, військово – патріотичне виховання</w:t>
            </w:r>
          </w:p>
        </w:tc>
      </w:tr>
      <w:tr w:rsidR="00DB3AB3" w:rsidRPr="00691459" w:rsidTr="00334D75">
        <w:trPr>
          <w:gridAfter w:val="5"/>
          <w:wAfter w:w="6381" w:type="dxa"/>
          <w:trHeight w:val="794"/>
        </w:trPr>
        <w:tc>
          <w:tcPr>
            <w:tcW w:w="844" w:type="dxa"/>
            <w:tcBorders>
              <w:bottom w:val="single" w:sz="4" w:space="0" w:color="auto"/>
            </w:tcBorders>
          </w:tcPr>
          <w:p w:rsidR="00DB3AB3" w:rsidRPr="00691459" w:rsidRDefault="00DB3AB3" w:rsidP="003F4CBF">
            <w:pPr>
              <w:tabs>
                <w:tab w:val="left" w:pos="6000"/>
              </w:tabs>
              <w:rPr>
                <w:bCs/>
                <w:sz w:val="24"/>
                <w:szCs w:val="24"/>
                <w:lang w:val="uk-UA"/>
              </w:rPr>
            </w:pPr>
            <w:r>
              <w:rPr>
                <w:bCs/>
                <w:sz w:val="24"/>
                <w:szCs w:val="24"/>
                <w:lang w:val="uk-UA"/>
              </w:rPr>
              <w:t>1.</w:t>
            </w:r>
          </w:p>
        </w:tc>
        <w:tc>
          <w:tcPr>
            <w:tcW w:w="2833" w:type="dxa"/>
            <w:gridSpan w:val="2"/>
            <w:tcBorders>
              <w:bottom w:val="single" w:sz="4" w:space="0" w:color="auto"/>
            </w:tcBorders>
          </w:tcPr>
          <w:p w:rsidR="00DB3AB3" w:rsidRPr="00726E13" w:rsidRDefault="00DB3AB3" w:rsidP="00726E13">
            <w:pPr>
              <w:jc w:val="both"/>
              <w:rPr>
                <w:sz w:val="24"/>
                <w:szCs w:val="28"/>
                <w:lang w:val="uk-UA"/>
              </w:rPr>
            </w:pPr>
            <w:r>
              <w:rPr>
                <w:sz w:val="24"/>
                <w:szCs w:val="28"/>
                <w:lang w:val="uk-UA"/>
              </w:rPr>
              <w:t>Підготовка до  Дня цивільної оборони</w:t>
            </w:r>
          </w:p>
          <w:p w:rsidR="00DB3AB3" w:rsidRDefault="00DB3AB3" w:rsidP="00A9508E">
            <w:pPr>
              <w:rPr>
                <w:sz w:val="24"/>
                <w:szCs w:val="24"/>
                <w:lang w:val="uk-UA"/>
              </w:rPr>
            </w:pPr>
          </w:p>
        </w:tc>
        <w:tc>
          <w:tcPr>
            <w:tcW w:w="2127" w:type="dxa"/>
            <w:tcBorders>
              <w:bottom w:val="single" w:sz="4" w:space="0" w:color="auto"/>
            </w:tcBorders>
          </w:tcPr>
          <w:p w:rsidR="00DB3AB3" w:rsidRDefault="00DB3AB3" w:rsidP="00A9508E">
            <w:pPr>
              <w:rPr>
                <w:sz w:val="24"/>
                <w:szCs w:val="24"/>
                <w:lang w:val="uk-UA"/>
              </w:rPr>
            </w:pPr>
            <w:r w:rsidRPr="00691459">
              <w:rPr>
                <w:rStyle w:val="58"/>
                <w:sz w:val="24"/>
                <w:szCs w:val="24"/>
              </w:rPr>
              <w:t>Протягом</w:t>
            </w:r>
            <w:r w:rsidRPr="00691459">
              <w:rPr>
                <w:rStyle w:val="58"/>
                <w:sz w:val="24"/>
                <w:szCs w:val="24"/>
                <w:lang w:val="uk-UA"/>
              </w:rPr>
              <w:t xml:space="preserve">  місяця</w:t>
            </w:r>
          </w:p>
        </w:tc>
        <w:tc>
          <w:tcPr>
            <w:tcW w:w="2555" w:type="dxa"/>
            <w:gridSpan w:val="3"/>
            <w:tcBorders>
              <w:bottom w:val="single" w:sz="4" w:space="0" w:color="auto"/>
            </w:tcBorders>
          </w:tcPr>
          <w:p w:rsidR="00DB3AB3" w:rsidRDefault="00DB3AB3" w:rsidP="00726E13">
            <w:pPr>
              <w:tabs>
                <w:tab w:val="left" w:pos="6000"/>
              </w:tabs>
              <w:rPr>
                <w:sz w:val="24"/>
                <w:szCs w:val="24"/>
                <w:lang w:val="uk-UA"/>
              </w:rPr>
            </w:pPr>
            <w:r>
              <w:rPr>
                <w:sz w:val="24"/>
                <w:szCs w:val="24"/>
                <w:lang w:val="uk-UA"/>
              </w:rPr>
              <w:t>педагог-організатор, класні керівники,</w:t>
            </w:r>
          </w:p>
          <w:p w:rsidR="00DB3AB3" w:rsidRPr="00726E13" w:rsidRDefault="00DB3AB3" w:rsidP="00726E13">
            <w:pPr>
              <w:tabs>
                <w:tab w:val="left" w:pos="6000"/>
              </w:tabs>
              <w:rPr>
                <w:bCs/>
                <w:sz w:val="24"/>
                <w:szCs w:val="24"/>
                <w:lang w:val="uk-UA"/>
              </w:rPr>
            </w:pPr>
            <w:r>
              <w:rPr>
                <w:bCs/>
                <w:sz w:val="24"/>
                <w:szCs w:val="24"/>
                <w:lang w:val="uk-UA"/>
              </w:rPr>
              <w:t>вчитель  ЗВ,</w:t>
            </w:r>
          </w:p>
        </w:tc>
        <w:tc>
          <w:tcPr>
            <w:tcW w:w="1135" w:type="dxa"/>
            <w:gridSpan w:val="3"/>
            <w:tcBorders>
              <w:bottom w:val="single" w:sz="4" w:space="0" w:color="auto"/>
            </w:tcBorders>
          </w:tcPr>
          <w:p w:rsidR="00DB3AB3" w:rsidRPr="00691459" w:rsidRDefault="00DB3AB3" w:rsidP="00776100">
            <w:pPr>
              <w:tabs>
                <w:tab w:val="left" w:pos="6000"/>
              </w:tabs>
              <w:rPr>
                <w:bCs/>
                <w:sz w:val="24"/>
                <w:szCs w:val="24"/>
                <w:lang w:val="uk-UA"/>
              </w:rPr>
            </w:pPr>
            <w:r w:rsidRPr="00691459">
              <w:rPr>
                <w:bCs/>
                <w:sz w:val="24"/>
                <w:szCs w:val="24"/>
                <w:lang w:val="uk-UA"/>
              </w:rPr>
              <w:t>1-11</w:t>
            </w:r>
          </w:p>
        </w:tc>
        <w:tc>
          <w:tcPr>
            <w:tcW w:w="1562" w:type="dxa"/>
            <w:gridSpan w:val="2"/>
            <w:tcBorders>
              <w:bottom w:val="single" w:sz="4" w:space="0" w:color="auto"/>
            </w:tcBorders>
          </w:tcPr>
          <w:p w:rsidR="00DB3AB3" w:rsidRPr="00691459" w:rsidRDefault="00DB3AB3" w:rsidP="003F4CBF">
            <w:pPr>
              <w:tabs>
                <w:tab w:val="left" w:pos="6000"/>
              </w:tabs>
              <w:rPr>
                <w:bCs/>
                <w:sz w:val="24"/>
                <w:szCs w:val="24"/>
              </w:rPr>
            </w:pPr>
          </w:p>
        </w:tc>
      </w:tr>
      <w:tr w:rsidR="00334D75" w:rsidRPr="00691459" w:rsidTr="00334D75">
        <w:trPr>
          <w:gridAfter w:val="5"/>
          <w:wAfter w:w="6381" w:type="dxa"/>
          <w:trHeight w:val="306"/>
        </w:trPr>
        <w:tc>
          <w:tcPr>
            <w:tcW w:w="844" w:type="dxa"/>
            <w:tcBorders>
              <w:top w:val="single" w:sz="4" w:space="0" w:color="auto"/>
            </w:tcBorders>
          </w:tcPr>
          <w:p w:rsidR="00334D75" w:rsidRDefault="00334D75" w:rsidP="003F4CBF">
            <w:pPr>
              <w:tabs>
                <w:tab w:val="left" w:pos="6000"/>
              </w:tabs>
              <w:rPr>
                <w:bCs/>
                <w:sz w:val="24"/>
                <w:szCs w:val="24"/>
                <w:lang w:val="uk-UA"/>
              </w:rPr>
            </w:pPr>
            <w:r>
              <w:rPr>
                <w:bCs/>
                <w:sz w:val="24"/>
                <w:szCs w:val="24"/>
                <w:lang w:val="uk-UA"/>
              </w:rPr>
              <w:t>2.</w:t>
            </w:r>
          </w:p>
        </w:tc>
        <w:tc>
          <w:tcPr>
            <w:tcW w:w="2833" w:type="dxa"/>
            <w:gridSpan w:val="2"/>
            <w:tcBorders>
              <w:top w:val="single" w:sz="4" w:space="0" w:color="auto"/>
            </w:tcBorders>
          </w:tcPr>
          <w:p w:rsidR="00334D75" w:rsidRDefault="00334D75" w:rsidP="00A9508E">
            <w:pPr>
              <w:rPr>
                <w:sz w:val="24"/>
                <w:szCs w:val="28"/>
                <w:lang w:val="uk-UA"/>
              </w:rPr>
            </w:pPr>
            <w:r>
              <w:rPr>
                <w:sz w:val="24"/>
                <w:szCs w:val="28"/>
                <w:lang w:val="uk-UA"/>
              </w:rPr>
              <w:t>День добровольця</w:t>
            </w:r>
          </w:p>
        </w:tc>
        <w:tc>
          <w:tcPr>
            <w:tcW w:w="2127" w:type="dxa"/>
            <w:tcBorders>
              <w:top w:val="single" w:sz="4" w:space="0" w:color="auto"/>
            </w:tcBorders>
          </w:tcPr>
          <w:p w:rsidR="00334D75" w:rsidRPr="00334D75" w:rsidRDefault="00334D75" w:rsidP="00A9508E">
            <w:pPr>
              <w:rPr>
                <w:rStyle w:val="58"/>
                <w:sz w:val="24"/>
                <w:szCs w:val="24"/>
                <w:lang w:val="uk-UA"/>
              </w:rPr>
            </w:pPr>
            <w:r>
              <w:rPr>
                <w:rStyle w:val="58"/>
                <w:sz w:val="24"/>
                <w:szCs w:val="24"/>
                <w:lang w:val="uk-UA"/>
              </w:rPr>
              <w:t>14.03.2018</w:t>
            </w:r>
          </w:p>
        </w:tc>
        <w:tc>
          <w:tcPr>
            <w:tcW w:w="2555" w:type="dxa"/>
            <w:gridSpan w:val="3"/>
            <w:tcBorders>
              <w:top w:val="single" w:sz="4" w:space="0" w:color="auto"/>
            </w:tcBorders>
          </w:tcPr>
          <w:p w:rsidR="00334D75" w:rsidRDefault="00334D75" w:rsidP="00334D75">
            <w:pPr>
              <w:tabs>
                <w:tab w:val="left" w:pos="6000"/>
              </w:tabs>
              <w:rPr>
                <w:sz w:val="24"/>
                <w:szCs w:val="24"/>
                <w:lang w:val="uk-UA"/>
              </w:rPr>
            </w:pPr>
            <w:r>
              <w:rPr>
                <w:sz w:val="24"/>
                <w:szCs w:val="24"/>
                <w:lang w:val="uk-UA"/>
              </w:rPr>
              <w:t>педагог-організатор, класні керівники,</w:t>
            </w:r>
          </w:p>
          <w:p w:rsidR="00334D75" w:rsidRDefault="00334D75" w:rsidP="00334D75">
            <w:pPr>
              <w:tabs>
                <w:tab w:val="left" w:pos="6000"/>
              </w:tabs>
              <w:rPr>
                <w:sz w:val="24"/>
                <w:szCs w:val="24"/>
                <w:lang w:val="uk-UA"/>
              </w:rPr>
            </w:pPr>
            <w:r>
              <w:rPr>
                <w:bCs/>
                <w:sz w:val="24"/>
                <w:szCs w:val="24"/>
                <w:lang w:val="uk-UA"/>
              </w:rPr>
              <w:t>вчитель  ЗВ</w:t>
            </w:r>
          </w:p>
        </w:tc>
        <w:tc>
          <w:tcPr>
            <w:tcW w:w="1135" w:type="dxa"/>
            <w:gridSpan w:val="3"/>
            <w:tcBorders>
              <w:top w:val="single" w:sz="4" w:space="0" w:color="auto"/>
            </w:tcBorders>
          </w:tcPr>
          <w:p w:rsidR="00334D75" w:rsidRPr="00691459" w:rsidRDefault="00334D75" w:rsidP="00776100">
            <w:pPr>
              <w:tabs>
                <w:tab w:val="left" w:pos="6000"/>
              </w:tabs>
              <w:rPr>
                <w:bCs/>
                <w:sz w:val="24"/>
                <w:szCs w:val="24"/>
                <w:lang w:val="uk-UA"/>
              </w:rPr>
            </w:pPr>
          </w:p>
        </w:tc>
        <w:tc>
          <w:tcPr>
            <w:tcW w:w="1562" w:type="dxa"/>
            <w:gridSpan w:val="2"/>
            <w:tcBorders>
              <w:top w:val="single" w:sz="4" w:space="0" w:color="auto"/>
            </w:tcBorders>
          </w:tcPr>
          <w:p w:rsidR="00334D75" w:rsidRPr="00691459" w:rsidRDefault="00334D75" w:rsidP="003F4CBF">
            <w:pPr>
              <w:tabs>
                <w:tab w:val="left" w:pos="6000"/>
              </w:tabs>
              <w:rPr>
                <w:bCs/>
                <w:sz w:val="24"/>
                <w:szCs w:val="24"/>
              </w:rPr>
            </w:pPr>
          </w:p>
        </w:tc>
      </w:tr>
      <w:tr w:rsidR="00F75CA2" w:rsidRPr="00691459" w:rsidTr="00334D75">
        <w:trPr>
          <w:gridAfter w:val="5"/>
          <w:wAfter w:w="6381" w:type="dxa"/>
        </w:trPr>
        <w:tc>
          <w:tcPr>
            <w:tcW w:w="11056" w:type="dxa"/>
            <w:gridSpan w:val="12"/>
            <w:shd w:val="clear" w:color="auto" w:fill="FFFF00"/>
          </w:tcPr>
          <w:p w:rsidR="00F75CA2" w:rsidRPr="00691459" w:rsidRDefault="00F75CA2" w:rsidP="003F4CBF">
            <w:pPr>
              <w:tabs>
                <w:tab w:val="left" w:pos="4395"/>
              </w:tabs>
              <w:rPr>
                <w:b/>
                <w:bCs/>
                <w:sz w:val="24"/>
                <w:szCs w:val="24"/>
                <w:lang w:val="uk-UA"/>
              </w:rPr>
            </w:pPr>
            <w:r w:rsidRPr="00691459">
              <w:rPr>
                <w:bCs/>
                <w:sz w:val="24"/>
                <w:szCs w:val="24"/>
                <w:lang w:val="uk-UA"/>
              </w:rPr>
              <w:tab/>
            </w:r>
            <w:r w:rsidRPr="00691459">
              <w:rPr>
                <w:b/>
                <w:bCs/>
                <w:sz w:val="24"/>
                <w:szCs w:val="24"/>
                <w:lang w:val="uk-UA"/>
              </w:rPr>
              <w:t xml:space="preserve"> Робота з правової освіти  і правового виховання учнів</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334D75" w:rsidRPr="00334D75" w:rsidRDefault="00DB3AB3" w:rsidP="003F4CBF">
            <w:pPr>
              <w:tabs>
                <w:tab w:val="left" w:pos="6000"/>
              </w:tabs>
              <w:rPr>
                <w:sz w:val="24"/>
                <w:szCs w:val="24"/>
                <w:shd w:val="clear" w:color="auto" w:fill="FFFFFF"/>
                <w:lang w:val="uk-UA"/>
              </w:rPr>
            </w:pPr>
            <w:r w:rsidRPr="00691459">
              <w:rPr>
                <w:rStyle w:val="58"/>
                <w:sz w:val="24"/>
                <w:szCs w:val="24"/>
                <w:lang w:val="uk-UA"/>
              </w:rPr>
              <w:t xml:space="preserve">Проведення  рейдів </w:t>
            </w:r>
            <w:r w:rsidRPr="00691459">
              <w:rPr>
                <w:rStyle w:val="58"/>
                <w:sz w:val="24"/>
                <w:szCs w:val="24"/>
              </w:rPr>
              <w:t>«Урок»</w:t>
            </w:r>
            <w:r w:rsidRPr="00691459">
              <w:rPr>
                <w:rStyle w:val="58"/>
                <w:sz w:val="24"/>
                <w:szCs w:val="24"/>
                <w:lang w:val="uk-UA"/>
              </w:rPr>
              <w:t>, «Діти вулиці»</w:t>
            </w:r>
          </w:p>
        </w:tc>
        <w:tc>
          <w:tcPr>
            <w:tcW w:w="2127" w:type="dxa"/>
          </w:tcPr>
          <w:p w:rsidR="00DB3AB3" w:rsidRPr="00691459" w:rsidRDefault="00DB3AB3" w:rsidP="003F4CBF">
            <w:pPr>
              <w:tabs>
                <w:tab w:val="left" w:pos="6000"/>
              </w:tabs>
              <w:rPr>
                <w:bCs/>
                <w:sz w:val="24"/>
                <w:szCs w:val="24"/>
              </w:rPr>
            </w:pPr>
            <w:r w:rsidRPr="00691459">
              <w:rPr>
                <w:rStyle w:val="58"/>
                <w:sz w:val="24"/>
                <w:szCs w:val="24"/>
              </w:rPr>
              <w:t>Протягом</w:t>
            </w:r>
            <w:r w:rsidRPr="00691459">
              <w:rPr>
                <w:rStyle w:val="58"/>
                <w:sz w:val="24"/>
                <w:szCs w:val="24"/>
                <w:lang w:val="uk-UA"/>
              </w:rPr>
              <w:t xml:space="preserve">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2833" w:type="dxa"/>
            <w:gridSpan w:val="2"/>
          </w:tcPr>
          <w:p w:rsidR="00334D75" w:rsidRPr="00334D75" w:rsidRDefault="00DB3AB3" w:rsidP="003F4CBF">
            <w:pPr>
              <w:pStyle w:val="aff1"/>
              <w:ind w:right="-66"/>
              <w:rPr>
                <w:rFonts w:ascii="Times New Roman" w:hAnsi="Times New Roman"/>
                <w:sz w:val="24"/>
                <w:szCs w:val="24"/>
                <w:shd w:val="clear" w:color="auto" w:fill="FFFFFF"/>
                <w:lang w:val="uk-UA"/>
              </w:rPr>
            </w:pPr>
            <w:r w:rsidRPr="00691459">
              <w:rPr>
                <w:rStyle w:val="58"/>
                <w:sz w:val="24"/>
                <w:szCs w:val="24"/>
              </w:rPr>
              <w:t>Виявлення проблемних сімей</w:t>
            </w:r>
            <w:r w:rsidRPr="00691459">
              <w:rPr>
                <w:rStyle w:val="58"/>
                <w:sz w:val="24"/>
                <w:szCs w:val="24"/>
                <w:lang w:val="uk-UA"/>
              </w:rPr>
              <w:t>. Бесіди з учнями про обмеження перебування на вулиці у вечірній час.</w:t>
            </w:r>
          </w:p>
        </w:tc>
        <w:tc>
          <w:tcPr>
            <w:tcW w:w="2127" w:type="dxa"/>
          </w:tcPr>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rPr>
              <w:t>Протягом</w:t>
            </w:r>
            <w:r w:rsidRPr="00691459">
              <w:rPr>
                <w:rStyle w:val="58"/>
                <w:sz w:val="24"/>
                <w:szCs w:val="24"/>
                <w:lang w:val="uk-UA"/>
              </w:rPr>
              <w:t xml:space="preserve">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rPr>
            </w:pPr>
            <w:r w:rsidRPr="00691459">
              <w:rPr>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3.</w:t>
            </w:r>
          </w:p>
        </w:tc>
        <w:tc>
          <w:tcPr>
            <w:tcW w:w="2833" w:type="dxa"/>
            <w:gridSpan w:val="2"/>
          </w:tcPr>
          <w:p w:rsidR="00334D75" w:rsidRPr="00334D75" w:rsidRDefault="00DB3AB3" w:rsidP="003F4CBF">
            <w:pPr>
              <w:pStyle w:val="aff1"/>
              <w:ind w:right="-66"/>
              <w:rPr>
                <w:rFonts w:ascii="Times New Roman" w:hAnsi="Times New Roman"/>
                <w:sz w:val="24"/>
                <w:szCs w:val="24"/>
                <w:shd w:val="clear" w:color="auto" w:fill="FFFFFF"/>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 xml:space="preserve"> обстеження житлово-побутових умов про</w:t>
            </w:r>
            <w:r w:rsidRPr="00691459">
              <w:rPr>
                <w:rStyle w:val="58"/>
                <w:sz w:val="24"/>
                <w:szCs w:val="24"/>
              </w:rPr>
              <w:softHyphen/>
              <w:t>живання дітей у родинах, де батьки негативно впли</w:t>
            </w:r>
            <w:r w:rsidRPr="00691459">
              <w:rPr>
                <w:rStyle w:val="58"/>
                <w:sz w:val="24"/>
                <w:szCs w:val="24"/>
              </w:rPr>
              <w:softHyphen/>
              <w:t>вають на дітей</w:t>
            </w:r>
          </w:p>
        </w:tc>
        <w:tc>
          <w:tcPr>
            <w:tcW w:w="2127"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1 раз на мі</w:t>
            </w:r>
            <w:r w:rsidRPr="00691459">
              <w:rPr>
                <w:rStyle w:val="58"/>
                <w:sz w:val="24"/>
                <w:szCs w:val="24"/>
              </w:rPr>
              <w:softHyphen/>
              <w:t>сяць</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F75CA2" w:rsidRPr="00691459" w:rsidTr="00334D75">
        <w:trPr>
          <w:gridAfter w:val="5"/>
          <w:wAfter w:w="6381" w:type="dxa"/>
        </w:trPr>
        <w:tc>
          <w:tcPr>
            <w:tcW w:w="11056" w:type="dxa"/>
            <w:gridSpan w:val="12"/>
            <w:shd w:val="clear" w:color="auto" w:fill="00B0F0"/>
          </w:tcPr>
          <w:p w:rsidR="00F75CA2" w:rsidRPr="00691459" w:rsidRDefault="00F75CA2" w:rsidP="003F4CBF">
            <w:pPr>
              <w:tabs>
                <w:tab w:val="left" w:pos="6000"/>
              </w:tabs>
              <w:jc w:val="center"/>
              <w:rPr>
                <w:b/>
                <w:bCs/>
                <w:sz w:val="24"/>
                <w:szCs w:val="24"/>
                <w:lang w:val="uk-UA"/>
              </w:rPr>
            </w:pPr>
            <w:r w:rsidRPr="00691459">
              <w:rPr>
                <w:b/>
                <w:bCs/>
                <w:sz w:val="24"/>
                <w:szCs w:val="24"/>
                <w:lang w:val="uk-UA"/>
              </w:rPr>
              <w:t xml:space="preserve"> Робота з попередження злочинності, правопорушень, запобігання дитячої бездоглядності</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DB3AB3" w:rsidRPr="00691459" w:rsidRDefault="00DB3AB3" w:rsidP="003F4CBF">
            <w:pPr>
              <w:rPr>
                <w:sz w:val="24"/>
                <w:szCs w:val="24"/>
                <w:lang w:val="uk-UA"/>
              </w:rPr>
            </w:pPr>
            <w:r w:rsidRPr="00691459">
              <w:rPr>
                <w:sz w:val="24"/>
                <w:szCs w:val="24"/>
                <w:lang w:val="uk-UA"/>
              </w:rPr>
              <w:t>Засідання шкільної Ради профілактики правопорушень</w:t>
            </w:r>
          </w:p>
          <w:p w:rsidR="00DB3AB3" w:rsidRPr="00691459" w:rsidRDefault="00DB3AB3" w:rsidP="003F4CBF">
            <w:pPr>
              <w:tabs>
                <w:tab w:val="left" w:pos="6000"/>
              </w:tabs>
              <w:rPr>
                <w:bCs/>
                <w:sz w:val="24"/>
                <w:szCs w:val="24"/>
                <w:lang w:val="uk-UA"/>
              </w:rPr>
            </w:pPr>
          </w:p>
        </w:tc>
        <w:tc>
          <w:tcPr>
            <w:tcW w:w="2127" w:type="dxa"/>
          </w:tcPr>
          <w:p w:rsidR="00DB3AB3" w:rsidRPr="00691459" w:rsidRDefault="00DB3AB3" w:rsidP="003F4CBF">
            <w:pPr>
              <w:tabs>
                <w:tab w:val="left" w:pos="6000"/>
              </w:tabs>
              <w:rPr>
                <w:bCs/>
                <w:sz w:val="24"/>
                <w:szCs w:val="24"/>
              </w:rPr>
            </w:pPr>
            <w:r>
              <w:rPr>
                <w:sz w:val="24"/>
                <w:szCs w:val="24"/>
                <w:lang w:val="uk-UA"/>
              </w:rPr>
              <w:t>21.03.2018</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DB3AB3">
            <w:pPr>
              <w:tabs>
                <w:tab w:val="left" w:pos="6000"/>
              </w:tabs>
              <w:rPr>
                <w:bCs/>
                <w:sz w:val="24"/>
                <w:szCs w:val="24"/>
                <w:lang w:val="uk-UA"/>
              </w:rPr>
            </w:pPr>
          </w:p>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2833" w:type="dxa"/>
            <w:gridSpan w:val="2"/>
          </w:tcPr>
          <w:p w:rsidR="00DB3AB3" w:rsidRDefault="00DB3AB3" w:rsidP="003F4CBF">
            <w:pPr>
              <w:tabs>
                <w:tab w:val="left" w:pos="6000"/>
              </w:tabs>
              <w:rPr>
                <w:rStyle w:val="58"/>
                <w:sz w:val="24"/>
                <w:szCs w:val="24"/>
                <w:lang w:val="uk-UA"/>
              </w:rPr>
            </w:pPr>
            <w:r w:rsidRPr="00691459">
              <w:rPr>
                <w:rStyle w:val="58"/>
                <w:sz w:val="24"/>
                <w:szCs w:val="24"/>
              </w:rPr>
              <w:t>Індивідуальна робота з учнями, які перебувають на спільному обліку та які виховуються в неблагополучних сім'ях</w:t>
            </w:r>
          </w:p>
          <w:p w:rsidR="00334D75" w:rsidRPr="00334D75" w:rsidRDefault="00334D75" w:rsidP="003F4CBF">
            <w:pPr>
              <w:tabs>
                <w:tab w:val="left" w:pos="6000"/>
              </w:tabs>
              <w:rPr>
                <w:bCs/>
                <w:sz w:val="24"/>
                <w:szCs w:val="24"/>
                <w:lang w:val="uk-UA"/>
              </w:rPr>
            </w:pPr>
          </w:p>
        </w:tc>
        <w:tc>
          <w:tcPr>
            <w:tcW w:w="2127" w:type="dxa"/>
          </w:tcPr>
          <w:p w:rsidR="00DB3AB3" w:rsidRPr="00691459" w:rsidRDefault="00DB3AB3" w:rsidP="003F4CBF">
            <w:pPr>
              <w:tabs>
                <w:tab w:val="left" w:pos="6000"/>
              </w:tabs>
              <w:rPr>
                <w:bCs/>
                <w:sz w:val="24"/>
                <w:szCs w:val="24"/>
                <w:lang w:val="uk-UA"/>
              </w:rPr>
            </w:pPr>
            <w:r w:rsidRPr="00691459">
              <w:rPr>
                <w:bCs/>
                <w:sz w:val="24"/>
                <w:szCs w:val="24"/>
                <w:lang w:val="uk-UA"/>
              </w:rPr>
              <w:t>Протягом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3.</w:t>
            </w:r>
          </w:p>
        </w:tc>
        <w:tc>
          <w:tcPr>
            <w:tcW w:w="2833" w:type="dxa"/>
            <w:gridSpan w:val="2"/>
          </w:tcPr>
          <w:p w:rsidR="00DB3AB3" w:rsidRDefault="00DB3AB3" w:rsidP="003F4CBF">
            <w:pPr>
              <w:tabs>
                <w:tab w:val="left" w:pos="6000"/>
              </w:tabs>
              <w:rPr>
                <w:rStyle w:val="58"/>
                <w:sz w:val="24"/>
                <w:szCs w:val="24"/>
                <w:lang w:val="uk-UA"/>
              </w:rPr>
            </w:pPr>
            <w:r w:rsidRPr="00691459">
              <w:rPr>
                <w:rStyle w:val="58"/>
                <w:sz w:val="24"/>
                <w:szCs w:val="24"/>
                <w:lang w:val="uk-UA"/>
              </w:rPr>
              <w:t>Проведення серед учнів роз'яснювальної роботи, лекцій, бесід з метою профілактики злочинності, запобіган</w:t>
            </w:r>
            <w:r w:rsidRPr="00691459">
              <w:rPr>
                <w:rStyle w:val="58"/>
                <w:sz w:val="24"/>
                <w:szCs w:val="24"/>
                <w:lang w:val="uk-UA"/>
              </w:rPr>
              <w:softHyphen/>
              <w:t xml:space="preserve">ня бездоглядності та </w:t>
            </w:r>
            <w:r w:rsidRPr="00691459">
              <w:rPr>
                <w:rStyle w:val="58"/>
                <w:sz w:val="24"/>
                <w:szCs w:val="24"/>
                <w:lang w:val="uk-UA"/>
              </w:rPr>
              <w:lastRenderedPageBreak/>
              <w:t>безпритульності</w:t>
            </w:r>
          </w:p>
          <w:p w:rsidR="00334D75" w:rsidRPr="00691459" w:rsidRDefault="00334D75" w:rsidP="003F4CBF">
            <w:pPr>
              <w:tabs>
                <w:tab w:val="left" w:pos="6000"/>
              </w:tabs>
              <w:rPr>
                <w:bCs/>
                <w:sz w:val="24"/>
                <w:szCs w:val="24"/>
                <w:lang w:val="uk-UA"/>
              </w:rPr>
            </w:pPr>
          </w:p>
        </w:tc>
        <w:tc>
          <w:tcPr>
            <w:tcW w:w="2127" w:type="dxa"/>
          </w:tcPr>
          <w:p w:rsidR="00DB3AB3" w:rsidRPr="00691459" w:rsidRDefault="00DB3AB3" w:rsidP="003F4CBF">
            <w:pPr>
              <w:pStyle w:val="aff1"/>
              <w:rPr>
                <w:rFonts w:ascii="Times New Roman" w:hAnsi="Times New Roman"/>
                <w:sz w:val="24"/>
                <w:szCs w:val="24"/>
              </w:rPr>
            </w:pPr>
            <w:r w:rsidRPr="00691459">
              <w:rPr>
                <w:rStyle w:val="58"/>
                <w:sz w:val="24"/>
                <w:szCs w:val="24"/>
              </w:rPr>
              <w:lastRenderedPageBreak/>
              <w:t>Протягом</w:t>
            </w:r>
            <w:r w:rsidRPr="00691459">
              <w:rPr>
                <w:rStyle w:val="58"/>
                <w:sz w:val="24"/>
                <w:szCs w:val="24"/>
                <w:lang w:val="uk-UA"/>
              </w:rPr>
              <w:t xml:space="preserve">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lastRenderedPageBreak/>
              <w:t>4.</w:t>
            </w:r>
          </w:p>
        </w:tc>
        <w:tc>
          <w:tcPr>
            <w:tcW w:w="2833" w:type="dxa"/>
            <w:gridSpan w:val="2"/>
          </w:tcPr>
          <w:p w:rsidR="00DB3AB3" w:rsidRDefault="00DB3AB3" w:rsidP="003F4CBF">
            <w:pPr>
              <w:pStyle w:val="aff1"/>
              <w:ind w:right="-66"/>
              <w:rPr>
                <w:rStyle w:val="58"/>
                <w:sz w:val="24"/>
                <w:szCs w:val="24"/>
                <w:lang w:val="uk-UA"/>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 xml:space="preserve"> тематичн</w:t>
            </w:r>
            <w:r w:rsidRPr="00691459">
              <w:rPr>
                <w:rStyle w:val="58"/>
                <w:sz w:val="24"/>
                <w:szCs w:val="24"/>
                <w:lang w:val="uk-UA"/>
              </w:rPr>
              <w:t xml:space="preserve">их </w:t>
            </w:r>
            <w:r w:rsidRPr="00691459">
              <w:rPr>
                <w:rStyle w:val="58"/>
                <w:sz w:val="24"/>
                <w:szCs w:val="24"/>
              </w:rPr>
              <w:t xml:space="preserve"> виховн</w:t>
            </w:r>
            <w:r w:rsidRPr="00691459">
              <w:rPr>
                <w:rStyle w:val="58"/>
                <w:sz w:val="24"/>
                <w:szCs w:val="24"/>
                <w:lang w:val="uk-UA"/>
              </w:rPr>
              <w:t>их</w:t>
            </w:r>
            <w:r w:rsidRPr="00691459">
              <w:rPr>
                <w:rStyle w:val="58"/>
                <w:sz w:val="24"/>
                <w:szCs w:val="24"/>
              </w:rPr>
              <w:t xml:space="preserve"> годин з метою профі</w:t>
            </w:r>
            <w:r w:rsidRPr="00691459">
              <w:rPr>
                <w:rStyle w:val="58"/>
                <w:sz w:val="24"/>
                <w:szCs w:val="24"/>
              </w:rPr>
              <w:softHyphen/>
              <w:t>лактики негативних явищ в учнівському середовищі</w:t>
            </w:r>
          </w:p>
          <w:p w:rsidR="00334D75" w:rsidRPr="00334D75" w:rsidRDefault="00334D75" w:rsidP="003F4CBF">
            <w:pPr>
              <w:pStyle w:val="aff1"/>
              <w:ind w:right="-66"/>
              <w:rPr>
                <w:rFonts w:ascii="Times New Roman" w:hAnsi="Times New Roman"/>
                <w:sz w:val="24"/>
                <w:szCs w:val="24"/>
                <w:lang w:val="uk-UA"/>
              </w:rPr>
            </w:pPr>
          </w:p>
        </w:tc>
        <w:tc>
          <w:tcPr>
            <w:tcW w:w="2127"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rPr>
                <w:sz w:val="24"/>
                <w:szCs w:val="24"/>
              </w:rPr>
            </w:pPr>
            <w:r w:rsidRPr="00691459">
              <w:rPr>
                <w:rStyle w:val="58"/>
                <w:sz w:val="24"/>
                <w:szCs w:val="24"/>
                <w:lang w:val="uk-UA"/>
              </w:rPr>
              <w:t>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5.</w:t>
            </w:r>
          </w:p>
        </w:tc>
        <w:tc>
          <w:tcPr>
            <w:tcW w:w="2833" w:type="dxa"/>
            <w:gridSpan w:val="2"/>
          </w:tcPr>
          <w:p w:rsidR="00DB3AB3" w:rsidRDefault="00DB3AB3" w:rsidP="003F4CBF">
            <w:pPr>
              <w:pStyle w:val="aff1"/>
              <w:ind w:right="-66"/>
              <w:rPr>
                <w:rStyle w:val="58"/>
                <w:sz w:val="24"/>
                <w:szCs w:val="24"/>
                <w:lang w:val="uk-UA"/>
              </w:rPr>
            </w:pPr>
            <w:r w:rsidRPr="00691459">
              <w:rPr>
                <w:rStyle w:val="58"/>
                <w:sz w:val="24"/>
                <w:szCs w:val="24"/>
              </w:rPr>
              <w:t>Провод</w:t>
            </w:r>
            <w:r w:rsidRPr="00691459">
              <w:rPr>
                <w:rStyle w:val="58"/>
                <w:sz w:val="24"/>
                <w:szCs w:val="24"/>
                <w:lang w:val="uk-UA"/>
              </w:rPr>
              <w:t xml:space="preserve">ення </w:t>
            </w:r>
            <w:r w:rsidRPr="00691459">
              <w:rPr>
                <w:rStyle w:val="58"/>
                <w:sz w:val="24"/>
                <w:szCs w:val="24"/>
              </w:rPr>
              <w:t xml:space="preserve"> профілактичн</w:t>
            </w:r>
            <w:r w:rsidRPr="00691459">
              <w:rPr>
                <w:rStyle w:val="58"/>
                <w:sz w:val="24"/>
                <w:szCs w:val="24"/>
                <w:lang w:val="uk-UA"/>
              </w:rPr>
              <w:t xml:space="preserve">ої </w:t>
            </w:r>
            <w:r w:rsidRPr="00691459">
              <w:rPr>
                <w:rStyle w:val="58"/>
                <w:sz w:val="24"/>
                <w:szCs w:val="24"/>
              </w:rPr>
              <w:t xml:space="preserve"> робот</w:t>
            </w:r>
            <w:r w:rsidRPr="00691459">
              <w:rPr>
                <w:rStyle w:val="58"/>
                <w:sz w:val="24"/>
                <w:szCs w:val="24"/>
                <w:lang w:val="uk-UA"/>
              </w:rPr>
              <w:t xml:space="preserve">и </w:t>
            </w:r>
            <w:r w:rsidRPr="00691459">
              <w:rPr>
                <w:rStyle w:val="58"/>
                <w:sz w:val="24"/>
                <w:szCs w:val="24"/>
              </w:rPr>
              <w:t xml:space="preserve"> з батьками учнів, які не займаються вихованням своїх дітей</w:t>
            </w:r>
          </w:p>
          <w:p w:rsidR="00334D75" w:rsidRPr="00334D75" w:rsidRDefault="00334D75" w:rsidP="003F4CBF">
            <w:pPr>
              <w:pStyle w:val="aff1"/>
              <w:ind w:right="-66"/>
              <w:rPr>
                <w:rFonts w:ascii="Times New Roman" w:hAnsi="Times New Roman"/>
                <w:sz w:val="24"/>
                <w:szCs w:val="24"/>
                <w:lang w:val="uk-UA"/>
              </w:rPr>
            </w:pPr>
          </w:p>
        </w:tc>
        <w:tc>
          <w:tcPr>
            <w:tcW w:w="2127" w:type="dxa"/>
          </w:tcPr>
          <w:p w:rsidR="00DB3AB3" w:rsidRPr="00691459" w:rsidRDefault="00DB3AB3" w:rsidP="003F4CBF">
            <w:pPr>
              <w:pStyle w:val="aff1"/>
              <w:rPr>
                <w:rFonts w:ascii="Times New Roman" w:hAnsi="Times New Roman"/>
                <w:sz w:val="24"/>
                <w:szCs w:val="24"/>
              </w:rPr>
            </w:pPr>
            <w:r w:rsidRPr="00691459">
              <w:rPr>
                <w:rStyle w:val="58"/>
                <w:sz w:val="24"/>
                <w:szCs w:val="24"/>
              </w:rPr>
              <w:t>Протягом</w:t>
            </w:r>
            <w:r w:rsidRPr="00691459">
              <w:rPr>
                <w:rStyle w:val="58"/>
                <w:sz w:val="24"/>
                <w:szCs w:val="24"/>
                <w:lang w:val="uk-UA"/>
              </w:rPr>
              <w:t xml:space="preserve">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6.</w:t>
            </w:r>
          </w:p>
        </w:tc>
        <w:tc>
          <w:tcPr>
            <w:tcW w:w="2833" w:type="dxa"/>
            <w:gridSpan w:val="2"/>
          </w:tcPr>
          <w:p w:rsidR="00DB3AB3" w:rsidRDefault="00DB3AB3" w:rsidP="003F4CBF">
            <w:pPr>
              <w:pStyle w:val="aff1"/>
              <w:ind w:right="-66"/>
              <w:rPr>
                <w:rStyle w:val="58"/>
                <w:sz w:val="24"/>
                <w:szCs w:val="24"/>
                <w:lang w:val="uk-UA"/>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 xml:space="preserve"> з учнями бесід на морально-правову те</w:t>
            </w:r>
            <w:r w:rsidRPr="00691459">
              <w:rPr>
                <w:rStyle w:val="58"/>
                <w:sz w:val="24"/>
                <w:szCs w:val="24"/>
              </w:rPr>
              <w:softHyphen/>
              <w:t>матику</w:t>
            </w:r>
          </w:p>
          <w:p w:rsidR="00334D75" w:rsidRPr="00334D75" w:rsidRDefault="00334D75" w:rsidP="003F4CBF">
            <w:pPr>
              <w:pStyle w:val="aff1"/>
              <w:ind w:right="-66"/>
              <w:rPr>
                <w:rFonts w:ascii="Times New Roman" w:hAnsi="Times New Roman"/>
                <w:sz w:val="24"/>
                <w:szCs w:val="24"/>
                <w:lang w:val="uk-UA"/>
              </w:rPr>
            </w:pPr>
          </w:p>
        </w:tc>
        <w:tc>
          <w:tcPr>
            <w:tcW w:w="2127"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rPr>
                <w:sz w:val="24"/>
                <w:szCs w:val="24"/>
              </w:rPr>
            </w:pPr>
            <w:r w:rsidRPr="00691459">
              <w:rPr>
                <w:rStyle w:val="58"/>
                <w:sz w:val="24"/>
                <w:szCs w:val="24"/>
                <w:lang w:val="uk-UA"/>
              </w:rPr>
              <w:t>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lang w:val="uk-UA"/>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7.</w:t>
            </w:r>
          </w:p>
        </w:tc>
        <w:tc>
          <w:tcPr>
            <w:tcW w:w="2833" w:type="dxa"/>
            <w:gridSpan w:val="2"/>
          </w:tcPr>
          <w:p w:rsidR="00DB3AB3" w:rsidRDefault="00DB3AB3" w:rsidP="003F4CBF">
            <w:pPr>
              <w:pStyle w:val="aff1"/>
              <w:ind w:right="-66"/>
              <w:rPr>
                <w:rStyle w:val="58"/>
                <w:sz w:val="24"/>
                <w:szCs w:val="24"/>
                <w:lang w:val="uk-UA"/>
              </w:rPr>
            </w:pPr>
            <w:r w:rsidRPr="00691459">
              <w:rPr>
                <w:rStyle w:val="58"/>
                <w:sz w:val="24"/>
                <w:szCs w:val="24"/>
              </w:rPr>
              <w:t>Залуч</w:t>
            </w:r>
            <w:r w:rsidRPr="00691459">
              <w:rPr>
                <w:rStyle w:val="58"/>
                <w:sz w:val="24"/>
                <w:szCs w:val="24"/>
                <w:lang w:val="uk-UA"/>
              </w:rPr>
              <w:t xml:space="preserve">ення </w:t>
            </w:r>
            <w:r w:rsidRPr="00691459">
              <w:rPr>
                <w:rStyle w:val="58"/>
                <w:sz w:val="24"/>
                <w:szCs w:val="24"/>
              </w:rPr>
              <w:t xml:space="preserve"> учнів із неблагополучних сімей </w:t>
            </w:r>
          </w:p>
          <w:p w:rsidR="00334D75" w:rsidRPr="00334D75" w:rsidRDefault="00DB3AB3" w:rsidP="003F4CBF">
            <w:pPr>
              <w:pStyle w:val="aff1"/>
              <w:ind w:right="-66"/>
              <w:rPr>
                <w:rFonts w:ascii="Times New Roman" w:hAnsi="Times New Roman"/>
                <w:sz w:val="24"/>
                <w:szCs w:val="24"/>
                <w:shd w:val="clear" w:color="auto" w:fill="FFFFFF"/>
              </w:rPr>
            </w:pPr>
            <w:r w:rsidRPr="00691459">
              <w:rPr>
                <w:rStyle w:val="58"/>
                <w:sz w:val="24"/>
                <w:szCs w:val="24"/>
              </w:rPr>
              <w:t>та учнів, які перебувають на  обліку, до гуртків, сек</w:t>
            </w:r>
            <w:r w:rsidRPr="00691459">
              <w:rPr>
                <w:rStyle w:val="58"/>
                <w:sz w:val="24"/>
                <w:szCs w:val="24"/>
              </w:rPr>
              <w:softHyphen/>
              <w:t>цій, а також до різних шкільних та позашкільних виховних заходів</w:t>
            </w:r>
          </w:p>
        </w:tc>
        <w:tc>
          <w:tcPr>
            <w:tcW w:w="2127"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lang w:val="uk-UA"/>
              </w:rPr>
              <w:t>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bCs/>
                <w:sz w:val="24"/>
                <w:szCs w:val="24"/>
                <w:lang w:val="uk-UA"/>
              </w:rPr>
            </w:pPr>
            <w:r w:rsidRPr="00691459">
              <w:rPr>
                <w:rFonts w:ascii="Times New Roman" w:hAnsi="Times New Roman"/>
                <w:bCs/>
                <w:sz w:val="24"/>
                <w:szCs w:val="24"/>
                <w:lang w:val="uk-UA"/>
              </w:rPr>
              <w:t>Соціальний педагог</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Класні керівники</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562" w:type="dxa"/>
            <w:gridSpan w:val="2"/>
          </w:tcPr>
          <w:p w:rsidR="00DB3AB3" w:rsidRPr="00691459" w:rsidRDefault="00DB3AB3" w:rsidP="003F4CBF">
            <w:pPr>
              <w:tabs>
                <w:tab w:val="left" w:pos="6000"/>
              </w:tabs>
              <w:rPr>
                <w:bCs/>
                <w:sz w:val="24"/>
                <w:szCs w:val="24"/>
                <w:lang w:val="uk-UA"/>
              </w:rPr>
            </w:pPr>
          </w:p>
        </w:tc>
      </w:tr>
      <w:tr w:rsidR="00F75CA2" w:rsidRPr="00691459" w:rsidTr="00334D75">
        <w:trPr>
          <w:gridAfter w:val="5"/>
          <w:wAfter w:w="6381" w:type="dxa"/>
        </w:trPr>
        <w:tc>
          <w:tcPr>
            <w:tcW w:w="11056" w:type="dxa"/>
            <w:gridSpan w:val="12"/>
            <w:shd w:val="clear" w:color="auto" w:fill="FFFF00"/>
          </w:tcPr>
          <w:p w:rsidR="00F75CA2" w:rsidRPr="00691459" w:rsidRDefault="00F75CA2" w:rsidP="003F4CBF">
            <w:pPr>
              <w:tabs>
                <w:tab w:val="left" w:pos="6000"/>
              </w:tabs>
              <w:jc w:val="center"/>
              <w:rPr>
                <w:b/>
                <w:bCs/>
                <w:sz w:val="24"/>
                <w:szCs w:val="24"/>
                <w:lang w:val="uk-UA"/>
              </w:rPr>
            </w:pPr>
            <w:r w:rsidRPr="00691459">
              <w:rPr>
                <w:b/>
                <w:bCs/>
                <w:sz w:val="24"/>
                <w:szCs w:val="24"/>
                <w:lang w:val="uk-UA"/>
              </w:rPr>
              <w:t>Профорієнтаційна  робота</w:t>
            </w: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3" w:type="dxa"/>
            <w:gridSpan w:val="2"/>
          </w:tcPr>
          <w:p w:rsidR="00334D75" w:rsidRPr="00334D75" w:rsidRDefault="00DB3AB3" w:rsidP="003F4CBF">
            <w:pPr>
              <w:tabs>
                <w:tab w:val="left" w:pos="6000"/>
              </w:tabs>
              <w:rPr>
                <w:sz w:val="24"/>
                <w:szCs w:val="24"/>
                <w:lang w:val="uk-UA"/>
              </w:rPr>
            </w:pPr>
            <w:r w:rsidRPr="00691459">
              <w:rPr>
                <w:sz w:val="24"/>
                <w:szCs w:val="24"/>
                <w:lang w:val="uk-UA"/>
              </w:rPr>
              <w:t>Організація консультацій психолога з метою професійної консультації учнів, що потребують допомоги у виборі професії на основі вивчення індивідуально-психологічних характеристик</w:t>
            </w:r>
          </w:p>
        </w:tc>
        <w:tc>
          <w:tcPr>
            <w:tcW w:w="2127" w:type="dxa"/>
          </w:tcPr>
          <w:p w:rsidR="00DB3AB3" w:rsidRPr="00691459" w:rsidRDefault="00DB3AB3" w:rsidP="003F4CBF">
            <w:pPr>
              <w:tabs>
                <w:tab w:val="left" w:pos="6000"/>
              </w:tabs>
              <w:rPr>
                <w:bCs/>
                <w:sz w:val="24"/>
                <w:szCs w:val="24"/>
                <w:lang w:val="uk-UA"/>
              </w:rPr>
            </w:pPr>
            <w:r w:rsidRPr="00691459">
              <w:rPr>
                <w:bCs/>
                <w:sz w:val="24"/>
                <w:szCs w:val="24"/>
                <w:lang w:val="uk-UA"/>
              </w:rPr>
              <w:t>Протягом місяця</w:t>
            </w:r>
          </w:p>
        </w:tc>
        <w:tc>
          <w:tcPr>
            <w:tcW w:w="255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психолог</w:t>
            </w:r>
          </w:p>
        </w:tc>
        <w:tc>
          <w:tcPr>
            <w:tcW w:w="1135" w:type="dxa"/>
            <w:gridSpan w:val="3"/>
          </w:tcPr>
          <w:p w:rsidR="00DB3AB3" w:rsidRPr="00691459" w:rsidRDefault="00DB3AB3" w:rsidP="003F4CBF">
            <w:pPr>
              <w:tabs>
                <w:tab w:val="left" w:pos="6000"/>
              </w:tabs>
              <w:rPr>
                <w:bCs/>
                <w:sz w:val="24"/>
                <w:szCs w:val="24"/>
                <w:lang w:val="uk-UA"/>
              </w:rPr>
            </w:pPr>
            <w:r w:rsidRPr="00691459">
              <w:rPr>
                <w:bCs/>
                <w:sz w:val="24"/>
                <w:szCs w:val="24"/>
                <w:lang w:val="uk-UA"/>
              </w:rPr>
              <w:t>9-11</w:t>
            </w:r>
          </w:p>
        </w:tc>
        <w:tc>
          <w:tcPr>
            <w:tcW w:w="1562" w:type="dxa"/>
            <w:gridSpan w:val="2"/>
          </w:tcPr>
          <w:p w:rsidR="00DB3AB3" w:rsidRPr="00691459" w:rsidRDefault="00DB3AB3" w:rsidP="003F4CBF">
            <w:pPr>
              <w:tabs>
                <w:tab w:val="left" w:pos="6000"/>
              </w:tabs>
              <w:rPr>
                <w:bCs/>
                <w:sz w:val="24"/>
                <w:szCs w:val="24"/>
              </w:rPr>
            </w:pPr>
          </w:p>
        </w:tc>
      </w:tr>
      <w:tr w:rsidR="00DB3AB3" w:rsidRPr="00691459" w:rsidTr="00334D75">
        <w:trPr>
          <w:gridAfter w:val="5"/>
          <w:wAfter w:w="6381" w:type="dxa"/>
        </w:trPr>
        <w:tc>
          <w:tcPr>
            <w:tcW w:w="844" w:type="dxa"/>
          </w:tcPr>
          <w:p w:rsidR="00DB3AB3" w:rsidRPr="00691459" w:rsidRDefault="00DB3AB3" w:rsidP="003F4CBF">
            <w:pPr>
              <w:tabs>
                <w:tab w:val="left" w:pos="6000"/>
              </w:tabs>
              <w:rPr>
                <w:bCs/>
                <w:sz w:val="24"/>
                <w:szCs w:val="24"/>
                <w:lang w:val="uk-UA"/>
              </w:rPr>
            </w:pPr>
            <w:r>
              <w:rPr>
                <w:bCs/>
                <w:sz w:val="24"/>
                <w:szCs w:val="24"/>
                <w:lang w:val="uk-UA"/>
              </w:rPr>
              <w:t>2.</w:t>
            </w:r>
          </w:p>
        </w:tc>
        <w:tc>
          <w:tcPr>
            <w:tcW w:w="2833" w:type="dxa"/>
            <w:gridSpan w:val="2"/>
          </w:tcPr>
          <w:p w:rsidR="00DB3AB3" w:rsidRDefault="00DB3AB3" w:rsidP="00A9508E">
            <w:pPr>
              <w:rPr>
                <w:sz w:val="24"/>
                <w:szCs w:val="24"/>
                <w:lang w:val="uk-UA"/>
              </w:rPr>
            </w:pPr>
            <w:r w:rsidRPr="00691459">
              <w:rPr>
                <w:sz w:val="24"/>
                <w:szCs w:val="24"/>
                <w:lang w:val="uk-UA"/>
              </w:rPr>
              <w:t xml:space="preserve">Анкетування батьків  </w:t>
            </w:r>
          </w:p>
          <w:p w:rsidR="00DB3AB3" w:rsidRPr="00334D75" w:rsidRDefault="00DB3AB3" w:rsidP="00A9508E">
            <w:pPr>
              <w:rPr>
                <w:sz w:val="24"/>
                <w:szCs w:val="24"/>
                <w:lang w:val="uk-UA"/>
              </w:rPr>
            </w:pPr>
            <w:r w:rsidRPr="00691459">
              <w:rPr>
                <w:sz w:val="24"/>
                <w:szCs w:val="24"/>
                <w:lang w:val="uk-UA"/>
              </w:rPr>
              <w:t xml:space="preserve"> 9- класників «Майбутнє моєї дитини» </w:t>
            </w:r>
          </w:p>
        </w:tc>
        <w:tc>
          <w:tcPr>
            <w:tcW w:w="2127" w:type="dxa"/>
          </w:tcPr>
          <w:p w:rsidR="00DB3AB3" w:rsidRPr="00691459" w:rsidRDefault="00DB3AB3" w:rsidP="00A9508E">
            <w:pPr>
              <w:tabs>
                <w:tab w:val="left" w:pos="6000"/>
              </w:tabs>
              <w:rPr>
                <w:bCs/>
                <w:sz w:val="24"/>
                <w:szCs w:val="24"/>
                <w:lang w:val="uk-UA"/>
              </w:rPr>
            </w:pPr>
            <w:r w:rsidRPr="00691459">
              <w:rPr>
                <w:bCs/>
                <w:sz w:val="24"/>
                <w:szCs w:val="24"/>
                <w:lang w:val="uk-UA"/>
              </w:rPr>
              <w:t>Протягом  місяця</w:t>
            </w:r>
          </w:p>
        </w:tc>
        <w:tc>
          <w:tcPr>
            <w:tcW w:w="2555" w:type="dxa"/>
            <w:gridSpan w:val="3"/>
          </w:tcPr>
          <w:p w:rsidR="00DB3AB3" w:rsidRPr="00691459" w:rsidRDefault="00DB3AB3" w:rsidP="00A9508E">
            <w:pPr>
              <w:tabs>
                <w:tab w:val="left" w:pos="6000"/>
              </w:tabs>
              <w:rPr>
                <w:bCs/>
                <w:sz w:val="24"/>
                <w:szCs w:val="24"/>
                <w:lang w:val="uk-UA"/>
              </w:rPr>
            </w:pPr>
            <w:r w:rsidRPr="00691459">
              <w:rPr>
                <w:bCs/>
                <w:sz w:val="24"/>
                <w:szCs w:val="24"/>
                <w:lang w:val="uk-UA"/>
              </w:rPr>
              <w:t>психолог</w:t>
            </w:r>
          </w:p>
        </w:tc>
        <w:tc>
          <w:tcPr>
            <w:tcW w:w="1135" w:type="dxa"/>
            <w:gridSpan w:val="3"/>
          </w:tcPr>
          <w:p w:rsidR="00DB3AB3" w:rsidRPr="00691459" w:rsidRDefault="00DB3AB3" w:rsidP="00A9508E">
            <w:pPr>
              <w:tabs>
                <w:tab w:val="left" w:pos="6000"/>
              </w:tabs>
              <w:rPr>
                <w:bCs/>
                <w:sz w:val="24"/>
                <w:szCs w:val="24"/>
                <w:lang w:val="uk-UA"/>
              </w:rPr>
            </w:pPr>
            <w:r w:rsidRPr="00691459">
              <w:rPr>
                <w:bCs/>
                <w:sz w:val="24"/>
                <w:szCs w:val="24"/>
                <w:lang w:val="uk-UA"/>
              </w:rPr>
              <w:t>9</w:t>
            </w:r>
          </w:p>
        </w:tc>
        <w:tc>
          <w:tcPr>
            <w:tcW w:w="1562" w:type="dxa"/>
            <w:gridSpan w:val="2"/>
          </w:tcPr>
          <w:p w:rsidR="00DB3AB3" w:rsidRPr="00691459" w:rsidRDefault="00DB3AB3" w:rsidP="003F4CBF">
            <w:pPr>
              <w:tabs>
                <w:tab w:val="left" w:pos="6000"/>
              </w:tabs>
              <w:rPr>
                <w:bCs/>
                <w:sz w:val="24"/>
                <w:szCs w:val="24"/>
              </w:rPr>
            </w:pPr>
          </w:p>
        </w:tc>
      </w:tr>
      <w:tr w:rsidR="00D17E00" w:rsidRPr="008E15C9" w:rsidTr="00334D75">
        <w:trPr>
          <w:gridAfter w:val="5"/>
          <w:wAfter w:w="6381" w:type="dxa"/>
          <w:trHeight w:val="298"/>
        </w:trPr>
        <w:tc>
          <w:tcPr>
            <w:tcW w:w="11056" w:type="dxa"/>
            <w:gridSpan w:val="12"/>
            <w:tcBorders>
              <w:top w:val="single" w:sz="4" w:space="0" w:color="auto"/>
              <w:left w:val="single" w:sz="4" w:space="0" w:color="000080"/>
              <w:bottom w:val="single" w:sz="4" w:space="0" w:color="auto"/>
              <w:right w:val="single" w:sz="4" w:space="0" w:color="000080"/>
            </w:tcBorders>
            <w:shd w:val="clear" w:color="auto" w:fill="00B0F0"/>
            <w:hideMark/>
          </w:tcPr>
          <w:p w:rsidR="00D17E00" w:rsidRPr="008E15C9" w:rsidRDefault="00D17E00" w:rsidP="00D17E00">
            <w:pPr>
              <w:jc w:val="center"/>
              <w:rPr>
                <w:bCs/>
                <w:sz w:val="24"/>
                <w:szCs w:val="24"/>
                <w:lang w:val="uk-UA"/>
              </w:rPr>
            </w:pPr>
            <w:r w:rsidRPr="008E15C9">
              <w:rPr>
                <w:b/>
                <w:sz w:val="24"/>
                <w:szCs w:val="24"/>
                <w:lang w:val="uk-UA"/>
              </w:rPr>
              <w:t>Доповіді на  педрадах, нарадах</w:t>
            </w:r>
          </w:p>
        </w:tc>
      </w:tr>
      <w:tr w:rsidR="00334D75" w:rsidRPr="008E15C9" w:rsidTr="00334D75">
        <w:trPr>
          <w:gridAfter w:val="5"/>
          <w:wAfter w:w="6381" w:type="dxa"/>
          <w:trHeight w:val="692"/>
        </w:trPr>
        <w:tc>
          <w:tcPr>
            <w:tcW w:w="844" w:type="dxa"/>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334D75" w:rsidRDefault="00334D75" w:rsidP="00D17E00">
            <w:pPr>
              <w:tabs>
                <w:tab w:val="left" w:pos="6000"/>
              </w:tabs>
              <w:rPr>
                <w:sz w:val="24"/>
                <w:szCs w:val="24"/>
                <w:lang w:val="uk-UA"/>
              </w:rPr>
            </w:pPr>
            <w:r>
              <w:rPr>
                <w:sz w:val="24"/>
                <w:szCs w:val="24"/>
                <w:lang w:val="uk-UA"/>
              </w:rPr>
              <w:t>1</w:t>
            </w:r>
          </w:p>
        </w:tc>
        <w:tc>
          <w:tcPr>
            <w:tcW w:w="283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Default="00334D75" w:rsidP="00D17E00">
            <w:pPr>
              <w:tabs>
                <w:tab w:val="left" w:pos="6000"/>
              </w:tabs>
              <w:rPr>
                <w:sz w:val="24"/>
                <w:szCs w:val="24"/>
                <w:lang w:val="uk-UA"/>
              </w:rPr>
            </w:pPr>
            <w:r>
              <w:rPr>
                <w:sz w:val="24"/>
                <w:szCs w:val="24"/>
                <w:lang w:val="uk-UA"/>
              </w:rPr>
              <w:t>Про організацію роботи під час весняних канікул</w:t>
            </w:r>
          </w:p>
          <w:p w:rsidR="00334D75" w:rsidRPr="00334D75" w:rsidRDefault="00334D75" w:rsidP="00D17E00">
            <w:pPr>
              <w:tabs>
                <w:tab w:val="left" w:pos="6000"/>
              </w:tabs>
              <w:rPr>
                <w:sz w:val="24"/>
                <w:szCs w:val="24"/>
                <w:lang w:val="uk-UA"/>
              </w:rPr>
            </w:pPr>
          </w:p>
        </w:tc>
        <w:tc>
          <w:tcPr>
            <w:tcW w:w="2154"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334D75" w:rsidRDefault="00334D75" w:rsidP="00D17E00">
            <w:pPr>
              <w:tabs>
                <w:tab w:val="left" w:pos="6000"/>
              </w:tabs>
              <w:rPr>
                <w:sz w:val="24"/>
                <w:szCs w:val="24"/>
                <w:lang w:val="uk-UA"/>
              </w:rPr>
            </w:pPr>
            <w:r w:rsidRPr="00334D75">
              <w:rPr>
                <w:sz w:val="24"/>
                <w:szCs w:val="24"/>
                <w:lang w:val="uk-UA"/>
              </w:rPr>
              <w:t>23.03.2018</w:t>
            </w:r>
          </w:p>
        </w:tc>
        <w:tc>
          <w:tcPr>
            <w:tcW w:w="2563"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691459" w:rsidRDefault="00334D75" w:rsidP="00334D75">
            <w:pPr>
              <w:tabs>
                <w:tab w:val="left" w:pos="6000"/>
              </w:tabs>
              <w:rPr>
                <w:bCs/>
                <w:sz w:val="24"/>
                <w:szCs w:val="24"/>
                <w:lang w:val="uk-UA"/>
              </w:rPr>
            </w:pPr>
            <w:r w:rsidRPr="00691459">
              <w:rPr>
                <w:bCs/>
                <w:sz w:val="24"/>
                <w:szCs w:val="24"/>
                <w:lang w:val="uk-UA"/>
              </w:rPr>
              <w:t>Педагог-організатор</w:t>
            </w:r>
          </w:p>
          <w:p w:rsidR="00334D75" w:rsidRPr="008E15C9" w:rsidRDefault="00334D75" w:rsidP="00D17E00">
            <w:pPr>
              <w:tabs>
                <w:tab w:val="left" w:pos="6000"/>
              </w:tabs>
              <w:rPr>
                <w:b/>
                <w:sz w:val="24"/>
                <w:szCs w:val="24"/>
                <w:lang w:val="uk-UA"/>
              </w:rPr>
            </w:pPr>
          </w:p>
        </w:tc>
        <w:tc>
          <w:tcPr>
            <w:tcW w:w="110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
                <w:sz w:val="24"/>
                <w:szCs w:val="24"/>
                <w:lang w:val="uk-UA"/>
              </w:rPr>
            </w:pPr>
          </w:p>
        </w:tc>
        <w:tc>
          <w:tcPr>
            <w:tcW w:w="15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
                <w:sz w:val="24"/>
                <w:szCs w:val="24"/>
                <w:lang w:val="uk-UA"/>
              </w:rPr>
            </w:pPr>
          </w:p>
        </w:tc>
      </w:tr>
      <w:tr w:rsidR="00334D75" w:rsidRPr="008E15C9" w:rsidTr="00334D75">
        <w:trPr>
          <w:gridAfter w:val="5"/>
          <w:wAfter w:w="6381" w:type="dxa"/>
          <w:trHeight w:val="125"/>
        </w:trPr>
        <w:tc>
          <w:tcPr>
            <w:tcW w:w="844" w:type="dxa"/>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Default="00334D75" w:rsidP="00D17E00">
            <w:pPr>
              <w:tabs>
                <w:tab w:val="left" w:pos="6000"/>
              </w:tabs>
              <w:rPr>
                <w:sz w:val="24"/>
                <w:szCs w:val="24"/>
                <w:lang w:val="uk-UA"/>
              </w:rPr>
            </w:pPr>
            <w:r>
              <w:rPr>
                <w:sz w:val="24"/>
                <w:szCs w:val="24"/>
                <w:lang w:val="uk-UA"/>
              </w:rPr>
              <w:t>2</w:t>
            </w:r>
          </w:p>
        </w:tc>
        <w:tc>
          <w:tcPr>
            <w:tcW w:w="2833"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Default="00334D75" w:rsidP="00D17E00">
            <w:pPr>
              <w:tabs>
                <w:tab w:val="left" w:pos="6000"/>
              </w:tabs>
              <w:rPr>
                <w:sz w:val="24"/>
                <w:szCs w:val="24"/>
                <w:lang w:val="uk-UA"/>
              </w:rPr>
            </w:pPr>
            <w:r>
              <w:rPr>
                <w:sz w:val="24"/>
                <w:szCs w:val="24"/>
                <w:lang w:val="uk-UA"/>
              </w:rPr>
              <w:t>Ведення щоденників</w:t>
            </w:r>
          </w:p>
          <w:p w:rsidR="00334D75" w:rsidRDefault="00334D75" w:rsidP="00D17E00">
            <w:pPr>
              <w:tabs>
                <w:tab w:val="left" w:pos="6000"/>
              </w:tabs>
              <w:rPr>
                <w:sz w:val="24"/>
                <w:szCs w:val="24"/>
                <w:lang w:val="uk-UA"/>
              </w:rPr>
            </w:pPr>
          </w:p>
        </w:tc>
        <w:tc>
          <w:tcPr>
            <w:tcW w:w="2154"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334D75" w:rsidRDefault="00334D75" w:rsidP="00D17E00">
            <w:pPr>
              <w:tabs>
                <w:tab w:val="left" w:pos="6000"/>
              </w:tabs>
              <w:rPr>
                <w:sz w:val="24"/>
                <w:szCs w:val="24"/>
                <w:lang w:val="uk-UA"/>
              </w:rPr>
            </w:pPr>
            <w:r w:rsidRPr="00334D75">
              <w:rPr>
                <w:sz w:val="24"/>
                <w:szCs w:val="24"/>
                <w:lang w:val="uk-UA"/>
              </w:rPr>
              <w:t>23.03.2018</w:t>
            </w:r>
          </w:p>
        </w:tc>
        <w:tc>
          <w:tcPr>
            <w:tcW w:w="2563"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691459" w:rsidRDefault="00334D75" w:rsidP="00D17E00">
            <w:pPr>
              <w:tabs>
                <w:tab w:val="left" w:pos="6000"/>
              </w:tabs>
              <w:rPr>
                <w:bCs/>
                <w:sz w:val="24"/>
                <w:szCs w:val="24"/>
                <w:lang w:val="uk-UA"/>
              </w:rPr>
            </w:pPr>
            <w:r w:rsidRPr="00691459">
              <w:rPr>
                <w:bCs/>
                <w:sz w:val="24"/>
                <w:szCs w:val="24"/>
                <w:lang w:val="uk-UA"/>
              </w:rPr>
              <w:t>Педагог-організатор</w:t>
            </w:r>
          </w:p>
        </w:tc>
        <w:tc>
          <w:tcPr>
            <w:tcW w:w="110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
                <w:sz w:val="24"/>
                <w:szCs w:val="24"/>
                <w:lang w:val="uk-UA"/>
              </w:rPr>
            </w:pPr>
          </w:p>
        </w:tc>
        <w:tc>
          <w:tcPr>
            <w:tcW w:w="15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
                <w:sz w:val="24"/>
                <w:szCs w:val="24"/>
                <w:lang w:val="uk-UA"/>
              </w:rPr>
            </w:pPr>
          </w:p>
        </w:tc>
      </w:tr>
      <w:tr w:rsidR="00D17E00" w:rsidRPr="008E15C9" w:rsidTr="00334D75">
        <w:trPr>
          <w:gridAfter w:val="5"/>
          <w:wAfter w:w="6381" w:type="dxa"/>
          <w:trHeight w:val="251"/>
        </w:trPr>
        <w:tc>
          <w:tcPr>
            <w:tcW w:w="11056" w:type="dxa"/>
            <w:gridSpan w:val="12"/>
            <w:tcBorders>
              <w:top w:val="single" w:sz="4" w:space="0" w:color="auto"/>
              <w:left w:val="single" w:sz="4" w:space="0" w:color="000080"/>
              <w:right w:val="single" w:sz="4" w:space="0" w:color="000080"/>
            </w:tcBorders>
            <w:shd w:val="clear" w:color="auto" w:fill="FFFF00"/>
            <w:hideMark/>
          </w:tcPr>
          <w:p w:rsidR="00D17E00" w:rsidRPr="008E15C9" w:rsidRDefault="00D17E00" w:rsidP="00D17E00">
            <w:pPr>
              <w:jc w:val="center"/>
              <w:rPr>
                <w:b/>
                <w:sz w:val="24"/>
                <w:szCs w:val="24"/>
                <w:lang w:val="uk-UA"/>
              </w:rPr>
            </w:pPr>
            <w:r w:rsidRPr="008E15C9">
              <w:rPr>
                <w:b/>
                <w:sz w:val="24"/>
                <w:szCs w:val="24"/>
                <w:lang w:val="uk-UA"/>
              </w:rPr>
              <w:t>Звітність</w:t>
            </w:r>
          </w:p>
        </w:tc>
      </w:tr>
      <w:tr w:rsidR="00334D75" w:rsidRPr="008E15C9" w:rsidTr="00334D75">
        <w:trPr>
          <w:gridAfter w:val="5"/>
          <w:wAfter w:w="6381" w:type="dxa"/>
          <w:trHeight w:val="329"/>
        </w:trPr>
        <w:tc>
          <w:tcPr>
            <w:tcW w:w="844" w:type="dxa"/>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Default="00334D75" w:rsidP="00D17E00">
            <w:pPr>
              <w:snapToGrid w:val="0"/>
              <w:rPr>
                <w:b/>
                <w:sz w:val="24"/>
                <w:szCs w:val="24"/>
                <w:lang w:val="uk-UA"/>
              </w:rPr>
            </w:pPr>
          </w:p>
          <w:p w:rsidR="00334D75" w:rsidRPr="008E15C9" w:rsidRDefault="00334D75" w:rsidP="00D17E00">
            <w:pPr>
              <w:snapToGrid w:val="0"/>
              <w:rPr>
                <w:b/>
                <w:sz w:val="24"/>
                <w:szCs w:val="24"/>
                <w:lang w:val="uk-UA"/>
              </w:rPr>
            </w:pPr>
          </w:p>
        </w:tc>
        <w:tc>
          <w:tcPr>
            <w:tcW w:w="2823" w:type="dxa"/>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Cs/>
                <w:sz w:val="24"/>
                <w:szCs w:val="24"/>
                <w:lang w:val="uk-UA"/>
              </w:rPr>
            </w:pPr>
          </w:p>
        </w:tc>
        <w:tc>
          <w:tcPr>
            <w:tcW w:w="2177" w:type="dxa"/>
            <w:gridSpan w:val="4"/>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Cs/>
                <w:sz w:val="24"/>
                <w:szCs w:val="24"/>
                <w:lang w:val="uk-UA"/>
              </w:rPr>
            </w:pPr>
          </w:p>
        </w:tc>
        <w:tc>
          <w:tcPr>
            <w:tcW w:w="2574" w:type="dxa"/>
            <w:gridSpan w:val="3"/>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Cs/>
                <w:sz w:val="24"/>
                <w:szCs w:val="24"/>
                <w:lang w:val="uk-UA"/>
              </w:rPr>
            </w:pPr>
          </w:p>
        </w:tc>
        <w:tc>
          <w:tcPr>
            <w:tcW w:w="1100"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Cs/>
                <w:sz w:val="24"/>
                <w:szCs w:val="24"/>
                <w:lang w:val="uk-UA"/>
              </w:rPr>
            </w:pPr>
          </w:p>
        </w:tc>
        <w:tc>
          <w:tcPr>
            <w:tcW w:w="1538" w:type="dxa"/>
            <w:tcBorders>
              <w:top w:val="single" w:sz="4" w:space="0" w:color="auto"/>
              <w:left w:val="single" w:sz="4" w:space="0" w:color="auto"/>
              <w:bottom w:val="single" w:sz="4" w:space="0" w:color="auto"/>
              <w:right w:val="single" w:sz="4" w:space="0" w:color="000080"/>
            </w:tcBorders>
            <w:shd w:val="clear" w:color="auto" w:fill="FFFFFF" w:themeFill="background1"/>
          </w:tcPr>
          <w:p w:rsidR="00334D75" w:rsidRPr="008E15C9" w:rsidRDefault="00334D75" w:rsidP="00D17E00">
            <w:pPr>
              <w:tabs>
                <w:tab w:val="left" w:pos="6000"/>
              </w:tabs>
              <w:rPr>
                <w:bCs/>
                <w:sz w:val="24"/>
                <w:szCs w:val="24"/>
                <w:lang w:val="uk-UA"/>
              </w:rPr>
            </w:pPr>
          </w:p>
        </w:tc>
      </w:tr>
      <w:tr w:rsidR="00D17E00" w:rsidRPr="008E15C9" w:rsidTr="00334D75">
        <w:trPr>
          <w:gridAfter w:val="5"/>
          <w:wAfter w:w="6381" w:type="dxa"/>
          <w:trHeight w:val="125"/>
        </w:trPr>
        <w:tc>
          <w:tcPr>
            <w:tcW w:w="11056" w:type="dxa"/>
            <w:gridSpan w:val="12"/>
            <w:tcBorders>
              <w:top w:val="single" w:sz="4" w:space="0" w:color="auto"/>
              <w:left w:val="single" w:sz="4" w:space="0" w:color="000080"/>
              <w:bottom w:val="single" w:sz="4" w:space="0" w:color="auto"/>
              <w:right w:val="single" w:sz="4" w:space="0" w:color="000080"/>
            </w:tcBorders>
            <w:shd w:val="clear" w:color="auto" w:fill="00B0F0"/>
            <w:hideMark/>
          </w:tcPr>
          <w:p w:rsidR="00D17E00" w:rsidRDefault="00D17E00" w:rsidP="00D17E00">
            <w:pPr>
              <w:tabs>
                <w:tab w:val="left" w:pos="6000"/>
              </w:tabs>
              <w:rPr>
                <w:b/>
                <w:sz w:val="24"/>
                <w:szCs w:val="24"/>
                <w:lang w:val="uk-UA"/>
              </w:rPr>
            </w:pPr>
          </w:p>
          <w:p w:rsidR="00D17E00" w:rsidRPr="008E15C9" w:rsidRDefault="00D17E00" w:rsidP="00D17E00">
            <w:pPr>
              <w:tabs>
                <w:tab w:val="left" w:pos="6000"/>
              </w:tabs>
              <w:jc w:val="center"/>
              <w:rPr>
                <w:b/>
                <w:sz w:val="24"/>
                <w:szCs w:val="24"/>
                <w:lang w:val="uk-UA"/>
              </w:rPr>
            </w:pPr>
            <w:r>
              <w:rPr>
                <w:b/>
                <w:sz w:val="24"/>
                <w:szCs w:val="24"/>
                <w:lang w:val="uk-UA"/>
              </w:rPr>
              <w:t>Предметні тижні</w:t>
            </w:r>
          </w:p>
        </w:tc>
      </w:tr>
      <w:tr w:rsidR="00D17E00" w:rsidRPr="008E15C9" w:rsidTr="00334D75">
        <w:trPr>
          <w:gridAfter w:val="5"/>
          <w:wAfter w:w="6381" w:type="dxa"/>
          <w:trHeight w:val="147"/>
        </w:trPr>
        <w:tc>
          <w:tcPr>
            <w:tcW w:w="11056" w:type="dxa"/>
            <w:gridSpan w:val="12"/>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D17E00" w:rsidRDefault="00334D75" w:rsidP="00334D75">
            <w:pPr>
              <w:tabs>
                <w:tab w:val="left" w:pos="6000"/>
              </w:tabs>
              <w:jc w:val="center"/>
              <w:rPr>
                <w:sz w:val="24"/>
                <w:szCs w:val="24"/>
                <w:lang w:val="uk-UA"/>
              </w:rPr>
            </w:pPr>
            <w:r>
              <w:rPr>
                <w:sz w:val="24"/>
                <w:szCs w:val="24"/>
                <w:lang w:val="uk-UA"/>
              </w:rPr>
              <w:t>Тиждень профорієнтації та трудового навчання</w:t>
            </w:r>
          </w:p>
          <w:p w:rsidR="00334D75" w:rsidRDefault="00334D75" w:rsidP="00334D75">
            <w:pPr>
              <w:tabs>
                <w:tab w:val="left" w:pos="6000"/>
              </w:tabs>
              <w:jc w:val="center"/>
              <w:rPr>
                <w:sz w:val="24"/>
                <w:szCs w:val="24"/>
                <w:lang w:val="uk-UA"/>
              </w:rPr>
            </w:pPr>
            <w:r>
              <w:rPr>
                <w:sz w:val="24"/>
                <w:szCs w:val="24"/>
                <w:lang w:val="uk-UA"/>
              </w:rPr>
              <w:t>Тиждень історії</w:t>
            </w:r>
          </w:p>
          <w:p w:rsidR="00334D75" w:rsidRPr="008E15C9" w:rsidRDefault="00334D75" w:rsidP="00D17E00">
            <w:pPr>
              <w:tabs>
                <w:tab w:val="left" w:pos="6000"/>
              </w:tabs>
              <w:rPr>
                <w:b/>
                <w:sz w:val="24"/>
                <w:szCs w:val="24"/>
                <w:lang w:val="uk-UA"/>
              </w:rPr>
            </w:pPr>
          </w:p>
        </w:tc>
      </w:tr>
    </w:tbl>
    <w:p w:rsidR="003F4CBF" w:rsidRPr="00691459" w:rsidRDefault="003F4CBF" w:rsidP="008771D9">
      <w:pPr>
        <w:jc w:val="center"/>
        <w:rPr>
          <w:color w:val="000080"/>
          <w:sz w:val="24"/>
          <w:szCs w:val="24"/>
          <w:lang w:val="uk-UA"/>
        </w:rPr>
      </w:pPr>
    </w:p>
    <w:p w:rsidR="003F4CBF" w:rsidRDefault="003F4CBF" w:rsidP="008771D9">
      <w:pPr>
        <w:jc w:val="center"/>
        <w:rPr>
          <w:color w:val="000080"/>
          <w:sz w:val="24"/>
          <w:szCs w:val="24"/>
          <w:lang w:val="uk-UA"/>
        </w:rPr>
      </w:pPr>
    </w:p>
    <w:p w:rsidR="00334D75" w:rsidRDefault="00334D75" w:rsidP="008771D9">
      <w:pPr>
        <w:jc w:val="center"/>
        <w:rPr>
          <w:color w:val="000080"/>
          <w:sz w:val="24"/>
          <w:szCs w:val="24"/>
          <w:lang w:val="uk-UA"/>
        </w:rPr>
      </w:pPr>
    </w:p>
    <w:p w:rsidR="00334D75" w:rsidRPr="00691459" w:rsidRDefault="00334D75" w:rsidP="008771D9">
      <w:pPr>
        <w:jc w:val="center"/>
        <w:rPr>
          <w:color w:val="000080"/>
          <w:sz w:val="24"/>
          <w:szCs w:val="24"/>
          <w:lang w:val="uk-UA"/>
        </w:rPr>
      </w:pPr>
    </w:p>
    <w:p w:rsidR="003F4CBF" w:rsidRPr="00691459" w:rsidRDefault="003F4CBF" w:rsidP="008771D9">
      <w:pPr>
        <w:jc w:val="center"/>
        <w:rPr>
          <w:color w:val="000080"/>
          <w:sz w:val="24"/>
          <w:szCs w:val="24"/>
          <w:lang w:val="uk-UA"/>
        </w:rPr>
      </w:pPr>
    </w:p>
    <w:tbl>
      <w:tblPr>
        <w:tblW w:w="11057"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39"/>
        <w:gridCol w:w="8"/>
        <w:gridCol w:w="7"/>
        <w:gridCol w:w="15"/>
        <w:gridCol w:w="2802"/>
        <w:gridCol w:w="13"/>
        <w:gridCol w:w="2077"/>
        <w:gridCol w:w="47"/>
        <w:gridCol w:w="2415"/>
        <w:gridCol w:w="1112"/>
        <w:gridCol w:w="22"/>
        <w:gridCol w:w="1700"/>
      </w:tblGrid>
      <w:tr w:rsidR="00DB3AB3" w:rsidRPr="00691459" w:rsidTr="00AB4FE0">
        <w:tc>
          <w:tcPr>
            <w:tcW w:w="848" w:type="dxa"/>
            <w:gridSpan w:val="2"/>
            <w:shd w:val="clear" w:color="auto" w:fill="FFFF00"/>
          </w:tcPr>
          <w:p w:rsidR="00DB3AB3" w:rsidRPr="00691459" w:rsidRDefault="00ED2F7B" w:rsidP="003F4CBF">
            <w:pPr>
              <w:tabs>
                <w:tab w:val="left" w:pos="6000"/>
              </w:tabs>
              <w:rPr>
                <w:b/>
                <w:bCs/>
                <w:color w:val="7F7F7F" w:themeColor="text1" w:themeTint="80"/>
                <w:sz w:val="24"/>
                <w:szCs w:val="24"/>
                <w:highlight w:val="lightGray"/>
              </w:rPr>
            </w:pPr>
            <w:r w:rsidRPr="008E15C9">
              <w:rPr>
                <w:b/>
                <w:bCs/>
                <w:sz w:val="24"/>
                <w:szCs w:val="24"/>
                <w:lang w:val="uk-UA"/>
              </w:rPr>
              <w:t>№</w:t>
            </w:r>
          </w:p>
        </w:tc>
        <w:tc>
          <w:tcPr>
            <w:tcW w:w="2836" w:type="dxa"/>
            <w:gridSpan w:val="4"/>
            <w:shd w:val="clear" w:color="auto" w:fill="FFFF00"/>
          </w:tcPr>
          <w:p w:rsidR="00DB3AB3" w:rsidRPr="00691459" w:rsidRDefault="00DB3AB3" w:rsidP="003F4CBF">
            <w:pPr>
              <w:tabs>
                <w:tab w:val="left" w:pos="6000"/>
              </w:tabs>
              <w:rPr>
                <w:b/>
                <w:bCs/>
                <w:sz w:val="24"/>
                <w:szCs w:val="24"/>
                <w:highlight w:val="lightGray"/>
              </w:rPr>
            </w:pPr>
            <w:r w:rsidRPr="00691459">
              <w:rPr>
                <w:b/>
                <w:bCs/>
                <w:sz w:val="24"/>
                <w:szCs w:val="24"/>
              </w:rPr>
              <w:t>Зміс</w:t>
            </w:r>
            <w:r w:rsidRPr="00691459">
              <w:rPr>
                <w:b/>
                <w:bCs/>
                <w:sz w:val="24"/>
                <w:szCs w:val="24"/>
                <w:lang w:val="uk-UA"/>
              </w:rPr>
              <w:t>т</w:t>
            </w:r>
            <w:r w:rsidRPr="00691459">
              <w:rPr>
                <w:b/>
                <w:bCs/>
                <w:sz w:val="24"/>
                <w:szCs w:val="24"/>
              </w:rPr>
              <w:t>роботи</w:t>
            </w:r>
          </w:p>
        </w:tc>
        <w:tc>
          <w:tcPr>
            <w:tcW w:w="2124" w:type="dxa"/>
            <w:gridSpan w:val="2"/>
            <w:shd w:val="clear" w:color="auto" w:fill="FFFF00"/>
          </w:tcPr>
          <w:p w:rsidR="00DB3AB3" w:rsidRPr="00BF40C3" w:rsidRDefault="00ED2F7B" w:rsidP="000D1EC3">
            <w:pPr>
              <w:tabs>
                <w:tab w:val="left" w:pos="6000"/>
              </w:tabs>
              <w:rPr>
                <w:b/>
                <w:bCs/>
                <w:sz w:val="24"/>
                <w:szCs w:val="24"/>
                <w:highlight w:val="lightGray"/>
              </w:rPr>
            </w:pPr>
            <w:r w:rsidRPr="008E15C9">
              <w:rPr>
                <w:b/>
                <w:bCs/>
                <w:sz w:val="24"/>
                <w:szCs w:val="24"/>
                <w:lang w:val="uk-UA"/>
              </w:rPr>
              <w:t>Термін виконання</w:t>
            </w:r>
          </w:p>
        </w:tc>
        <w:tc>
          <w:tcPr>
            <w:tcW w:w="2415" w:type="dxa"/>
            <w:shd w:val="clear" w:color="auto" w:fill="FFFF00"/>
          </w:tcPr>
          <w:p w:rsidR="00DB3AB3" w:rsidRPr="005229D2" w:rsidRDefault="00DB3AB3" w:rsidP="000D1EC3">
            <w:pPr>
              <w:rPr>
                <w:b/>
                <w:sz w:val="22"/>
              </w:rPr>
            </w:pPr>
            <w:r w:rsidRPr="005229D2">
              <w:rPr>
                <w:b/>
                <w:sz w:val="22"/>
              </w:rPr>
              <w:t>Відповідальний за виконання</w:t>
            </w:r>
          </w:p>
        </w:tc>
        <w:tc>
          <w:tcPr>
            <w:tcW w:w="1134" w:type="dxa"/>
            <w:gridSpan w:val="2"/>
            <w:shd w:val="clear" w:color="auto" w:fill="FFFF00"/>
          </w:tcPr>
          <w:p w:rsidR="00DB3AB3" w:rsidRPr="005229D2" w:rsidRDefault="00DB3AB3" w:rsidP="000D1EC3">
            <w:pPr>
              <w:rPr>
                <w:b/>
                <w:sz w:val="22"/>
              </w:rPr>
            </w:pPr>
            <w:r w:rsidRPr="005229D2">
              <w:rPr>
                <w:b/>
                <w:sz w:val="22"/>
              </w:rPr>
              <w:t>Клаcи</w:t>
            </w:r>
          </w:p>
        </w:tc>
        <w:tc>
          <w:tcPr>
            <w:tcW w:w="1700" w:type="dxa"/>
            <w:shd w:val="clear" w:color="auto" w:fill="FFFF00"/>
          </w:tcPr>
          <w:p w:rsidR="00DB3AB3" w:rsidRPr="00691459" w:rsidRDefault="00DB3AB3" w:rsidP="003F4CBF">
            <w:pPr>
              <w:tabs>
                <w:tab w:val="left" w:pos="6000"/>
              </w:tabs>
              <w:rPr>
                <w:b/>
                <w:bCs/>
                <w:sz w:val="24"/>
                <w:szCs w:val="24"/>
              </w:rPr>
            </w:pPr>
            <w:r w:rsidRPr="00691459">
              <w:rPr>
                <w:b/>
                <w:bCs/>
                <w:sz w:val="24"/>
                <w:szCs w:val="24"/>
                <w:lang w:val="uk-UA"/>
              </w:rPr>
              <w:t>В</w:t>
            </w:r>
            <w:r w:rsidRPr="00691459">
              <w:rPr>
                <w:b/>
                <w:bCs/>
                <w:sz w:val="24"/>
                <w:szCs w:val="24"/>
              </w:rPr>
              <w:t>ідмітка про виконання</w:t>
            </w:r>
          </w:p>
        </w:tc>
      </w:tr>
      <w:tr w:rsidR="003F4CBF" w:rsidRPr="00691459" w:rsidTr="00AB4FE0">
        <w:trPr>
          <w:trHeight w:val="195"/>
        </w:trPr>
        <w:tc>
          <w:tcPr>
            <w:tcW w:w="11057" w:type="dxa"/>
            <w:gridSpan w:val="12"/>
            <w:tcBorders>
              <w:bottom w:val="single" w:sz="4" w:space="0" w:color="auto"/>
            </w:tcBorders>
            <w:shd w:val="clear" w:color="auto" w:fill="FFFF00"/>
          </w:tcPr>
          <w:p w:rsidR="00776100" w:rsidRPr="00776100" w:rsidRDefault="003F4CBF" w:rsidP="003F4CBF">
            <w:pPr>
              <w:tabs>
                <w:tab w:val="left" w:pos="6000"/>
              </w:tabs>
              <w:jc w:val="center"/>
              <w:rPr>
                <w:b/>
                <w:bCs/>
                <w:sz w:val="24"/>
                <w:szCs w:val="24"/>
              </w:rPr>
            </w:pPr>
            <w:r w:rsidRPr="00691459">
              <w:rPr>
                <w:b/>
                <w:sz w:val="24"/>
                <w:szCs w:val="24"/>
                <w:lang w:val="uk-UA"/>
              </w:rPr>
              <w:t>КВІТЕНЬ</w:t>
            </w:r>
          </w:p>
        </w:tc>
      </w:tr>
      <w:tr w:rsidR="00AB4FE0" w:rsidRPr="00691459" w:rsidTr="00AB4FE0">
        <w:trPr>
          <w:trHeight w:val="2010"/>
        </w:trPr>
        <w:tc>
          <w:tcPr>
            <w:tcW w:w="11057" w:type="dxa"/>
            <w:gridSpan w:val="12"/>
            <w:tcBorders>
              <w:top w:val="single" w:sz="4" w:space="0" w:color="auto"/>
            </w:tcBorders>
            <w:shd w:val="clear" w:color="auto" w:fill="00B0F0"/>
          </w:tcPr>
          <w:p w:rsidR="00AB4FE0" w:rsidRPr="00776100" w:rsidRDefault="00AB4FE0" w:rsidP="00776100">
            <w:pPr>
              <w:tabs>
                <w:tab w:val="center" w:pos="4818"/>
                <w:tab w:val="left" w:pos="6513"/>
              </w:tabs>
              <w:jc w:val="center"/>
              <w:rPr>
                <w:rFonts w:eastAsia="Calibri"/>
                <w:b/>
                <w:sz w:val="28"/>
                <w:szCs w:val="27"/>
                <w:lang w:val="uk-UA"/>
              </w:rPr>
            </w:pPr>
            <w:r w:rsidRPr="00776100">
              <w:rPr>
                <w:rFonts w:eastAsia="Calibri"/>
                <w:b/>
                <w:bCs/>
                <w:sz w:val="28"/>
                <w:szCs w:val="27"/>
                <w:lang w:val="uk-UA"/>
              </w:rPr>
              <w:t>Місячник «</w:t>
            </w:r>
            <w:r w:rsidRPr="00776100">
              <w:rPr>
                <w:rFonts w:eastAsia="Calibri"/>
                <w:b/>
                <w:sz w:val="28"/>
                <w:szCs w:val="27"/>
                <w:lang w:val="uk-UA"/>
              </w:rPr>
              <w:t>Я − житель планети Земля»</w:t>
            </w:r>
          </w:p>
          <w:p w:rsidR="00AB4FE0" w:rsidRPr="00776100" w:rsidRDefault="00AB4FE0" w:rsidP="00776100">
            <w:pPr>
              <w:tabs>
                <w:tab w:val="center" w:pos="4818"/>
                <w:tab w:val="left" w:pos="6513"/>
              </w:tabs>
              <w:rPr>
                <w:b/>
                <w:bCs/>
                <w:sz w:val="24"/>
                <w:szCs w:val="27"/>
                <w:lang w:val="uk-UA"/>
              </w:rPr>
            </w:pPr>
            <w:r w:rsidRPr="00776100">
              <w:rPr>
                <w:b/>
                <w:bCs/>
                <w:sz w:val="24"/>
                <w:szCs w:val="27"/>
                <w:lang w:val="uk-UA"/>
              </w:rPr>
              <w:t>Завдання:</w:t>
            </w:r>
          </w:p>
          <w:p w:rsidR="00AB4FE0" w:rsidRPr="00776100" w:rsidRDefault="00AB4FE0" w:rsidP="003F1680">
            <w:pPr>
              <w:numPr>
                <w:ilvl w:val="0"/>
                <w:numId w:val="17"/>
              </w:numPr>
              <w:tabs>
                <w:tab w:val="left" w:pos="709"/>
                <w:tab w:val="left" w:pos="1134"/>
                <w:tab w:val="center" w:pos="4818"/>
                <w:tab w:val="left" w:pos="6513"/>
              </w:tabs>
              <w:ind w:left="425" w:firstLine="0"/>
              <w:contextualSpacing/>
              <w:rPr>
                <w:rFonts w:eastAsia="Calibri"/>
                <w:sz w:val="24"/>
                <w:szCs w:val="27"/>
                <w:lang w:val="uk-UA"/>
              </w:rPr>
            </w:pPr>
            <w:r w:rsidRPr="00776100">
              <w:rPr>
                <w:rFonts w:eastAsia="Calibri"/>
                <w:sz w:val="24"/>
                <w:szCs w:val="27"/>
                <w:lang w:val="uk-UA"/>
              </w:rPr>
              <w:t xml:space="preserve">формування в учнів екологічної культури, усвідомлення себе частиною природи; </w:t>
            </w:r>
          </w:p>
          <w:p w:rsidR="00AB4FE0" w:rsidRPr="00776100" w:rsidRDefault="00AB4FE0" w:rsidP="003F1680">
            <w:pPr>
              <w:numPr>
                <w:ilvl w:val="0"/>
                <w:numId w:val="17"/>
              </w:numPr>
              <w:tabs>
                <w:tab w:val="left" w:pos="709"/>
                <w:tab w:val="left" w:pos="1134"/>
                <w:tab w:val="center" w:pos="4818"/>
                <w:tab w:val="left" w:pos="6513"/>
              </w:tabs>
              <w:ind w:left="425" w:firstLine="0"/>
              <w:contextualSpacing/>
              <w:rPr>
                <w:rFonts w:eastAsia="Calibri"/>
                <w:sz w:val="24"/>
                <w:szCs w:val="27"/>
                <w:lang w:val="uk-UA"/>
              </w:rPr>
            </w:pPr>
            <w:r w:rsidRPr="00776100">
              <w:rPr>
                <w:rFonts w:eastAsia="Calibri"/>
                <w:sz w:val="24"/>
                <w:szCs w:val="27"/>
                <w:lang w:val="uk-UA"/>
              </w:rPr>
              <w:t xml:space="preserve">виховання почуття </w:t>
            </w:r>
            <w:r w:rsidRPr="00776100">
              <w:rPr>
                <w:bCs/>
                <w:sz w:val="24"/>
                <w:szCs w:val="27"/>
                <w:lang w:val="uk-UA"/>
              </w:rPr>
              <w:t>єдності з природою та</w:t>
            </w:r>
            <w:r w:rsidRPr="00776100">
              <w:rPr>
                <w:rFonts w:eastAsia="Calibri"/>
                <w:sz w:val="24"/>
                <w:szCs w:val="27"/>
                <w:lang w:val="uk-UA"/>
              </w:rPr>
              <w:t xml:space="preserve"> відповідальності за останню як за національне багатство; </w:t>
            </w:r>
          </w:p>
          <w:p w:rsidR="00AB4FE0" w:rsidRPr="00691459" w:rsidRDefault="00AB4FE0" w:rsidP="003F1680">
            <w:pPr>
              <w:pStyle w:val="aff"/>
              <w:numPr>
                <w:ilvl w:val="0"/>
                <w:numId w:val="17"/>
              </w:numPr>
              <w:tabs>
                <w:tab w:val="left" w:pos="6000"/>
              </w:tabs>
              <w:rPr>
                <w:b/>
                <w:sz w:val="24"/>
                <w:szCs w:val="24"/>
              </w:rPr>
            </w:pPr>
            <w:r w:rsidRPr="00776100">
              <w:rPr>
                <w:rFonts w:ascii="Times New Roman" w:eastAsia="Calibri" w:hAnsi="Times New Roman"/>
                <w:sz w:val="24"/>
                <w:szCs w:val="27"/>
              </w:rPr>
              <w:t>залучення вихованців до активної екологічної, природоохоронної діяльності</w:t>
            </w:r>
          </w:p>
        </w:tc>
      </w:tr>
      <w:tr w:rsidR="003F4CBF" w:rsidRPr="00691459" w:rsidTr="00AB4FE0">
        <w:tc>
          <w:tcPr>
            <w:tcW w:w="11057" w:type="dxa"/>
            <w:gridSpan w:val="12"/>
            <w:shd w:val="clear" w:color="auto" w:fill="00B0F0"/>
          </w:tcPr>
          <w:p w:rsidR="003F4CBF" w:rsidRPr="00691459" w:rsidRDefault="003F4CBF" w:rsidP="003F4CBF">
            <w:pPr>
              <w:tabs>
                <w:tab w:val="left" w:pos="6000"/>
              </w:tabs>
              <w:jc w:val="center"/>
              <w:rPr>
                <w:b/>
                <w:sz w:val="24"/>
                <w:szCs w:val="24"/>
                <w:lang w:val="uk-UA"/>
              </w:rPr>
            </w:pPr>
            <w:r w:rsidRPr="00691459">
              <w:rPr>
                <w:b/>
                <w:sz w:val="24"/>
                <w:szCs w:val="24"/>
                <w:lang w:val="uk-UA"/>
              </w:rPr>
              <w:t xml:space="preserve">   Ціннісне ставлення особистості до суспільства і держави</w:t>
            </w:r>
          </w:p>
        </w:tc>
      </w:tr>
      <w:tr w:rsidR="00DB3AB3" w:rsidRPr="00691459" w:rsidTr="00AB4FE0">
        <w:tc>
          <w:tcPr>
            <w:tcW w:w="848" w:type="dxa"/>
            <w:gridSpan w:val="2"/>
          </w:tcPr>
          <w:p w:rsidR="00DB3AB3" w:rsidRPr="00691459" w:rsidRDefault="00DB3AB3" w:rsidP="00336051">
            <w:pPr>
              <w:tabs>
                <w:tab w:val="left" w:pos="6000"/>
              </w:tabs>
              <w:ind w:left="567"/>
              <w:rPr>
                <w:bCs/>
                <w:sz w:val="24"/>
                <w:szCs w:val="24"/>
              </w:rPr>
            </w:pPr>
            <w:r>
              <w:rPr>
                <w:bCs/>
                <w:sz w:val="24"/>
                <w:szCs w:val="24"/>
                <w:lang w:val="uk-UA"/>
              </w:rPr>
              <w:t>1</w:t>
            </w:r>
          </w:p>
        </w:tc>
        <w:tc>
          <w:tcPr>
            <w:tcW w:w="2836" w:type="dxa"/>
            <w:gridSpan w:val="4"/>
          </w:tcPr>
          <w:p w:rsidR="00DB3AB3" w:rsidRPr="00691459" w:rsidRDefault="00DB3AB3" w:rsidP="00BD735A">
            <w:pPr>
              <w:rPr>
                <w:sz w:val="24"/>
                <w:szCs w:val="24"/>
                <w:lang w:val="uk-UA"/>
              </w:rPr>
            </w:pPr>
            <w:r>
              <w:rPr>
                <w:sz w:val="24"/>
                <w:szCs w:val="24"/>
                <w:lang w:val="uk-UA"/>
              </w:rPr>
              <w:t xml:space="preserve">Заходи </w:t>
            </w:r>
            <w:r w:rsidRPr="00691459">
              <w:rPr>
                <w:sz w:val="24"/>
                <w:szCs w:val="24"/>
                <w:lang w:val="uk-UA"/>
              </w:rPr>
              <w:t>до Між</w:t>
            </w:r>
            <w:r>
              <w:rPr>
                <w:sz w:val="24"/>
                <w:szCs w:val="24"/>
                <w:lang w:val="uk-UA"/>
              </w:rPr>
              <w:t>народного дня пам’яті Чорнобиля- 27.04</w:t>
            </w:r>
          </w:p>
          <w:p w:rsidR="00DB3AB3" w:rsidRPr="00691459" w:rsidRDefault="00DB3AB3" w:rsidP="00BD735A">
            <w:pPr>
              <w:tabs>
                <w:tab w:val="left" w:pos="6000"/>
              </w:tabs>
              <w:rPr>
                <w:bCs/>
                <w:sz w:val="24"/>
                <w:szCs w:val="24"/>
                <w:lang w:val="uk-UA"/>
              </w:rPr>
            </w:pPr>
          </w:p>
        </w:tc>
        <w:tc>
          <w:tcPr>
            <w:tcW w:w="2124" w:type="dxa"/>
            <w:gridSpan w:val="2"/>
          </w:tcPr>
          <w:p w:rsidR="00DB3AB3" w:rsidRPr="00691459" w:rsidRDefault="00DB3AB3" w:rsidP="00BD735A">
            <w:pPr>
              <w:tabs>
                <w:tab w:val="left" w:pos="6000"/>
              </w:tabs>
              <w:rPr>
                <w:bCs/>
                <w:sz w:val="24"/>
                <w:szCs w:val="24"/>
              </w:rPr>
            </w:pPr>
            <w:r>
              <w:rPr>
                <w:sz w:val="24"/>
                <w:szCs w:val="24"/>
                <w:lang w:val="uk-UA"/>
              </w:rPr>
              <w:t>26.04.2018</w:t>
            </w:r>
          </w:p>
        </w:tc>
        <w:tc>
          <w:tcPr>
            <w:tcW w:w="2415" w:type="dxa"/>
          </w:tcPr>
          <w:p w:rsidR="00DB3AB3" w:rsidRDefault="00DB3AB3" w:rsidP="00BD735A">
            <w:pPr>
              <w:tabs>
                <w:tab w:val="left" w:pos="6000"/>
              </w:tabs>
              <w:rPr>
                <w:bCs/>
                <w:sz w:val="24"/>
                <w:szCs w:val="24"/>
                <w:lang w:val="uk-UA"/>
              </w:rPr>
            </w:pPr>
            <w:r w:rsidRPr="00691459">
              <w:rPr>
                <w:bCs/>
                <w:sz w:val="24"/>
                <w:szCs w:val="24"/>
                <w:lang w:val="uk-UA"/>
              </w:rPr>
              <w:t>Класні керівники</w:t>
            </w:r>
          </w:p>
          <w:p w:rsidR="00AB4FE0" w:rsidRDefault="00AB4FE0" w:rsidP="00AB4FE0">
            <w:pPr>
              <w:tabs>
                <w:tab w:val="left" w:pos="6000"/>
              </w:tabs>
              <w:rPr>
                <w:bCs/>
                <w:sz w:val="24"/>
                <w:szCs w:val="24"/>
                <w:lang w:val="uk-UA"/>
              </w:rPr>
            </w:pPr>
            <w:r w:rsidRPr="00691459">
              <w:rPr>
                <w:bCs/>
                <w:sz w:val="24"/>
                <w:szCs w:val="24"/>
                <w:lang w:val="uk-UA"/>
              </w:rPr>
              <w:t>Педагог-організатор</w:t>
            </w:r>
          </w:p>
          <w:p w:rsidR="00AB4FE0" w:rsidRPr="00691459" w:rsidRDefault="00AB4FE0" w:rsidP="00BD735A">
            <w:pPr>
              <w:tabs>
                <w:tab w:val="left" w:pos="6000"/>
              </w:tabs>
              <w:rPr>
                <w:bCs/>
                <w:sz w:val="24"/>
                <w:szCs w:val="24"/>
                <w:lang w:val="uk-UA"/>
              </w:rPr>
            </w:pPr>
          </w:p>
        </w:tc>
        <w:tc>
          <w:tcPr>
            <w:tcW w:w="1134" w:type="dxa"/>
            <w:gridSpan w:val="2"/>
          </w:tcPr>
          <w:p w:rsidR="00DB3AB3" w:rsidRPr="00691459" w:rsidRDefault="00AB4FE0" w:rsidP="00BD735A">
            <w:pPr>
              <w:tabs>
                <w:tab w:val="left" w:pos="6000"/>
              </w:tabs>
              <w:rPr>
                <w:bCs/>
                <w:sz w:val="24"/>
                <w:szCs w:val="24"/>
                <w:lang w:val="uk-UA"/>
              </w:rPr>
            </w:pPr>
            <w:r>
              <w:rPr>
                <w:sz w:val="24"/>
                <w:szCs w:val="24"/>
                <w:lang w:val="uk-UA"/>
              </w:rPr>
              <w:t>1</w:t>
            </w:r>
            <w:r w:rsidR="00DB3AB3" w:rsidRPr="00691459">
              <w:rPr>
                <w:sz w:val="24"/>
                <w:szCs w:val="24"/>
                <w:lang w:val="uk-UA"/>
              </w:rPr>
              <w:t>-11</w:t>
            </w:r>
          </w:p>
        </w:tc>
        <w:tc>
          <w:tcPr>
            <w:tcW w:w="1700" w:type="dxa"/>
          </w:tcPr>
          <w:p w:rsidR="00DB3AB3" w:rsidRPr="00691459" w:rsidRDefault="00DB3AB3" w:rsidP="003F4CBF">
            <w:pPr>
              <w:tabs>
                <w:tab w:val="left" w:pos="6000"/>
              </w:tabs>
              <w:rPr>
                <w:bCs/>
                <w:i/>
                <w:sz w:val="24"/>
                <w:szCs w:val="24"/>
              </w:rPr>
            </w:pPr>
          </w:p>
        </w:tc>
      </w:tr>
      <w:tr w:rsidR="00DB3AB3" w:rsidRPr="00691459" w:rsidTr="00AB4FE0">
        <w:tc>
          <w:tcPr>
            <w:tcW w:w="848" w:type="dxa"/>
            <w:gridSpan w:val="2"/>
          </w:tcPr>
          <w:p w:rsidR="00DB3AB3" w:rsidRDefault="00DB3AB3" w:rsidP="00336051">
            <w:pPr>
              <w:tabs>
                <w:tab w:val="left" w:pos="6000"/>
              </w:tabs>
              <w:ind w:left="567"/>
              <w:rPr>
                <w:bCs/>
                <w:sz w:val="24"/>
                <w:szCs w:val="24"/>
                <w:lang w:val="uk-UA"/>
              </w:rPr>
            </w:pPr>
            <w:r>
              <w:rPr>
                <w:bCs/>
                <w:sz w:val="24"/>
                <w:szCs w:val="24"/>
                <w:lang w:val="uk-UA"/>
              </w:rPr>
              <w:t>2</w:t>
            </w:r>
          </w:p>
        </w:tc>
        <w:tc>
          <w:tcPr>
            <w:tcW w:w="2836" w:type="dxa"/>
            <w:gridSpan w:val="4"/>
          </w:tcPr>
          <w:p w:rsidR="00DB3AB3" w:rsidRDefault="00DB3AB3" w:rsidP="00BD735A">
            <w:pPr>
              <w:rPr>
                <w:sz w:val="24"/>
                <w:szCs w:val="24"/>
                <w:lang w:val="uk-UA"/>
              </w:rPr>
            </w:pPr>
            <w:r>
              <w:rPr>
                <w:sz w:val="24"/>
                <w:szCs w:val="24"/>
                <w:lang w:val="uk-UA"/>
              </w:rPr>
              <w:t>Інформаційні хвилинки</w:t>
            </w:r>
          </w:p>
        </w:tc>
        <w:tc>
          <w:tcPr>
            <w:tcW w:w="2124" w:type="dxa"/>
            <w:gridSpan w:val="2"/>
          </w:tcPr>
          <w:p w:rsidR="00DB3AB3" w:rsidRDefault="00DB3AB3" w:rsidP="00BD735A">
            <w:pPr>
              <w:tabs>
                <w:tab w:val="left" w:pos="6000"/>
              </w:tabs>
              <w:rPr>
                <w:bCs/>
                <w:sz w:val="24"/>
                <w:szCs w:val="24"/>
                <w:lang w:val="uk-UA"/>
              </w:rPr>
            </w:pPr>
            <w:r>
              <w:rPr>
                <w:bCs/>
                <w:sz w:val="24"/>
                <w:szCs w:val="24"/>
                <w:lang w:val="uk-UA"/>
              </w:rPr>
              <w:t>Протягом  місяця</w:t>
            </w:r>
          </w:p>
        </w:tc>
        <w:tc>
          <w:tcPr>
            <w:tcW w:w="2415" w:type="dxa"/>
          </w:tcPr>
          <w:p w:rsidR="00DB3AB3" w:rsidRPr="00E14C82" w:rsidRDefault="00DB3AB3" w:rsidP="00BD735A">
            <w:pPr>
              <w:tabs>
                <w:tab w:val="left" w:pos="6000"/>
              </w:tabs>
              <w:rPr>
                <w:bCs/>
                <w:sz w:val="24"/>
                <w:szCs w:val="24"/>
              </w:rPr>
            </w:pPr>
            <w:r w:rsidRPr="00E14C82">
              <w:rPr>
                <w:bCs/>
                <w:sz w:val="24"/>
                <w:szCs w:val="24"/>
              </w:rPr>
              <w:t>Класоводи</w:t>
            </w:r>
          </w:p>
          <w:p w:rsidR="00DB3AB3" w:rsidRPr="00E14C82" w:rsidRDefault="00DB3AB3" w:rsidP="00BD735A">
            <w:pPr>
              <w:tabs>
                <w:tab w:val="left" w:pos="6000"/>
              </w:tabs>
              <w:rPr>
                <w:bCs/>
                <w:sz w:val="24"/>
                <w:szCs w:val="24"/>
              </w:rPr>
            </w:pPr>
            <w:r w:rsidRPr="00E14C82">
              <w:rPr>
                <w:bCs/>
                <w:sz w:val="24"/>
                <w:szCs w:val="24"/>
              </w:rPr>
              <w:t>Класнікерівники</w:t>
            </w:r>
          </w:p>
        </w:tc>
        <w:tc>
          <w:tcPr>
            <w:tcW w:w="1134" w:type="dxa"/>
            <w:gridSpan w:val="2"/>
          </w:tcPr>
          <w:p w:rsidR="00DB3AB3" w:rsidRPr="00E14C82" w:rsidRDefault="00DB3AB3" w:rsidP="00BD735A">
            <w:pPr>
              <w:tabs>
                <w:tab w:val="left" w:pos="6000"/>
              </w:tabs>
              <w:rPr>
                <w:bCs/>
                <w:sz w:val="24"/>
                <w:szCs w:val="24"/>
              </w:rPr>
            </w:pPr>
            <w:r w:rsidRPr="00E14C82">
              <w:rPr>
                <w:bCs/>
                <w:sz w:val="24"/>
                <w:szCs w:val="24"/>
              </w:rPr>
              <w:t>1-11</w:t>
            </w:r>
          </w:p>
        </w:tc>
        <w:tc>
          <w:tcPr>
            <w:tcW w:w="1700" w:type="dxa"/>
          </w:tcPr>
          <w:p w:rsidR="00DB3AB3" w:rsidRPr="00691459" w:rsidRDefault="00DB3AB3" w:rsidP="003F4CBF">
            <w:pPr>
              <w:tabs>
                <w:tab w:val="left" w:pos="6000"/>
              </w:tabs>
              <w:rPr>
                <w:bCs/>
                <w:i/>
                <w:sz w:val="24"/>
                <w:szCs w:val="24"/>
              </w:rPr>
            </w:pPr>
          </w:p>
        </w:tc>
      </w:tr>
      <w:tr w:rsidR="00DB3AB3" w:rsidRPr="00691459" w:rsidTr="00AB4FE0">
        <w:tc>
          <w:tcPr>
            <w:tcW w:w="848" w:type="dxa"/>
            <w:gridSpan w:val="2"/>
          </w:tcPr>
          <w:p w:rsidR="00DB3AB3" w:rsidRDefault="00DB3AB3" w:rsidP="00336051">
            <w:pPr>
              <w:tabs>
                <w:tab w:val="left" w:pos="6000"/>
              </w:tabs>
              <w:ind w:left="567"/>
              <w:rPr>
                <w:bCs/>
                <w:sz w:val="24"/>
                <w:szCs w:val="24"/>
                <w:lang w:val="uk-UA"/>
              </w:rPr>
            </w:pPr>
            <w:r>
              <w:rPr>
                <w:bCs/>
                <w:sz w:val="24"/>
                <w:szCs w:val="24"/>
                <w:lang w:val="uk-UA"/>
              </w:rPr>
              <w:t>3</w:t>
            </w:r>
          </w:p>
        </w:tc>
        <w:tc>
          <w:tcPr>
            <w:tcW w:w="2836" w:type="dxa"/>
            <w:gridSpan w:val="4"/>
          </w:tcPr>
          <w:p w:rsidR="00DB3AB3" w:rsidRPr="00BD735A" w:rsidRDefault="00DB3AB3" w:rsidP="00BD735A">
            <w:pPr>
              <w:tabs>
                <w:tab w:val="left" w:pos="6000"/>
              </w:tabs>
              <w:rPr>
                <w:sz w:val="24"/>
                <w:szCs w:val="24"/>
                <w:lang w:val="uk-UA"/>
              </w:rPr>
            </w:pPr>
            <w:r>
              <w:rPr>
                <w:sz w:val="24"/>
                <w:szCs w:val="24"/>
                <w:lang w:val="uk-UA"/>
              </w:rPr>
              <w:t>Заходи до 80-х роковин Великого терору- масових політичних репресій 1937-1938 рокі</w:t>
            </w:r>
            <w:r w:rsidR="00AB4FE0">
              <w:rPr>
                <w:sz w:val="24"/>
                <w:szCs w:val="24"/>
                <w:lang w:val="uk-UA"/>
              </w:rPr>
              <w:t>в</w:t>
            </w:r>
          </w:p>
        </w:tc>
        <w:tc>
          <w:tcPr>
            <w:tcW w:w="2124" w:type="dxa"/>
            <w:gridSpan w:val="2"/>
          </w:tcPr>
          <w:p w:rsidR="00DB3AB3" w:rsidRPr="00CA21E4" w:rsidRDefault="00DB3AB3" w:rsidP="00BD735A">
            <w:pPr>
              <w:tabs>
                <w:tab w:val="left" w:pos="6000"/>
              </w:tabs>
              <w:rPr>
                <w:bCs/>
                <w:sz w:val="24"/>
                <w:szCs w:val="24"/>
                <w:lang w:val="uk-UA"/>
              </w:rPr>
            </w:pPr>
            <w:r>
              <w:rPr>
                <w:bCs/>
                <w:sz w:val="24"/>
                <w:szCs w:val="24"/>
                <w:lang w:val="uk-UA"/>
              </w:rPr>
              <w:t>Протягом місяця</w:t>
            </w:r>
          </w:p>
        </w:tc>
        <w:tc>
          <w:tcPr>
            <w:tcW w:w="2415" w:type="dxa"/>
          </w:tcPr>
          <w:p w:rsidR="00DB3AB3" w:rsidRDefault="00DB3AB3" w:rsidP="00BD735A">
            <w:pPr>
              <w:tabs>
                <w:tab w:val="left" w:pos="6000"/>
              </w:tabs>
              <w:rPr>
                <w:bCs/>
                <w:sz w:val="24"/>
                <w:szCs w:val="24"/>
                <w:lang w:val="uk-UA"/>
              </w:rPr>
            </w:pPr>
            <w:r w:rsidRPr="00691459">
              <w:rPr>
                <w:bCs/>
                <w:sz w:val="24"/>
                <w:szCs w:val="24"/>
              </w:rPr>
              <w:t>Класні керівники</w:t>
            </w:r>
          </w:p>
          <w:p w:rsidR="00DB3AB3" w:rsidRPr="00BD735A" w:rsidRDefault="00DB3AB3" w:rsidP="00BD735A">
            <w:pPr>
              <w:tabs>
                <w:tab w:val="left" w:pos="6000"/>
              </w:tabs>
              <w:rPr>
                <w:bCs/>
                <w:sz w:val="24"/>
                <w:szCs w:val="24"/>
                <w:lang w:val="uk-UA"/>
              </w:rPr>
            </w:pPr>
            <w:r>
              <w:rPr>
                <w:bCs/>
                <w:sz w:val="24"/>
                <w:szCs w:val="24"/>
                <w:lang w:val="uk-UA"/>
              </w:rPr>
              <w:t>Вчитель  історії</w:t>
            </w:r>
          </w:p>
        </w:tc>
        <w:tc>
          <w:tcPr>
            <w:tcW w:w="1134" w:type="dxa"/>
            <w:gridSpan w:val="2"/>
          </w:tcPr>
          <w:p w:rsidR="00DB3AB3" w:rsidRPr="00691459" w:rsidRDefault="00DB3AB3" w:rsidP="00BD735A">
            <w:pPr>
              <w:tabs>
                <w:tab w:val="left" w:pos="6000"/>
              </w:tabs>
              <w:rPr>
                <w:bCs/>
                <w:sz w:val="24"/>
                <w:szCs w:val="24"/>
                <w:lang w:val="uk-UA"/>
              </w:rPr>
            </w:pPr>
            <w:r>
              <w:rPr>
                <w:bCs/>
                <w:sz w:val="24"/>
                <w:szCs w:val="24"/>
                <w:lang w:val="uk-UA"/>
              </w:rPr>
              <w:t>6</w:t>
            </w:r>
            <w:r w:rsidRPr="00691459">
              <w:rPr>
                <w:bCs/>
                <w:sz w:val="24"/>
                <w:szCs w:val="24"/>
              </w:rPr>
              <w:t>-1</w:t>
            </w:r>
            <w:r w:rsidRPr="00691459">
              <w:rPr>
                <w:bCs/>
                <w:sz w:val="24"/>
                <w:szCs w:val="24"/>
                <w:lang w:val="uk-UA"/>
              </w:rPr>
              <w:t>1</w:t>
            </w:r>
          </w:p>
        </w:tc>
        <w:tc>
          <w:tcPr>
            <w:tcW w:w="1700" w:type="dxa"/>
          </w:tcPr>
          <w:p w:rsidR="00DB3AB3" w:rsidRPr="00691459" w:rsidRDefault="00DB3AB3" w:rsidP="003F4CBF">
            <w:pPr>
              <w:tabs>
                <w:tab w:val="left" w:pos="6000"/>
              </w:tabs>
              <w:rPr>
                <w:bCs/>
                <w:i/>
                <w:sz w:val="24"/>
                <w:szCs w:val="24"/>
              </w:rPr>
            </w:pPr>
          </w:p>
        </w:tc>
      </w:tr>
      <w:tr w:rsidR="00BD735A" w:rsidRPr="00691459" w:rsidTr="00AB4FE0">
        <w:tc>
          <w:tcPr>
            <w:tcW w:w="11057" w:type="dxa"/>
            <w:gridSpan w:val="12"/>
            <w:shd w:val="clear" w:color="auto" w:fill="FFFF0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сім</w:t>
            </w:r>
            <w:r w:rsidRPr="00691459">
              <w:rPr>
                <w:b/>
                <w:bCs/>
                <w:sz w:val="24"/>
                <w:szCs w:val="24"/>
              </w:rPr>
              <w:t>’</w:t>
            </w:r>
            <w:r w:rsidRPr="00691459">
              <w:rPr>
                <w:b/>
                <w:bCs/>
                <w:sz w:val="24"/>
                <w:szCs w:val="24"/>
                <w:lang w:val="uk-UA"/>
              </w:rPr>
              <w:t xml:space="preserve"> ї, родини, людей</w:t>
            </w:r>
          </w:p>
        </w:tc>
      </w:tr>
      <w:tr w:rsidR="00DB3AB3" w:rsidRPr="00691459" w:rsidTr="00AB4FE0">
        <w:tc>
          <w:tcPr>
            <w:tcW w:w="848" w:type="dxa"/>
            <w:gridSpan w:val="2"/>
          </w:tcPr>
          <w:p w:rsidR="00DB3AB3" w:rsidRPr="00691459" w:rsidRDefault="00DB3AB3" w:rsidP="003F4CBF">
            <w:pPr>
              <w:tabs>
                <w:tab w:val="left" w:pos="6000"/>
              </w:tabs>
              <w:ind w:left="360"/>
              <w:jc w:val="center"/>
              <w:rPr>
                <w:bCs/>
                <w:sz w:val="24"/>
                <w:szCs w:val="24"/>
                <w:lang w:val="uk-UA"/>
              </w:rPr>
            </w:pPr>
            <w:r w:rsidRPr="00691459">
              <w:rPr>
                <w:bCs/>
                <w:sz w:val="24"/>
                <w:szCs w:val="24"/>
                <w:lang w:val="uk-UA"/>
              </w:rPr>
              <w:t>1.</w:t>
            </w:r>
          </w:p>
        </w:tc>
        <w:tc>
          <w:tcPr>
            <w:tcW w:w="2836" w:type="dxa"/>
            <w:gridSpan w:val="4"/>
          </w:tcPr>
          <w:p w:rsidR="00DB3AB3" w:rsidRPr="00691459" w:rsidRDefault="00DB3AB3" w:rsidP="00776100">
            <w:pPr>
              <w:rPr>
                <w:sz w:val="24"/>
                <w:szCs w:val="24"/>
                <w:lang w:val="uk-UA"/>
              </w:rPr>
            </w:pPr>
            <w:r w:rsidRPr="00691459">
              <w:rPr>
                <w:sz w:val="24"/>
                <w:szCs w:val="24"/>
                <w:lang w:val="uk-UA"/>
              </w:rPr>
              <w:t xml:space="preserve">Робота психологічної служби для батьків </w:t>
            </w:r>
          </w:p>
        </w:tc>
        <w:tc>
          <w:tcPr>
            <w:tcW w:w="2124" w:type="dxa"/>
            <w:gridSpan w:val="2"/>
          </w:tcPr>
          <w:p w:rsidR="00DB3AB3" w:rsidRPr="00691459" w:rsidRDefault="00DB3AB3" w:rsidP="00776100">
            <w:pPr>
              <w:tabs>
                <w:tab w:val="left" w:pos="6000"/>
              </w:tabs>
              <w:rPr>
                <w:bCs/>
                <w:sz w:val="24"/>
                <w:szCs w:val="24"/>
                <w:lang w:val="uk-UA"/>
              </w:rPr>
            </w:pPr>
            <w:r w:rsidRPr="00691459">
              <w:rPr>
                <w:bCs/>
                <w:sz w:val="24"/>
                <w:szCs w:val="24"/>
                <w:lang w:val="uk-UA"/>
              </w:rPr>
              <w:t>Протягом  місяця</w:t>
            </w:r>
          </w:p>
        </w:tc>
        <w:tc>
          <w:tcPr>
            <w:tcW w:w="2415" w:type="dxa"/>
          </w:tcPr>
          <w:p w:rsidR="00DB3AB3" w:rsidRPr="00691459" w:rsidRDefault="00DB3AB3" w:rsidP="00776100">
            <w:pPr>
              <w:tabs>
                <w:tab w:val="left" w:pos="6000"/>
              </w:tabs>
              <w:rPr>
                <w:bCs/>
                <w:sz w:val="24"/>
                <w:szCs w:val="24"/>
                <w:lang w:val="uk-UA"/>
              </w:rPr>
            </w:pPr>
            <w:r w:rsidRPr="00691459">
              <w:rPr>
                <w:sz w:val="24"/>
                <w:szCs w:val="24"/>
                <w:lang w:val="uk-UA"/>
              </w:rPr>
              <w:t>психолог</w:t>
            </w:r>
          </w:p>
        </w:tc>
        <w:tc>
          <w:tcPr>
            <w:tcW w:w="1134" w:type="dxa"/>
            <w:gridSpan w:val="2"/>
          </w:tcPr>
          <w:p w:rsidR="00DB3AB3" w:rsidRPr="00691459" w:rsidRDefault="00DB3AB3" w:rsidP="00776100">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Default="00AB4FE0" w:rsidP="003F4CBF">
            <w:pPr>
              <w:tabs>
                <w:tab w:val="left" w:pos="6000"/>
              </w:tabs>
              <w:ind w:left="360"/>
              <w:jc w:val="center"/>
              <w:rPr>
                <w:bCs/>
                <w:sz w:val="24"/>
                <w:szCs w:val="24"/>
                <w:lang w:val="uk-UA"/>
              </w:rPr>
            </w:pPr>
            <w:r>
              <w:rPr>
                <w:bCs/>
                <w:sz w:val="24"/>
                <w:szCs w:val="24"/>
                <w:lang w:val="uk-UA"/>
              </w:rPr>
              <w:t>2</w:t>
            </w:r>
            <w:r w:rsidR="00DB3AB3">
              <w:rPr>
                <w:bCs/>
                <w:sz w:val="24"/>
                <w:szCs w:val="24"/>
                <w:lang w:val="uk-UA"/>
              </w:rPr>
              <w:t>.</w:t>
            </w:r>
          </w:p>
        </w:tc>
        <w:tc>
          <w:tcPr>
            <w:tcW w:w="2836" w:type="dxa"/>
            <w:gridSpan w:val="4"/>
          </w:tcPr>
          <w:p w:rsidR="00DB3AB3" w:rsidRPr="00D90684" w:rsidRDefault="00AB4FE0" w:rsidP="00776100">
            <w:pPr>
              <w:rPr>
                <w:sz w:val="24"/>
                <w:szCs w:val="24"/>
                <w:lang w:val="uk-UA"/>
              </w:rPr>
            </w:pPr>
            <w:r>
              <w:rPr>
                <w:sz w:val="24"/>
                <w:szCs w:val="24"/>
                <w:lang w:val="uk-UA"/>
              </w:rPr>
              <w:t>В</w:t>
            </w:r>
            <w:r w:rsidR="00DB3AB3" w:rsidRPr="00D90684">
              <w:rPr>
                <w:sz w:val="24"/>
                <w:szCs w:val="24"/>
              </w:rPr>
              <w:t>ідкриття  Всеукраїнської  акції «Серце до серця»</w:t>
            </w:r>
          </w:p>
        </w:tc>
        <w:tc>
          <w:tcPr>
            <w:tcW w:w="2124" w:type="dxa"/>
            <w:gridSpan w:val="2"/>
          </w:tcPr>
          <w:p w:rsidR="00DB3AB3" w:rsidRPr="00691459" w:rsidRDefault="00DB3AB3" w:rsidP="00776100">
            <w:pPr>
              <w:tabs>
                <w:tab w:val="left" w:pos="6000"/>
              </w:tabs>
              <w:rPr>
                <w:bCs/>
                <w:sz w:val="24"/>
                <w:szCs w:val="24"/>
                <w:lang w:val="uk-UA"/>
              </w:rPr>
            </w:pPr>
            <w:r>
              <w:rPr>
                <w:bCs/>
                <w:sz w:val="24"/>
                <w:szCs w:val="24"/>
                <w:lang w:val="uk-UA"/>
              </w:rPr>
              <w:t>16.04.2018</w:t>
            </w:r>
          </w:p>
        </w:tc>
        <w:tc>
          <w:tcPr>
            <w:tcW w:w="2415" w:type="dxa"/>
          </w:tcPr>
          <w:p w:rsidR="00DB3AB3" w:rsidRDefault="00AB4FE0" w:rsidP="00776100">
            <w:pPr>
              <w:tabs>
                <w:tab w:val="left" w:pos="6000"/>
              </w:tabs>
              <w:rPr>
                <w:sz w:val="24"/>
                <w:szCs w:val="24"/>
                <w:lang w:val="uk-UA"/>
              </w:rPr>
            </w:pPr>
            <w:r>
              <w:rPr>
                <w:sz w:val="24"/>
                <w:szCs w:val="24"/>
                <w:lang w:val="uk-UA"/>
              </w:rPr>
              <w:t>Педагог-</w:t>
            </w:r>
            <w:r w:rsidR="00DB3AB3">
              <w:rPr>
                <w:sz w:val="24"/>
                <w:szCs w:val="24"/>
                <w:lang w:val="uk-UA"/>
              </w:rPr>
              <w:t>організатор,</w:t>
            </w:r>
          </w:p>
          <w:p w:rsidR="00DB3AB3" w:rsidRPr="00691459" w:rsidRDefault="00DB3AB3" w:rsidP="00776100">
            <w:pPr>
              <w:tabs>
                <w:tab w:val="left" w:pos="6000"/>
              </w:tabs>
              <w:rPr>
                <w:sz w:val="24"/>
                <w:szCs w:val="24"/>
                <w:lang w:val="uk-UA"/>
              </w:rPr>
            </w:pPr>
            <w:r>
              <w:rPr>
                <w:sz w:val="24"/>
                <w:szCs w:val="24"/>
                <w:lang w:val="uk-UA"/>
              </w:rPr>
              <w:t>УС</w:t>
            </w:r>
          </w:p>
        </w:tc>
        <w:tc>
          <w:tcPr>
            <w:tcW w:w="1134" w:type="dxa"/>
            <w:gridSpan w:val="2"/>
          </w:tcPr>
          <w:p w:rsidR="00DB3AB3" w:rsidRPr="00691459" w:rsidRDefault="00DB3AB3" w:rsidP="00BD735A">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BD735A" w:rsidRPr="00691459" w:rsidTr="00AB4FE0">
        <w:tc>
          <w:tcPr>
            <w:tcW w:w="11057" w:type="dxa"/>
            <w:gridSpan w:val="12"/>
            <w:shd w:val="clear" w:color="auto" w:fill="00B0F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праці</w:t>
            </w:r>
          </w:p>
        </w:tc>
      </w:tr>
      <w:tr w:rsidR="00DB3AB3" w:rsidRPr="00691459" w:rsidTr="00AB4FE0">
        <w:tc>
          <w:tcPr>
            <w:tcW w:w="848" w:type="dxa"/>
            <w:gridSpan w:val="2"/>
          </w:tcPr>
          <w:p w:rsidR="00DB3AB3" w:rsidRPr="00691459" w:rsidRDefault="00AB4FE0" w:rsidP="003F4CBF">
            <w:pPr>
              <w:tabs>
                <w:tab w:val="left" w:pos="6000"/>
              </w:tabs>
              <w:ind w:left="360"/>
              <w:jc w:val="center"/>
              <w:rPr>
                <w:bCs/>
                <w:sz w:val="24"/>
                <w:szCs w:val="24"/>
                <w:lang w:val="uk-UA"/>
              </w:rPr>
            </w:pPr>
            <w:r>
              <w:rPr>
                <w:bCs/>
                <w:sz w:val="24"/>
                <w:szCs w:val="24"/>
                <w:lang w:val="uk-UA"/>
              </w:rPr>
              <w:t>1</w:t>
            </w:r>
            <w:r w:rsidR="00DB3AB3" w:rsidRPr="00691459">
              <w:rPr>
                <w:bCs/>
                <w:sz w:val="24"/>
                <w:szCs w:val="24"/>
                <w:lang w:val="uk-UA"/>
              </w:rPr>
              <w:t>.</w:t>
            </w:r>
          </w:p>
        </w:tc>
        <w:tc>
          <w:tcPr>
            <w:tcW w:w="2836" w:type="dxa"/>
            <w:gridSpan w:val="4"/>
          </w:tcPr>
          <w:p w:rsidR="00DB3AB3" w:rsidRPr="00691459" w:rsidRDefault="00DB3AB3" w:rsidP="000D1EC3">
            <w:pPr>
              <w:tabs>
                <w:tab w:val="left" w:pos="6000"/>
              </w:tabs>
              <w:rPr>
                <w:bCs/>
                <w:sz w:val="24"/>
                <w:szCs w:val="24"/>
              </w:rPr>
            </w:pPr>
            <w:r w:rsidRPr="00691459">
              <w:rPr>
                <w:sz w:val="24"/>
                <w:szCs w:val="24"/>
                <w:lang w:val="uk-UA"/>
              </w:rPr>
              <w:t xml:space="preserve">Санітарна  п’ятниця: прибирання класних кімнат, закріпленої  території  </w:t>
            </w:r>
          </w:p>
        </w:tc>
        <w:tc>
          <w:tcPr>
            <w:tcW w:w="2124" w:type="dxa"/>
            <w:gridSpan w:val="2"/>
          </w:tcPr>
          <w:p w:rsidR="00DB3AB3" w:rsidRPr="00691459" w:rsidRDefault="00DB3AB3" w:rsidP="000D1EC3">
            <w:pPr>
              <w:tabs>
                <w:tab w:val="left" w:pos="6000"/>
              </w:tabs>
              <w:rPr>
                <w:bCs/>
                <w:sz w:val="24"/>
                <w:szCs w:val="24"/>
                <w:lang w:val="uk-UA"/>
              </w:rPr>
            </w:pPr>
            <w:r>
              <w:rPr>
                <w:sz w:val="24"/>
                <w:szCs w:val="24"/>
                <w:lang w:val="uk-UA"/>
              </w:rPr>
              <w:t>27</w:t>
            </w:r>
            <w:r w:rsidRPr="00691459">
              <w:rPr>
                <w:sz w:val="24"/>
                <w:szCs w:val="24"/>
                <w:lang w:val="uk-UA"/>
              </w:rPr>
              <w:t>.04.201</w:t>
            </w:r>
            <w:r>
              <w:rPr>
                <w:sz w:val="24"/>
                <w:szCs w:val="24"/>
                <w:lang w:val="uk-UA"/>
              </w:rPr>
              <w:t>8</w:t>
            </w:r>
          </w:p>
        </w:tc>
        <w:tc>
          <w:tcPr>
            <w:tcW w:w="2415" w:type="dxa"/>
          </w:tcPr>
          <w:p w:rsidR="00DB3AB3" w:rsidRPr="00691459" w:rsidRDefault="00DB3AB3" w:rsidP="000D1EC3">
            <w:pPr>
              <w:tabs>
                <w:tab w:val="left" w:pos="6000"/>
              </w:tabs>
              <w:rPr>
                <w:bCs/>
                <w:sz w:val="24"/>
                <w:szCs w:val="24"/>
              </w:rPr>
            </w:pPr>
            <w:r>
              <w:rPr>
                <w:sz w:val="24"/>
                <w:szCs w:val="24"/>
                <w:lang w:val="uk-UA"/>
              </w:rPr>
              <w:t>УС</w:t>
            </w:r>
          </w:p>
        </w:tc>
        <w:tc>
          <w:tcPr>
            <w:tcW w:w="1134" w:type="dxa"/>
            <w:gridSpan w:val="2"/>
          </w:tcPr>
          <w:p w:rsidR="00DB3AB3" w:rsidRPr="00691459" w:rsidRDefault="00DB3AB3" w:rsidP="000D1EC3">
            <w:pPr>
              <w:tabs>
                <w:tab w:val="left" w:pos="6000"/>
              </w:tabs>
              <w:rPr>
                <w:bCs/>
                <w:sz w:val="24"/>
                <w:szCs w:val="24"/>
                <w:lang w:val="uk-UA"/>
              </w:rPr>
            </w:pPr>
            <w:r>
              <w:rPr>
                <w:bCs/>
                <w:sz w:val="24"/>
                <w:szCs w:val="24"/>
                <w:lang w:val="uk-UA"/>
              </w:rPr>
              <w:t>1</w:t>
            </w:r>
            <w:r w:rsidRPr="00691459">
              <w:rPr>
                <w:bCs/>
                <w:sz w:val="24"/>
                <w:szCs w:val="24"/>
                <w:lang w:val="uk-UA"/>
              </w:rPr>
              <w:t>-11</w:t>
            </w: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FFFF00"/>
          </w:tcPr>
          <w:p w:rsidR="000F4A6F" w:rsidRPr="00691459" w:rsidRDefault="000F4A6F" w:rsidP="003F4CBF">
            <w:pPr>
              <w:tabs>
                <w:tab w:val="left" w:pos="6000"/>
              </w:tabs>
              <w:jc w:val="center"/>
              <w:rPr>
                <w:b/>
                <w:bCs/>
                <w:sz w:val="24"/>
                <w:szCs w:val="24"/>
                <w:lang w:val="uk-UA"/>
              </w:rPr>
            </w:pPr>
            <w:r w:rsidRPr="00691459">
              <w:rPr>
                <w:b/>
                <w:bCs/>
                <w:sz w:val="24"/>
                <w:szCs w:val="24"/>
                <w:lang w:val="uk-UA"/>
              </w:rPr>
              <w:t>Ціннісне ставлення особистості до себе</w:t>
            </w:r>
          </w:p>
        </w:tc>
      </w:tr>
      <w:tr w:rsidR="00DB3AB3" w:rsidRPr="00691459" w:rsidTr="00AB4FE0">
        <w:trPr>
          <w:trHeight w:val="1130"/>
        </w:trPr>
        <w:tc>
          <w:tcPr>
            <w:tcW w:w="848" w:type="dxa"/>
            <w:gridSpan w:val="2"/>
          </w:tcPr>
          <w:p w:rsidR="00DB3AB3" w:rsidRPr="00691459" w:rsidRDefault="00DB3AB3" w:rsidP="003F4CBF">
            <w:pPr>
              <w:tabs>
                <w:tab w:val="left" w:pos="6000"/>
              </w:tabs>
              <w:ind w:left="360"/>
              <w:jc w:val="center"/>
              <w:rPr>
                <w:bCs/>
                <w:sz w:val="24"/>
                <w:szCs w:val="24"/>
                <w:lang w:val="uk-UA"/>
              </w:rPr>
            </w:pPr>
            <w:r w:rsidRPr="00691459">
              <w:rPr>
                <w:bCs/>
                <w:sz w:val="24"/>
                <w:szCs w:val="24"/>
                <w:lang w:val="uk-UA"/>
              </w:rPr>
              <w:t>1.</w:t>
            </w:r>
          </w:p>
        </w:tc>
        <w:tc>
          <w:tcPr>
            <w:tcW w:w="2836" w:type="dxa"/>
            <w:gridSpan w:val="4"/>
          </w:tcPr>
          <w:p w:rsidR="00DB3AB3" w:rsidRDefault="00DB3AB3" w:rsidP="003F4CBF">
            <w:pPr>
              <w:tabs>
                <w:tab w:val="left" w:pos="6000"/>
              </w:tabs>
              <w:rPr>
                <w:b/>
                <w:bCs/>
                <w:sz w:val="24"/>
                <w:szCs w:val="24"/>
                <w:lang w:val="uk-UA"/>
              </w:rPr>
            </w:pPr>
            <w:r w:rsidRPr="00691459">
              <w:rPr>
                <w:bCs/>
                <w:sz w:val="24"/>
                <w:szCs w:val="24"/>
                <w:lang w:val="uk-UA"/>
              </w:rPr>
              <w:t xml:space="preserve">Заходи до </w:t>
            </w:r>
            <w:r w:rsidRPr="00691459">
              <w:rPr>
                <w:bCs/>
                <w:sz w:val="24"/>
                <w:szCs w:val="24"/>
              </w:rPr>
              <w:t>Всесвітн</w:t>
            </w:r>
            <w:r w:rsidRPr="00691459">
              <w:rPr>
                <w:bCs/>
                <w:sz w:val="24"/>
                <w:szCs w:val="24"/>
                <w:lang w:val="uk-UA"/>
              </w:rPr>
              <w:t xml:space="preserve">ього  </w:t>
            </w:r>
            <w:r w:rsidRPr="00691459">
              <w:rPr>
                <w:bCs/>
                <w:sz w:val="24"/>
                <w:szCs w:val="24"/>
              </w:rPr>
              <w:t>дн</w:t>
            </w:r>
            <w:r w:rsidRPr="00691459">
              <w:rPr>
                <w:bCs/>
                <w:sz w:val="24"/>
                <w:szCs w:val="24"/>
                <w:lang w:val="uk-UA"/>
              </w:rPr>
              <w:t xml:space="preserve">я   </w:t>
            </w:r>
            <w:r w:rsidRPr="00691459">
              <w:rPr>
                <w:bCs/>
                <w:sz w:val="24"/>
                <w:szCs w:val="24"/>
              </w:rPr>
              <w:t>здоров’я</w:t>
            </w:r>
            <w:r w:rsidRPr="00691459">
              <w:rPr>
                <w:bCs/>
                <w:sz w:val="24"/>
                <w:szCs w:val="24"/>
                <w:lang w:val="uk-UA"/>
              </w:rPr>
              <w:t>-</w:t>
            </w:r>
            <w:r w:rsidRPr="00691459">
              <w:rPr>
                <w:b/>
                <w:bCs/>
                <w:sz w:val="24"/>
                <w:szCs w:val="24"/>
                <w:lang w:val="uk-UA"/>
              </w:rPr>
              <w:t>07.04</w:t>
            </w:r>
          </w:p>
          <w:p w:rsidR="00DB3AB3" w:rsidRPr="00AB4FE0" w:rsidRDefault="00DB3AB3" w:rsidP="00AB4FE0">
            <w:pPr>
              <w:shd w:val="clear" w:color="auto" w:fill="FFFFFF"/>
              <w:rPr>
                <w:color w:val="212121"/>
                <w:sz w:val="24"/>
                <w:shd w:val="clear" w:color="auto" w:fill="FFFFFF"/>
                <w:lang w:val="uk-UA"/>
              </w:rPr>
            </w:pPr>
            <w:r w:rsidRPr="00776100">
              <w:rPr>
                <w:color w:val="212121"/>
                <w:sz w:val="24"/>
                <w:shd w:val="clear" w:color="auto" w:fill="FFFFFF"/>
                <w:lang w:val="uk-UA"/>
              </w:rPr>
              <w:t>ЗШЛ «Здорова молодь –повноцінна держава»</w:t>
            </w:r>
          </w:p>
        </w:tc>
        <w:tc>
          <w:tcPr>
            <w:tcW w:w="2124" w:type="dxa"/>
            <w:gridSpan w:val="2"/>
          </w:tcPr>
          <w:p w:rsidR="00DB3AB3" w:rsidRPr="00691459" w:rsidRDefault="00DB3AB3" w:rsidP="003F4CBF">
            <w:pPr>
              <w:tabs>
                <w:tab w:val="left" w:pos="6000"/>
              </w:tabs>
              <w:rPr>
                <w:bCs/>
                <w:sz w:val="24"/>
                <w:szCs w:val="24"/>
                <w:lang w:val="uk-UA"/>
              </w:rPr>
            </w:pPr>
            <w:r w:rsidRPr="00691459">
              <w:rPr>
                <w:bCs/>
                <w:sz w:val="24"/>
                <w:szCs w:val="24"/>
              </w:rPr>
              <w:t>0</w:t>
            </w:r>
            <w:r>
              <w:rPr>
                <w:bCs/>
                <w:sz w:val="24"/>
                <w:szCs w:val="24"/>
                <w:lang w:val="uk-UA"/>
              </w:rPr>
              <w:t>6</w:t>
            </w:r>
            <w:r w:rsidRPr="00691459">
              <w:rPr>
                <w:bCs/>
                <w:sz w:val="24"/>
                <w:szCs w:val="24"/>
              </w:rPr>
              <w:t>.04.201</w:t>
            </w:r>
            <w:r>
              <w:rPr>
                <w:bCs/>
                <w:sz w:val="24"/>
                <w:szCs w:val="24"/>
                <w:lang w:val="uk-UA"/>
              </w:rPr>
              <w:t>8</w:t>
            </w:r>
          </w:p>
        </w:tc>
        <w:tc>
          <w:tcPr>
            <w:tcW w:w="2415" w:type="dxa"/>
          </w:tcPr>
          <w:p w:rsidR="00DB3AB3" w:rsidRPr="00691459" w:rsidRDefault="00DB3AB3" w:rsidP="003F4CBF">
            <w:pPr>
              <w:tabs>
                <w:tab w:val="left" w:pos="6000"/>
              </w:tabs>
              <w:rPr>
                <w:bCs/>
                <w:sz w:val="24"/>
                <w:szCs w:val="24"/>
                <w:lang w:val="uk-UA"/>
              </w:rPr>
            </w:pPr>
            <w:r w:rsidRPr="00691459">
              <w:rPr>
                <w:bCs/>
                <w:sz w:val="24"/>
                <w:szCs w:val="24"/>
              </w:rPr>
              <w:t>Класні керівники, класоводи</w:t>
            </w:r>
          </w:p>
          <w:p w:rsidR="00DB3AB3"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Pr>
                <w:bCs/>
                <w:sz w:val="24"/>
                <w:szCs w:val="24"/>
                <w:lang w:val="uk-UA"/>
              </w:rPr>
              <w:t>Вчитель БЖ</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w:t>
            </w:r>
            <w:r w:rsidRPr="00691459">
              <w:rPr>
                <w:bCs/>
                <w:sz w:val="24"/>
                <w:szCs w:val="24"/>
              </w:rPr>
              <w:t>-</w:t>
            </w:r>
            <w:r w:rsidRPr="00691459">
              <w:rPr>
                <w:bCs/>
                <w:sz w:val="24"/>
                <w:szCs w:val="24"/>
                <w:lang w:val="uk-UA"/>
              </w:rPr>
              <w:t>11</w:t>
            </w: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00B0F0"/>
          </w:tcPr>
          <w:p w:rsidR="000F4A6F" w:rsidRPr="00691459" w:rsidRDefault="000F4A6F" w:rsidP="003F4CBF">
            <w:pPr>
              <w:tabs>
                <w:tab w:val="left" w:pos="6000"/>
              </w:tabs>
              <w:jc w:val="center"/>
              <w:rPr>
                <w:b/>
                <w:bCs/>
                <w:sz w:val="24"/>
                <w:szCs w:val="24"/>
                <w:lang w:val="uk-UA"/>
              </w:rPr>
            </w:pPr>
            <w:r w:rsidRPr="00691459">
              <w:rPr>
                <w:b/>
                <w:bCs/>
                <w:sz w:val="24"/>
                <w:szCs w:val="24"/>
                <w:lang w:val="uk-UA"/>
              </w:rPr>
              <w:t>Ціннісне ставлення до культури  і мистецтва</w:t>
            </w:r>
          </w:p>
        </w:tc>
      </w:tr>
      <w:tr w:rsidR="00DB3AB3" w:rsidRPr="00691459" w:rsidTr="00AB4FE0">
        <w:tc>
          <w:tcPr>
            <w:tcW w:w="848" w:type="dxa"/>
            <w:gridSpan w:val="2"/>
          </w:tcPr>
          <w:p w:rsidR="00DB3AB3" w:rsidRPr="00691459" w:rsidRDefault="00AB4FE0" w:rsidP="003F4CBF">
            <w:pPr>
              <w:tabs>
                <w:tab w:val="left" w:pos="6000"/>
              </w:tabs>
              <w:rPr>
                <w:bCs/>
                <w:sz w:val="24"/>
                <w:szCs w:val="24"/>
                <w:lang w:val="uk-UA"/>
              </w:rPr>
            </w:pPr>
            <w:r>
              <w:rPr>
                <w:bCs/>
                <w:sz w:val="24"/>
                <w:szCs w:val="24"/>
                <w:lang w:val="uk-UA"/>
              </w:rPr>
              <w:t>1</w:t>
            </w:r>
            <w:r w:rsidR="00DB3AB3">
              <w:rPr>
                <w:bCs/>
                <w:sz w:val="24"/>
                <w:szCs w:val="24"/>
                <w:lang w:val="uk-UA"/>
              </w:rPr>
              <w:t>.</w:t>
            </w:r>
          </w:p>
        </w:tc>
        <w:tc>
          <w:tcPr>
            <w:tcW w:w="2836" w:type="dxa"/>
            <w:gridSpan w:val="4"/>
          </w:tcPr>
          <w:p w:rsidR="00DB3AB3" w:rsidRPr="00D90684" w:rsidRDefault="00DB3AB3" w:rsidP="003F4CBF">
            <w:pPr>
              <w:tabs>
                <w:tab w:val="left" w:pos="6000"/>
              </w:tabs>
              <w:rPr>
                <w:sz w:val="24"/>
                <w:szCs w:val="24"/>
                <w:lang w:val="uk-UA"/>
              </w:rPr>
            </w:pPr>
            <w:r>
              <w:rPr>
                <w:sz w:val="24"/>
                <w:lang w:val="uk-UA"/>
              </w:rPr>
              <w:t xml:space="preserve">Заходи </w:t>
            </w:r>
            <w:r w:rsidRPr="00D90684">
              <w:rPr>
                <w:sz w:val="24"/>
                <w:lang w:val="uk-UA"/>
              </w:rPr>
              <w:t>до Всесвітнього дня дитячої  книги-02.04</w:t>
            </w:r>
          </w:p>
        </w:tc>
        <w:tc>
          <w:tcPr>
            <w:tcW w:w="2124" w:type="dxa"/>
            <w:gridSpan w:val="2"/>
          </w:tcPr>
          <w:p w:rsidR="00DB3AB3" w:rsidRDefault="00DB3AB3" w:rsidP="003F4CBF">
            <w:pPr>
              <w:tabs>
                <w:tab w:val="left" w:pos="6000"/>
              </w:tabs>
              <w:rPr>
                <w:bCs/>
                <w:sz w:val="24"/>
                <w:szCs w:val="24"/>
                <w:lang w:val="uk-UA"/>
              </w:rPr>
            </w:pPr>
            <w:r>
              <w:rPr>
                <w:bCs/>
                <w:sz w:val="24"/>
                <w:szCs w:val="24"/>
                <w:lang w:val="uk-UA"/>
              </w:rPr>
              <w:t>02.04.2018</w:t>
            </w:r>
          </w:p>
        </w:tc>
        <w:tc>
          <w:tcPr>
            <w:tcW w:w="2415" w:type="dxa"/>
          </w:tcPr>
          <w:p w:rsidR="00DB3AB3" w:rsidRDefault="00DB3AB3" w:rsidP="003F4CBF">
            <w:pPr>
              <w:tabs>
                <w:tab w:val="left" w:pos="6000"/>
              </w:tabs>
              <w:rPr>
                <w:bCs/>
                <w:sz w:val="24"/>
                <w:szCs w:val="24"/>
                <w:lang w:val="uk-UA"/>
              </w:rPr>
            </w:pPr>
            <w:r>
              <w:rPr>
                <w:bCs/>
                <w:sz w:val="24"/>
                <w:szCs w:val="24"/>
                <w:lang w:val="uk-UA"/>
              </w:rPr>
              <w:t>Бібліотекар</w:t>
            </w:r>
          </w:p>
          <w:p w:rsidR="00DB3AB3" w:rsidRDefault="00DB3AB3" w:rsidP="003F4CBF">
            <w:pPr>
              <w:tabs>
                <w:tab w:val="left" w:pos="6000"/>
              </w:tabs>
              <w:rPr>
                <w:bCs/>
                <w:sz w:val="24"/>
                <w:szCs w:val="24"/>
                <w:lang w:val="uk-UA"/>
              </w:rPr>
            </w:pPr>
            <w:r>
              <w:rPr>
                <w:bCs/>
                <w:sz w:val="24"/>
                <w:szCs w:val="24"/>
                <w:lang w:val="uk-UA"/>
              </w:rPr>
              <w:t>Класні керівники класоводи</w:t>
            </w:r>
          </w:p>
          <w:p w:rsidR="00DB3AB3" w:rsidRPr="00D90684" w:rsidRDefault="00DB3AB3" w:rsidP="003F4CBF">
            <w:pPr>
              <w:tabs>
                <w:tab w:val="left" w:pos="6000"/>
              </w:tabs>
              <w:rPr>
                <w:bCs/>
                <w:sz w:val="24"/>
                <w:szCs w:val="24"/>
                <w:lang w:val="uk-UA"/>
              </w:rPr>
            </w:pPr>
            <w:r>
              <w:rPr>
                <w:bCs/>
                <w:sz w:val="24"/>
                <w:szCs w:val="24"/>
                <w:lang w:val="uk-UA"/>
              </w:rPr>
              <w:t>Педагог-організатор</w:t>
            </w:r>
          </w:p>
        </w:tc>
        <w:tc>
          <w:tcPr>
            <w:tcW w:w="1134" w:type="dxa"/>
            <w:gridSpan w:val="2"/>
          </w:tcPr>
          <w:p w:rsidR="00DB3AB3" w:rsidRDefault="00DB3AB3" w:rsidP="003F4CBF">
            <w:pPr>
              <w:tabs>
                <w:tab w:val="left" w:pos="6000"/>
              </w:tabs>
              <w:rPr>
                <w:bCs/>
                <w:sz w:val="24"/>
                <w:szCs w:val="24"/>
                <w:lang w:val="uk-UA"/>
              </w:rPr>
            </w:pP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FFFF00"/>
          </w:tcPr>
          <w:p w:rsidR="000F4A6F" w:rsidRPr="00691459" w:rsidRDefault="000F4A6F" w:rsidP="003F4CBF">
            <w:pPr>
              <w:tabs>
                <w:tab w:val="left" w:pos="6000"/>
              </w:tabs>
              <w:jc w:val="center"/>
              <w:rPr>
                <w:b/>
                <w:bCs/>
                <w:sz w:val="24"/>
                <w:szCs w:val="24"/>
                <w:lang w:val="uk-UA"/>
              </w:rPr>
            </w:pPr>
            <w:r w:rsidRPr="00691459">
              <w:rPr>
                <w:b/>
                <w:bCs/>
                <w:sz w:val="24"/>
                <w:szCs w:val="24"/>
                <w:lang w:val="uk-UA"/>
              </w:rPr>
              <w:t>Ціннісне ставлення до природи</w:t>
            </w: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6" w:type="dxa"/>
            <w:gridSpan w:val="4"/>
          </w:tcPr>
          <w:p w:rsidR="00DB3AB3" w:rsidRPr="00E13B3B" w:rsidRDefault="00DB3AB3" w:rsidP="00AB4FE0">
            <w:pPr>
              <w:tabs>
                <w:tab w:val="left" w:pos="6000"/>
              </w:tabs>
              <w:rPr>
                <w:bCs/>
                <w:sz w:val="24"/>
                <w:szCs w:val="26"/>
                <w:lang w:val="uk-UA"/>
              </w:rPr>
            </w:pPr>
            <w:r>
              <w:rPr>
                <w:sz w:val="24"/>
                <w:szCs w:val="24"/>
                <w:lang w:val="uk-UA"/>
              </w:rPr>
              <w:t>О</w:t>
            </w:r>
            <w:r w:rsidRPr="00E13B3B">
              <w:rPr>
                <w:sz w:val="24"/>
                <w:szCs w:val="24"/>
                <w:lang w:val="uk-UA"/>
              </w:rPr>
              <w:t>пераці</w:t>
            </w:r>
            <w:r>
              <w:rPr>
                <w:sz w:val="24"/>
                <w:szCs w:val="24"/>
                <w:lang w:val="uk-UA"/>
              </w:rPr>
              <w:t>я</w:t>
            </w:r>
            <w:r w:rsidRPr="00E13B3B">
              <w:rPr>
                <w:sz w:val="24"/>
                <w:szCs w:val="24"/>
                <w:lang w:val="uk-UA"/>
              </w:rPr>
              <w:t xml:space="preserve"> «Зелена хвиля»: щодо озеленення території навчального закладу</w:t>
            </w:r>
            <w:r>
              <w:rPr>
                <w:sz w:val="24"/>
                <w:szCs w:val="24"/>
                <w:lang w:val="uk-UA"/>
              </w:rPr>
              <w:t xml:space="preserve">.  </w:t>
            </w:r>
          </w:p>
        </w:tc>
        <w:tc>
          <w:tcPr>
            <w:tcW w:w="2124" w:type="dxa"/>
            <w:gridSpan w:val="2"/>
          </w:tcPr>
          <w:p w:rsidR="00DB3AB3" w:rsidRPr="00981C1E" w:rsidRDefault="00DB3AB3" w:rsidP="005229D2">
            <w:pPr>
              <w:tabs>
                <w:tab w:val="left" w:pos="6000"/>
              </w:tabs>
              <w:rPr>
                <w:bCs/>
                <w:sz w:val="24"/>
                <w:szCs w:val="26"/>
                <w:lang w:val="uk-UA"/>
              </w:rPr>
            </w:pPr>
            <w:r>
              <w:rPr>
                <w:bCs/>
                <w:sz w:val="24"/>
                <w:szCs w:val="26"/>
                <w:lang w:val="uk-UA"/>
              </w:rPr>
              <w:t>Протягом місяця</w:t>
            </w:r>
          </w:p>
        </w:tc>
        <w:tc>
          <w:tcPr>
            <w:tcW w:w="2415" w:type="dxa"/>
          </w:tcPr>
          <w:p w:rsidR="00DB3AB3" w:rsidRPr="00E13B3B" w:rsidRDefault="00DB3AB3" w:rsidP="005229D2">
            <w:pPr>
              <w:tabs>
                <w:tab w:val="left" w:pos="6000"/>
              </w:tabs>
              <w:rPr>
                <w:bCs/>
                <w:sz w:val="24"/>
                <w:szCs w:val="26"/>
                <w:lang w:val="uk-UA"/>
              </w:rPr>
            </w:pPr>
            <w:r w:rsidRPr="00E13B3B">
              <w:rPr>
                <w:bCs/>
                <w:sz w:val="24"/>
                <w:szCs w:val="26"/>
                <w:lang w:val="uk-UA"/>
              </w:rPr>
              <w:t>Класні керівники</w:t>
            </w:r>
          </w:p>
          <w:p w:rsidR="00DB3AB3" w:rsidRPr="00E13B3B" w:rsidRDefault="00DB3AB3" w:rsidP="005229D2">
            <w:pPr>
              <w:tabs>
                <w:tab w:val="left" w:pos="6000"/>
              </w:tabs>
              <w:rPr>
                <w:bCs/>
                <w:sz w:val="24"/>
                <w:szCs w:val="26"/>
                <w:lang w:val="uk-UA"/>
              </w:rPr>
            </w:pPr>
            <w:r w:rsidRPr="00E13B3B">
              <w:rPr>
                <w:bCs/>
                <w:sz w:val="24"/>
                <w:szCs w:val="26"/>
                <w:lang w:val="uk-UA"/>
              </w:rPr>
              <w:t xml:space="preserve">Класоводи </w:t>
            </w:r>
          </w:p>
          <w:p w:rsidR="00DB3AB3" w:rsidRPr="00E13B3B" w:rsidRDefault="00AB4FE0" w:rsidP="005229D2">
            <w:pPr>
              <w:tabs>
                <w:tab w:val="left" w:pos="6000"/>
              </w:tabs>
              <w:rPr>
                <w:bCs/>
                <w:sz w:val="24"/>
                <w:szCs w:val="26"/>
                <w:lang w:val="uk-UA"/>
              </w:rPr>
            </w:pPr>
            <w:r>
              <w:rPr>
                <w:bCs/>
                <w:sz w:val="24"/>
                <w:szCs w:val="26"/>
                <w:lang w:val="uk-UA"/>
              </w:rPr>
              <w:t>Педагог –</w:t>
            </w:r>
            <w:r w:rsidR="00DB3AB3" w:rsidRPr="00E13B3B">
              <w:rPr>
                <w:bCs/>
                <w:sz w:val="24"/>
                <w:szCs w:val="26"/>
                <w:lang w:val="uk-UA"/>
              </w:rPr>
              <w:t>організатор</w:t>
            </w:r>
          </w:p>
        </w:tc>
        <w:tc>
          <w:tcPr>
            <w:tcW w:w="1134" w:type="dxa"/>
            <w:gridSpan w:val="2"/>
          </w:tcPr>
          <w:p w:rsidR="00DB3AB3" w:rsidRPr="00EB3337" w:rsidRDefault="00DB3AB3" w:rsidP="005229D2">
            <w:pPr>
              <w:tabs>
                <w:tab w:val="left" w:pos="6000"/>
              </w:tabs>
              <w:rPr>
                <w:bCs/>
                <w:sz w:val="26"/>
                <w:szCs w:val="26"/>
                <w:lang w:val="uk-UA"/>
              </w:rPr>
            </w:pPr>
            <w:r w:rsidRPr="00E13B3B">
              <w:rPr>
                <w:bCs/>
                <w:sz w:val="26"/>
                <w:szCs w:val="26"/>
                <w:lang w:val="uk-UA"/>
              </w:rPr>
              <w:t>1-</w:t>
            </w:r>
            <w:r>
              <w:rPr>
                <w:bCs/>
                <w:sz w:val="26"/>
                <w:szCs w:val="26"/>
                <w:lang w:val="uk-UA"/>
              </w:rPr>
              <w:t>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Pr>
                <w:bCs/>
                <w:sz w:val="24"/>
                <w:szCs w:val="24"/>
                <w:lang w:val="uk-UA"/>
              </w:rPr>
              <w:t>2.</w:t>
            </w:r>
          </w:p>
        </w:tc>
        <w:tc>
          <w:tcPr>
            <w:tcW w:w="2836" w:type="dxa"/>
            <w:gridSpan w:val="4"/>
          </w:tcPr>
          <w:p w:rsidR="00DB3AB3" w:rsidRPr="00E13B3B" w:rsidRDefault="00DB3AB3" w:rsidP="00AB4FE0">
            <w:pPr>
              <w:rPr>
                <w:sz w:val="24"/>
                <w:szCs w:val="28"/>
                <w:lang w:val="uk-UA"/>
              </w:rPr>
            </w:pPr>
            <w:r w:rsidRPr="00E13B3B">
              <w:rPr>
                <w:sz w:val="24"/>
                <w:szCs w:val="28"/>
                <w:lang w:val="uk-UA"/>
              </w:rPr>
              <w:t xml:space="preserve">Операція «Чисте подвір’я, вулиця, село, місто – чиста Українська </w:t>
            </w:r>
            <w:r w:rsidRPr="00E13B3B">
              <w:rPr>
                <w:sz w:val="24"/>
                <w:szCs w:val="28"/>
                <w:lang w:val="uk-UA"/>
              </w:rPr>
              <w:lastRenderedPageBreak/>
              <w:t>земля».</w:t>
            </w:r>
          </w:p>
        </w:tc>
        <w:tc>
          <w:tcPr>
            <w:tcW w:w="2124" w:type="dxa"/>
            <w:gridSpan w:val="2"/>
          </w:tcPr>
          <w:p w:rsidR="00DB3AB3" w:rsidRPr="00981C1E" w:rsidRDefault="00DB3AB3" w:rsidP="005229D2">
            <w:pPr>
              <w:tabs>
                <w:tab w:val="left" w:pos="6000"/>
              </w:tabs>
              <w:rPr>
                <w:bCs/>
                <w:sz w:val="24"/>
                <w:szCs w:val="26"/>
                <w:lang w:val="uk-UA"/>
              </w:rPr>
            </w:pPr>
            <w:r>
              <w:rPr>
                <w:bCs/>
                <w:sz w:val="24"/>
                <w:szCs w:val="26"/>
                <w:lang w:val="uk-UA"/>
              </w:rPr>
              <w:lastRenderedPageBreak/>
              <w:t>Протягом місяця</w:t>
            </w:r>
          </w:p>
        </w:tc>
        <w:tc>
          <w:tcPr>
            <w:tcW w:w="2415" w:type="dxa"/>
          </w:tcPr>
          <w:p w:rsidR="00DB3AB3" w:rsidRPr="00E13B3B" w:rsidRDefault="00DB3AB3" w:rsidP="005229D2">
            <w:pPr>
              <w:tabs>
                <w:tab w:val="left" w:pos="6000"/>
              </w:tabs>
              <w:rPr>
                <w:bCs/>
                <w:sz w:val="24"/>
                <w:szCs w:val="26"/>
                <w:lang w:val="uk-UA"/>
              </w:rPr>
            </w:pPr>
            <w:r w:rsidRPr="00E13B3B">
              <w:rPr>
                <w:bCs/>
                <w:sz w:val="24"/>
                <w:szCs w:val="26"/>
                <w:lang w:val="uk-UA"/>
              </w:rPr>
              <w:t>Класні керівники</w:t>
            </w:r>
          </w:p>
          <w:p w:rsidR="00DB3AB3" w:rsidRPr="00E13B3B" w:rsidRDefault="00DB3AB3" w:rsidP="005229D2">
            <w:pPr>
              <w:tabs>
                <w:tab w:val="left" w:pos="6000"/>
              </w:tabs>
              <w:rPr>
                <w:bCs/>
                <w:sz w:val="24"/>
                <w:szCs w:val="26"/>
                <w:lang w:val="uk-UA"/>
              </w:rPr>
            </w:pPr>
            <w:r w:rsidRPr="00E13B3B">
              <w:rPr>
                <w:bCs/>
                <w:sz w:val="24"/>
                <w:szCs w:val="26"/>
                <w:lang w:val="uk-UA"/>
              </w:rPr>
              <w:t xml:space="preserve">Класоводи </w:t>
            </w:r>
          </w:p>
          <w:p w:rsidR="00DB3AB3" w:rsidRPr="00E13B3B" w:rsidRDefault="00DB3AB3" w:rsidP="005229D2">
            <w:pPr>
              <w:tabs>
                <w:tab w:val="left" w:pos="6000"/>
              </w:tabs>
              <w:rPr>
                <w:bCs/>
                <w:sz w:val="24"/>
                <w:szCs w:val="26"/>
                <w:lang w:val="uk-UA"/>
              </w:rPr>
            </w:pPr>
            <w:r w:rsidRPr="00E13B3B">
              <w:rPr>
                <w:bCs/>
                <w:sz w:val="24"/>
                <w:szCs w:val="26"/>
                <w:lang w:val="uk-UA"/>
              </w:rPr>
              <w:t>Педаг</w:t>
            </w:r>
            <w:r w:rsidR="00AB4FE0">
              <w:rPr>
                <w:bCs/>
                <w:sz w:val="24"/>
                <w:szCs w:val="26"/>
                <w:lang w:val="uk-UA"/>
              </w:rPr>
              <w:t>ог –</w:t>
            </w:r>
            <w:r w:rsidRPr="00E13B3B">
              <w:rPr>
                <w:bCs/>
                <w:sz w:val="24"/>
                <w:szCs w:val="26"/>
                <w:lang w:val="uk-UA"/>
              </w:rPr>
              <w:t>організатор</w:t>
            </w:r>
          </w:p>
        </w:tc>
        <w:tc>
          <w:tcPr>
            <w:tcW w:w="1134" w:type="dxa"/>
            <w:gridSpan w:val="2"/>
          </w:tcPr>
          <w:p w:rsidR="00DB3AB3" w:rsidRPr="00EB3337" w:rsidRDefault="00DB3AB3" w:rsidP="005229D2">
            <w:pPr>
              <w:tabs>
                <w:tab w:val="left" w:pos="6000"/>
              </w:tabs>
              <w:rPr>
                <w:bCs/>
                <w:sz w:val="26"/>
                <w:szCs w:val="26"/>
                <w:lang w:val="uk-UA"/>
              </w:rPr>
            </w:pPr>
            <w:r w:rsidRPr="00E13B3B">
              <w:rPr>
                <w:bCs/>
                <w:sz w:val="26"/>
                <w:szCs w:val="26"/>
                <w:lang w:val="uk-UA"/>
              </w:rPr>
              <w:t>1-</w:t>
            </w:r>
            <w:r>
              <w:rPr>
                <w:bCs/>
                <w:sz w:val="26"/>
                <w:szCs w:val="26"/>
                <w:lang w:val="uk-UA"/>
              </w:rPr>
              <w:t>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Pr>
                <w:bCs/>
                <w:sz w:val="24"/>
                <w:szCs w:val="24"/>
                <w:lang w:val="uk-UA"/>
              </w:rPr>
              <w:lastRenderedPageBreak/>
              <w:t>3</w:t>
            </w:r>
            <w:r w:rsidRPr="00691459">
              <w:rPr>
                <w:bCs/>
                <w:sz w:val="24"/>
                <w:szCs w:val="24"/>
                <w:lang w:val="uk-UA"/>
              </w:rPr>
              <w:t>.</w:t>
            </w:r>
          </w:p>
        </w:tc>
        <w:tc>
          <w:tcPr>
            <w:tcW w:w="2836" w:type="dxa"/>
            <w:gridSpan w:val="4"/>
          </w:tcPr>
          <w:p w:rsidR="00DB3AB3" w:rsidRPr="00AB4FE0" w:rsidRDefault="00DB3AB3" w:rsidP="00AB4FE0">
            <w:pPr>
              <w:tabs>
                <w:tab w:val="left" w:pos="6000"/>
              </w:tabs>
              <w:rPr>
                <w:b/>
                <w:bCs/>
                <w:sz w:val="24"/>
                <w:szCs w:val="24"/>
                <w:lang w:val="uk-UA"/>
              </w:rPr>
            </w:pPr>
            <w:r>
              <w:rPr>
                <w:bCs/>
                <w:sz w:val="24"/>
                <w:szCs w:val="24"/>
                <w:lang w:val="uk-UA"/>
              </w:rPr>
              <w:t xml:space="preserve">Заходи до </w:t>
            </w:r>
            <w:r>
              <w:rPr>
                <w:bCs/>
                <w:sz w:val="24"/>
                <w:szCs w:val="24"/>
              </w:rPr>
              <w:t>Всесвітн</w:t>
            </w:r>
            <w:r>
              <w:rPr>
                <w:bCs/>
                <w:sz w:val="24"/>
                <w:szCs w:val="24"/>
                <w:lang w:val="uk-UA"/>
              </w:rPr>
              <w:t>ього</w:t>
            </w:r>
            <w:r>
              <w:rPr>
                <w:bCs/>
                <w:sz w:val="24"/>
                <w:szCs w:val="24"/>
              </w:rPr>
              <w:t>Д</w:t>
            </w:r>
            <w:r>
              <w:rPr>
                <w:bCs/>
                <w:sz w:val="24"/>
                <w:szCs w:val="24"/>
                <w:lang w:val="uk-UA"/>
              </w:rPr>
              <w:t>ня</w:t>
            </w:r>
            <w:r w:rsidRPr="00691459">
              <w:rPr>
                <w:bCs/>
                <w:sz w:val="24"/>
                <w:szCs w:val="24"/>
              </w:rPr>
              <w:t xml:space="preserve">  довкілля</w:t>
            </w:r>
            <w:r w:rsidRPr="00691459">
              <w:rPr>
                <w:bCs/>
                <w:sz w:val="24"/>
                <w:szCs w:val="24"/>
                <w:lang w:val="uk-UA"/>
              </w:rPr>
              <w:t>-</w:t>
            </w:r>
            <w:r w:rsidR="00A254D0">
              <w:rPr>
                <w:b/>
                <w:bCs/>
                <w:sz w:val="24"/>
                <w:szCs w:val="24"/>
                <w:lang w:val="uk-UA"/>
              </w:rPr>
              <w:t>25</w:t>
            </w:r>
            <w:r w:rsidRPr="00691459">
              <w:rPr>
                <w:b/>
                <w:bCs/>
                <w:sz w:val="24"/>
                <w:szCs w:val="24"/>
                <w:lang w:val="uk-UA"/>
              </w:rPr>
              <w:t>.04</w:t>
            </w:r>
          </w:p>
        </w:tc>
        <w:tc>
          <w:tcPr>
            <w:tcW w:w="2124" w:type="dxa"/>
            <w:gridSpan w:val="2"/>
          </w:tcPr>
          <w:p w:rsidR="00DB3AB3" w:rsidRPr="00691459" w:rsidRDefault="00A254D0" w:rsidP="003F4CBF">
            <w:pPr>
              <w:tabs>
                <w:tab w:val="left" w:pos="6000"/>
              </w:tabs>
              <w:rPr>
                <w:bCs/>
                <w:sz w:val="24"/>
                <w:szCs w:val="24"/>
                <w:lang w:val="uk-UA"/>
              </w:rPr>
            </w:pPr>
            <w:r>
              <w:rPr>
                <w:bCs/>
                <w:sz w:val="24"/>
                <w:szCs w:val="24"/>
                <w:lang w:val="uk-UA"/>
              </w:rPr>
              <w:t>25</w:t>
            </w:r>
            <w:r w:rsidR="00DB3AB3" w:rsidRPr="00691459">
              <w:rPr>
                <w:bCs/>
                <w:sz w:val="24"/>
                <w:szCs w:val="24"/>
              </w:rPr>
              <w:t>.04.201</w:t>
            </w:r>
            <w:r w:rsidR="00DB3AB3">
              <w:rPr>
                <w:bCs/>
                <w:sz w:val="24"/>
                <w:szCs w:val="24"/>
                <w:lang w:val="uk-UA"/>
              </w:rPr>
              <w:t>8</w:t>
            </w:r>
          </w:p>
        </w:tc>
        <w:tc>
          <w:tcPr>
            <w:tcW w:w="2415" w:type="dxa"/>
          </w:tcPr>
          <w:p w:rsidR="00DB3AB3" w:rsidRPr="00691459" w:rsidRDefault="00DB3AB3" w:rsidP="003F4CBF">
            <w:pPr>
              <w:tabs>
                <w:tab w:val="left" w:pos="6000"/>
              </w:tabs>
              <w:rPr>
                <w:bCs/>
                <w:sz w:val="24"/>
                <w:szCs w:val="24"/>
              </w:rPr>
            </w:pPr>
            <w:r w:rsidRPr="00691459">
              <w:rPr>
                <w:bCs/>
                <w:sz w:val="24"/>
                <w:szCs w:val="24"/>
              </w:rPr>
              <w:t>П</w:t>
            </w:r>
            <w:r w:rsidR="00AB4FE0">
              <w:rPr>
                <w:bCs/>
                <w:sz w:val="24"/>
                <w:szCs w:val="24"/>
              </w:rPr>
              <w:t>едагог -</w:t>
            </w:r>
            <w:r w:rsidRPr="00691459">
              <w:rPr>
                <w:bCs/>
                <w:sz w:val="24"/>
                <w:szCs w:val="24"/>
              </w:rPr>
              <w:t>організатор</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rPr>
              <w:t>1-</w:t>
            </w:r>
            <w:r w:rsidRPr="00691459">
              <w:rPr>
                <w:bCs/>
                <w:sz w:val="24"/>
                <w:szCs w:val="24"/>
                <w:lang w:val="uk-UA"/>
              </w:rPr>
              <w:t>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Pr>
                <w:bCs/>
                <w:sz w:val="24"/>
                <w:szCs w:val="24"/>
                <w:lang w:val="uk-UA"/>
              </w:rPr>
              <w:t>4</w:t>
            </w:r>
            <w:r w:rsidRPr="00691459">
              <w:rPr>
                <w:bCs/>
                <w:sz w:val="24"/>
                <w:szCs w:val="24"/>
                <w:lang w:val="uk-UA"/>
              </w:rPr>
              <w:t>.</w:t>
            </w:r>
          </w:p>
        </w:tc>
        <w:tc>
          <w:tcPr>
            <w:tcW w:w="2836" w:type="dxa"/>
            <w:gridSpan w:val="4"/>
          </w:tcPr>
          <w:p w:rsidR="00DB3AB3" w:rsidRPr="00101C00" w:rsidRDefault="00DB3AB3" w:rsidP="00AB4FE0">
            <w:pPr>
              <w:tabs>
                <w:tab w:val="left" w:pos="6000"/>
              </w:tabs>
              <w:rPr>
                <w:bCs/>
                <w:sz w:val="24"/>
                <w:szCs w:val="24"/>
                <w:lang w:val="uk-UA"/>
              </w:rPr>
            </w:pPr>
            <w:r w:rsidRPr="00691459">
              <w:rPr>
                <w:sz w:val="24"/>
                <w:szCs w:val="24"/>
                <w:lang w:val="uk-UA"/>
              </w:rPr>
              <w:t xml:space="preserve">Заходи  до </w:t>
            </w:r>
            <w:r w:rsidRPr="00101C00">
              <w:rPr>
                <w:sz w:val="24"/>
                <w:lang w:val="uk-UA"/>
              </w:rPr>
              <w:t>Дня Матері-Землі (22.04)</w:t>
            </w:r>
          </w:p>
        </w:tc>
        <w:tc>
          <w:tcPr>
            <w:tcW w:w="2124" w:type="dxa"/>
            <w:gridSpan w:val="2"/>
          </w:tcPr>
          <w:p w:rsidR="00DB3AB3" w:rsidRPr="00691459" w:rsidRDefault="00DB3AB3" w:rsidP="003F4CBF">
            <w:pPr>
              <w:tabs>
                <w:tab w:val="left" w:pos="6000"/>
              </w:tabs>
              <w:rPr>
                <w:sz w:val="24"/>
                <w:szCs w:val="24"/>
                <w:lang w:val="uk-UA"/>
              </w:rPr>
            </w:pPr>
            <w:r>
              <w:rPr>
                <w:sz w:val="24"/>
                <w:szCs w:val="24"/>
                <w:lang w:val="uk-UA"/>
              </w:rPr>
              <w:t>16-20</w:t>
            </w:r>
            <w:r w:rsidRPr="00691459">
              <w:rPr>
                <w:sz w:val="24"/>
                <w:szCs w:val="24"/>
                <w:lang w:val="uk-UA"/>
              </w:rPr>
              <w:t>.04.201</w:t>
            </w:r>
            <w:r>
              <w:rPr>
                <w:sz w:val="24"/>
                <w:szCs w:val="24"/>
                <w:lang w:val="uk-UA"/>
              </w:rPr>
              <w:t>8</w:t>
            </w:r>
          </w:p>
        </w:tc>
        <w:tc>
          <w:tcPr>
            <w:tcW w:w="2415" w:type="dxa"/>
          </w:tcPr>
          <w:p w:rsidR="00DB3AB3" w:rsidRPr="00691459" w:rsidRDefault="00AB4FE0" w:rsidP="003F4CBF">
            <w:pPr>
              <w:tabs>
                <w:tab w:val="left" w:pos="6000"/>
              </w:tabs>
              <w:rPr>
                <w:bCs/>
                <w:sz w:val="24"/>
                <w:szCs w:val="24"/>
              </w:rPr>
            </w:pPr>
            <w:r w:rsidRPr="00691459">
              <w:rPr>
                <w:bCs/>
                <w:sz w:val="24"/>
                <w:szCs w:val="24"/>
              </w:rPr>
              <w:t>П</w:t>
            </w:r>
            <w:r>
              <w:rPr>
                <w:bCs/>
                <w:sz w:val="24"/>
                <w:szCs w:val="24"/>
              </w:rPr>
              <w:t>едагог -</w:t>
            </w:r>
            <w:r w:rsidRPr="00691459">
              <w:rPr>
                <w:bCs/>
                <w:sz w:val="24"/>
                <w:szCs w:val="24"/>
              </w:rPr>
              <w:t>організатор</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5-11</w:t>
            </w: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00B0F0"/>
          </w:tcPr>
          <w:p w:rsidR="000F4A6F" w:rsidRPr="00691459" w:rsidRDefault="000F4A6F" w:rsidP="003F4CBF">
            <w:pPr>
              <w:tabs>
                <w:tab w:val="left" w:pos="6000"/>
              </w:tabs>
              <w:jc w:val="center"/>
              <w:rPr>
                <w:b/>
                <w:bCs/>
                <w:sz w:val="24"/>
                <w:szCs w:val="24"/>
                <w:lang w:val="uk-UA"/>
              </w:rPr>
            </w:pPr>
            <w:r w:rsidRPr="00691459">
              <w:rPr>
                <w:b/>
                <w:bCs/>
                <w:sz w:val="24"/>
                <w:szCs w:val="24"/>
                <w:lang w:val="uk-UA"/>
              </w:rPr>
              <w:t>Організація роботи по розвитку учнівського самоврядування</w:t>
            </w: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6" w:type="dxa"/>
            <w:gridSpan w:val="4"/>
          </w:tcPr>
          <w:p w:rsidR="00DB3AB3" w:rsidRPr="00691459" w:rsidRDefault="00DB3AB3" w:rsidP="00776100">
            <w:pPr>
              <w:tabs>
                <w:tab w:val="left" w:pos="6000"/>
              </w:tabs>
              <w:rPr>
                <w:bCs/>
                <w:sz w:val="24"/>
                <w:szCs w:val="24"/>
                <w:lang w:val="uk-UA"/>
              </w:rPr>
            </w:pPr>
            <w:r w:rsidRPr="00691459">
              <w:rPr>
                <w:sz w:val="24"/>
                <w:szCs w:val="24"/>
                <w:lang w:val="uk-UA"/>
              </w:rPr>
              <w:t xml:space="preserve">Звіт волонтерського загону щодо допомоги у проведенні форм виховної діяльності </w:t>
            </w:r>
          </w:p>
        </w:tc>
        <w:tc>
          <w:tcPr>
            <w:tcW w:w="2124" w:type="dxa"/>
            <w:gridSpan w:val="2"/>
          </w:tcPr>
          <w:p w:rsidR="00DB3AB3" w:rsidRPr="00691459" w:rsidRDefault="00DB3AB3" w:rsidP="003F4CBF">
            <w:pPr>
              <w:tabs>
                <w:tab w:val="left" w:pos="6000"/>
              </w:tabs>
              <w:rPr>
                <w:bCs/>
                <w:sz w:val="24"/>
                <w:szCs w:val="24"/>
                <w:lang w:val="uk-UA"/>
              </w:rPr>
            </w:pPr>
            <w:r>
              <w:rPr>
                <w:bCs/>
                <w:sz w:val="24"/>
                <w:szCs w:val="24"/>
                <w:lang w:val="uk-UA"/>
              </w:rPr>
              <w:t>13</w:t>
            </w:r>
            <w:r w:rsidRPr="00691459">
              <w:rPr>
                <w:bCs/>
                <w:sz w:val="24"/>
                <w:szCs w:val="24"/>
                <w:lang w:val="uk-UA"/>
              </w:rPr>
              <w:t>.04.201</w:t>
            </w:r>
            <w:r>
              <w:rPr>
                <w:bCs/>
                <w:sz w:val="24"/>
                <w:szCs w:val="24"/>
                <w:lang w:val="uk-UA"/>
              </w:rPr>
              <w:t>8</w:t>
            </w:r>
          </w:p>
        </w:tc>
        <w:tc>
          <w:tcPr>
            <w:tcW w:w="2415"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5-11</w:t>
            </w:r>
          </w:p>
        </w:tc>
        <w:tc>
          <w:tcPr>
            <w:tcW w:w="1700" w:type="dxa"/>
          </w:tcPr>
          <w:p w:rsidR="00DB3AB3" w:rsidRPr="00691459" w:rsidRDefault="00DB3AB3" w:rsidP="003F4CBF">
            <w:pPr>
              <w:tabs>
                <w:tab w:val="left" w:pos="6000"/>
              </w:tabs>
              <w:rPr>
                <w:bCs/>
                <w:sz w:val="24"/>
                <w:szCs w:val="24"/>
              </w:rPr>
            </w:pPr>
          </w:p>
        </w:tc>
      </w:tr>
      <w:tr w:rsidR="00DB3AB3" w:rsidRPr="00691459" w:rsidTr="00AB4FE0">
        <w:trPr>
          <w:trHeight w:val="952"/>
        </w:trPr>
        <w:tc>
          <w:tcPr>
            <w:tcW w:w="848" w:type="dxa"/>
            <w:gridSpan w:val="2"/>
          </w:tcPr>
          <w:p w:rsidR="00DB3AB3" w:rsidRPr="00691459" w:rsidRDefault="00AB4FE0" w:rsidP="003F4CBF">
            <w:pPr>
              <w:tabs>
                <w:tab w:val="left" w:pos="6000"/>
              </w:tabs>
              <w:rPr>
                <w:bCs/>
                <w:sz w:val="24"/>
                <w:szCs w:val="24"/>
                <w:lang w:val="uk-UA"/>
              </w:rPr>
            </w:pPr>
            <w:r>
              <w:rPr>
                <w:bCs/>
                <w:sz w:val="24"/>
                <w:szCs w:val="24"/>
                <w:lang w:val="uk-UA"/>
              </w:rPr>
              <w:t>2</w:t>
            </w:r>
            <w:r w:rsidR="00DB3AB3">
              <w:rPr>
                <w:bCs/>
                <w:sz w:val="24"/>
                <w:szCs w:val="24"/>
                <w:lang w:val="uk-UA"/>
              </w:rPr>
              <w:t>.</w:t>
            </w:r>
          </w:p>
        </w:tc>
        <w:tc>
          <w:tcPr>
            <w:tcW w:w="2836" w:type="dxa"/>
            <w:gridSpan w:val="4"/>
          </w:tcPr>
          <w:p w:rsidR="00DB3AB3" w:rsidRPr="00691459" w:rsidRDefault="00DB3AB3" w:rsidP="003F4CBF">
            <w:pPr>
              <w:rPr>
                <w:sz w:val="24"/>
                <w:szCs w:val="24"/>
                <w:lang w:val="uk-UA"/>
              </w:rPr>
            </w:pPr>
            <w:r w:rsidRPr="00691459">
              <w:rPr>
                <w:sz w:val="24"/>
                <w:szCs w:val="24"/>
                <w:lang w:val="uk-UA"/>
              </w:rPr>
              <w:t xml:space="preserve">Ігри на свіжому повітрі – гра-заняття «Весела перерва» </w:t>
            </w:r>
          </w:p>
        </w:tc>
        <w:tc>
          <w:tcPr>
            <w:tcW w:w="2124" w:type="dxa"/>
            <w:gridSpan w:val="2"/>
          </w:tcPr>
          <w:p w:rsidR="00DB3AB3" w:rsidRPr="00691459" w:rsidRDefault="00DB3AB3" w:rsidP="003F4CBF">
            <w:pPr>
              <w:tabs>
                <w:tab w:val="left" w:pos="6000"/>
              </w:tabs>
              <w:rPr>
                <w:sz w:val="24"/>
                <w:szCs w:val="24"/>
                <w:lang w:val="uk-UA"/>
              </w:rPr>
            </w:pPr>
            <w:r w:rsidRPr="00691459">
              <w:rPr>
                <w:sz w:val="24"/>
                <w:szCs w:val="24"/>
                <w:lang w:val="uk-UA"/>
              </w:rPr>
              <w:t>Протягом  місяця</w:t>
            </w:r>
          </w:p>
        </w:tc>
        <w:tc>
          <w:tcPr>
            <w:tcW w:w="2415" w:type="dxa"/>
          </w:tcPr>
          <w:p w:rsidR="00DB3AB3" w:rsidRPr="00691459" w:rsidRDefault="00DB3AB3" w:rsidP="003F4CBF">
            <w:pPr>
              <w:rPr>
                <w:sz w:val="24"/>
                <w:szCs w:val="24"/>
                <w:lang w:val="uk-UA"/>
              </w:rPr>
            </w:pPr>
            <w:r>
              <w:rPr>
                <w:sz w:val="24"/>
                <w:szCs w:val="24"/>
                <w:lang w:val="uk-UA"/>
              </w:rPr>
              <w:t>УС</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1-4</w:t>
            </w: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FFFF00"/>
          </w:tcPr>
          <w:p w:rsidR="000F4A6F" w:rsidRPr="00AB4FE0" w:rsidRDefault="000F4A6F" w:rsidP="00AB4FE0">
            <w:pPr>
              <w:tabs>
                <w:tab w:val="left" w:pos="6000"/>
              </w:tabs>
              <w:jc w:val="center"/>
              <w:rPr>
                <w:b/>
                <w:bCs/>
                <w:sz w:val="24"/>
                <w:szCs w:val="24"/>
                <w:lang w:val="uk-UA"/>
              </w:rPr>
            </w:pPr>
            <w:r w:rsidRPr="00691459">
              <w:rPr>
                <w:b/>
                <w:bCs/>
                <w:sz w:val="24"/>
                <w:szCs w:val="24"/>
                <w:lang w:val="uk-UA"/>
              </w:rPr>
              <w:t>План спортивно – масової роботи</w:t>
            </w:r>
          </w:p>
        </w:tc>
      </w:tr>
      <w:tr w:rsidR="00DB3AB3" w:rsidRPr="00691459" w:rsidTr="00AB4FE0">
        <w:tc>
          <w:tcPr>
            <w:tcW w:w="855" w:type="dxa"/>
            <w:gridSpan w:val="3"/>
            <w:tcBorders>
              <w:right w:val="single" w:sz="4" w:space="0" w:color="auto"/>
            </w:tcBorders>
            <w:shd w:val="clear" w:color="auto" w:fill="auto"/>
          </w:tcPr>
          <w:p w:rsidR="00DB3AB3" w:rsidRPr="004613E9" w:rsidRDefault="00DB3AB3" w:rsidP="004613E9">
            <w:pPr>
              <w:tabs>
                <w:tab w:val="left" w:pos="6000"/>
              </w:tabs>
              <w:rPr>
                <w:bCs/>
                <w:sz w:val="24"/>
                <w:szCs w:val="24"/>
                <w:lang w:val="uk-UA"/>
              </w:rPr>
            </w:pPr>
            <w:r w:rsidRPr="004613E9">
              <w:rPr>
                <w:bCs/>
                <w:sz w:val="24"/>
                <w:szCs w:val="24"/>
                <w:lang w:val="uk-UA"/>
              </w:rPr>
              <w:t>1.</w:t>
            </w:r>
          </w:p>
        </w:tc>
        <w:tc>
          <w:tcPr>
            <w:tcW w:w="2818" w:type="dxa"/>
            <w:gridSpan w:val="2"/>
            <w:tcBorders>
              <w:right w:val="single" w:sz="4" w:space="0" w:color="auto"/>
            </w:tcBorders>
            <w:shd w:val="clear" w:color="auto" w:fill="auto"/>
          </w:tcPr>
          <w:p w:rsidR="00DB3AB3" w:rsidRPr="00691459" w:rsidRDefault="00DB3AB3" w:rsidP="00BD735A">
            <w:pPr>
              <w:tabs>
                <w:tab w:val="left" w:pos="6000"/>
              </w:tabs>
              <w:rPr>
                <w:bCs/>
                <w:sz w:val="24"/>
                <w:szCs w:val="24"/>
                <w:lang w:val="uk-UA"/>
              </w:rPr>
            </w:pPr>
            <w:r w:rsidRPr="00691459">
              <w:rPr>
                <w:bCs/>
                <w:sz w:val="24"/>
                <w:szCs w:val="24"/>
                <w:lang w:val="uk-UA"/>
              </w:rPr>
              <w:t>Спортивні змагання з футболу</w:t>
            </w:r>
          </w:p>
        </w:tc>
        <w:tc>
          <w:tcPr>
            <w:tcW w:w="2135" w:type="dxa"/>
            <w:gridSpan w:val="3"/>
            <w:tcBorders>
              <w:right w:val="single" w:sz="4" w:space="0" w:color="auto"/>
            </w:tcBorders>
            <w:shd w:val="clear" w:color="auto" w:fill="auto"/>
          </w:tcPr>
          <w:p w:rsidR="00DB3AB3" w:rsidRPr="00691459" w:rsidRDefault="00DB3AB3" w:rsidP="00BD735A">
            <w:pPr>
              <w:tabs>
                <w:tab w:val="left" w:pos="6000"/>
              </w:tabs>
              <w:rPr>
                <w:bCs/>
                <w:sz w:val="24"/>
                <w:szCs w:val="24"/>
                <w:lang w:val="uk-UA"/>
              </w:rPr>
            </w:pPr>
            <w:r w:rsidRPr="00691459">
              <w:rPr>
                <w:bCs/>
                <w:sz w:val="24"/>
                <w:szCs w:val="24"/>
                <w:lang w:val="uk-UA"/>
              </w:rPr>
              <w:t>Протягом місяця</w:t>
            </w:r>
          </w:p>
        </w:tc>
        <w:tc>
          <w:tcPr>
            <w:tcW w:w="2415" w:type="dxa"/>
            <w:tcBorders>
              <w:right w:val="single" w:sz="4" w:space="0" w:color="auto"/>
            </w:tcBorders>
            <w:shd w:val="clear" w:color="auto" w:fill="auto"/>
          </w:tcPr>
          <w:p w:rsidR="00DB3AB3" w:rsidRPr="00691459" w:rsidRDefault="00DB3AB3" w:rsidP="00BD735A">
            <w:pPr>
              <w:tabs>
                <w:tab w:val="left" w:pos="6000"/>
              </w:tabs>
              <w:rPr>
                <w:bCs/>
                <w:sz w:val="24"/>
                <w:szCs w:val="24"/>
                <w:lang w:val="uk-UA"/>
              </w:rPr>
            </w:pPr>
            <w:r w:rsidRPr="00691459">
              <w:rPr>
                <w:bCs/>
                <w:sz w:val="24"/>
                <w:szCs w:val="24"/>
                <w:lang w:val="uk-UA"/>
              </w:rPr>
              <w:t>Вчителі фізичного виховання</w:t>
            </w:r>
          </w:p>
        </w:tc>
        <w:tc>
          <w:tcPr>
            <w:tcW w:w="1134" w:type="dxa"/>
            <w:gridSpan w:val="2"/>
            <w:tcBorders>
              <w:right w:val="single" w:sz="4" w:space="0" w:color="auto"/>
            </w:tcBorders>
            <w:shd w:val="clear" w:color="auto" w:fill="auto"/>
          </w:tcPr>
          <w:p w:rsidR="00DB3AB3" w:rsidRPr="00691459" w:rsidRDefault="00DB3AB3" w:rsidP="00BD735A">
            <w:pPr>
              <w:tabs>
                <w:tab w:val="left" w:pos="6000"/>
              </w:tabs>
              <w:rPr>
                <w:bCs/>
                <w:sz w:val="24"/>
                <w:szCs w:val="24"/>
                <w:lang w:val="uk-UA"/>
              </w:rPr>
            </w:pPr>
            <w:r w:rsidRPr="00691459">
              <w:rPr>
                <w:bCs/>
                <w:sz w:val="24"/>
                <w:szCs w:val="24"/>
                <w:lang w:val="uk-UA"/>
              </w:rPr>
              <w:t>1-11</w:t>
            </w:r>
          </w:p>
        </w:tc>
        <w:tc>
          <w:tcPr>
            <w:tcW w:w="1700" w:type="dxa"/>
            <w:shd w:val="clear" w:color="auto" w:fill="auto"/>
          </w:tcPr>
          <w:p w:rsidR="00DB3AB3" w:rsidRPr="00691459" w:rsidRDefault="00DB3AB3" w:rsidP="000158C0">
            <w:pPr>
              <w:tabs>
                <w:tab w:val="left" w:pos="6000"/>
              </w:tabs>
              <w:jc w:val="center"/>
              <w:rPr>
                <w:b/>
                <w:bCs/>
                <w:sz w:val="24"/>
                <w:szCs w:val="24"/>
                <w:lang w:val="uk-UA"/>
              </w:rPr>
            </w:pPr>
          </w:p>
        </w:tc>
      </w:tr>
      <w:tr w:rsidR="000F4A6F" w:rsidRPr="00691459" w:rsidTr="00AB4FE0">
        <w:tc>
          <w:tcPr>
            <w:tcW w:w="11057" w:type="dxa"/>
            <w:gridSpan w:val="12"/>
            <w:shd w:val="clear" w:color="auto" w:fill="00B0F0"/>
          </w:tcPr>
          <w:p w:rsidR="000F4A6F" w:rsidRPr="00691459" w:rsidRDefault="000F4A6F" w:rsidP="004613E9">
            <w:pPr>
              <w:tabs>
                <w:tab w:val="left" w:pos="6000"/>
              </w:tabs>
              <w:jc w:val="center"/>
              <w:rPr>
                <w:b/>
                <w:bCs/>
                <w:sz w:val="24"/>
                <w:szCs w:val="24"/>
                <w:lang w:val="uk-UA"/>
              </w:rPr>
            </w:pPr>
            <w:r w:rsidRPr="00691459">
              <w:rPr>
                <w:b/>
                <w:bCs/>
                <w:sz w:val="24"/>
                <w:szCs w:val="24"/>
                <w:lang w:val="uk-UA"/>
              </w:rPr>
              <w:t>Захист Вітчизни, військово – патріотичне виховання</w:t>
            </w:r>
          </w:p>
        </w:tc>
      </w:tr>
      <w:tr w:rsidR="00DB3AB3" w:rsidRPr="000158C0" w:rsidTr="00AB4FE0">
        <w:tc>
          <w:tcPr>
            <w:tcW w:w="848" w:type="dxa"/>
            <w:gridSpan w:val="2"/>
          </w:tcPr>
          <w:p w:rsidR="00DB3AB3" w:rsidRPr="00691459" w:rsidRDefault="00DB3AB3" w:rsidP="003F4CBF">
            <w:pPr>
              <w:tabs>
                <w:tab w:val="left" w:pos="6000"/>
              </w:tabs>
              <w:rPr>
                <w:bCs/>
                <w:sz w:val="24"/>
                <w:szCs w:val="24"/>
                <w:lang w:val="uk-UA"/>
              </w:rPr>
            </w:pPr>
            <w:r>
              <w:rPr>
                <w:bCs/>
                <w:sz w:val="24"/>
                <w:szCs w:val="24"/>
                <w:lang w:val="uk-UA"/>
              </w:rPr>
              <w:t>1.</w:t>
            </w:r>
          </w:p>
        </w:tc>
        <w:tc>
          <w:tcPr>
            <w:tcW w:w="2836" w:type="dxa"/>
            <w:gridSpan w:val="4"/>
          </w:tcPr>
          <w:p w:rsidR="00DB3AB3" w:rsidRPr="000158C0" w:rsidRDefault="00DB3AB3" w:rsidP="00AB4FE0">
            <w:pPr>
              <w:jc w:val="both"/>
              <w:rPr>
                <w:sz w:val="24"/>
                <w:szCs w:val="28"/>
                <w:lang w:val="uk-UA"/>
              </w:rPr>
            </w:pPr>
            <w:r>
              <w:rPr>
                <w:sz w:val="24"/>
                <w:szCs w:val="28"/>
                <w:lang w:val="uk-UA"/>
              </w:rPr>
              <w:t>О</w:t>
            </w:r>
            <w:r w:rsidRPr="000158C0">
              <w:rPr>
                <w:sz w:val="24"/>
                <w:szCs w:val="28"/>
                <w:lang w:val="uk-UA"/>
              </w:rPr>
              <w:t>перація «Снайпер»: обладнання стрілецьких тирів, місць для стрільби, змагання в стрільбі із пневматичної зброї та спортивних луків.</w:t>
            </w:r>
            <w:r w:rsidRPr="00A03FBD">
              <w:rPr>
                <w:b/>
                <w:bCs/>
                <w:sz w:val="24"/>
                <w:szCs w:val="24"/>
                <w:lang w:val="uk-UA"/>
              </w:rPr>
              <w:t xml:space="preserve"> </w:t>
            </w:r>
          </w:p>
        </w:tc>
        <w:tc>
          <w:tcPr>
            <w:tcW w:w="2124" w:type="dxa"/>
            <w:gridSpan w:val="2"/>
          </w:tcPr>
          <w:p w:rsidR="00DB3AB3" w:rsidRDefault="00DB3AB3" w:rsidP="00776100">
            <w:pPr>
              <w:rPr>
                <w:sz w:val="24"/>
                <w:szCs w:val="24"/>
                <w:lang w:val="uk-UA"/>
              </w:rPr>
            </w:pPr>
            <w:r w:rsidRPr="00691459">
              <w:rPr>
                <w:rStyle w:val="58"/>
                <w:sz w:val="24"/>
                <w:szCs w:val="24"/>
              </w:rPr>
              <w:t>Протягом</w:t>
            </w:r>
            <w:r w:rsidRPr="00691459">
              <w:rPr>
                <w:rStyle w:val="58"/>
                <w:sz w:val="24"/>
                <w:szCs w:val="24"/>
                <w:lang w:val="uk-UA"/>
              </w:rPr>
              <w:t xml:space="preserve">  місяця</w:t>
            </w:r>
          </w:p>
        </w:tc>
        <w:tc>
          <w:tcPr>
            <w:tcW w:w="2415" w:type="dxa"/>
            <w:tcBorders>
              <w:right w:val="single" w:sz="4" w:space="0" w:color="auto"/>
            </w:tcBorders>
          </w:tcPr>
          <w:p w:rsidR="00DB3AB3" w:rsidRDefault="00DB3AB3" w:rsidP="00776100">
            <w:pPr>
              <w:tabs>
                <w:tab w:val="left" w:pos="6000"/>
              </w:tabs>
              <w:rPr>
                <w:sz w:val="24"/>
                <w:szCs w:val="24"/>
                <w:lang w:val="uk-UA"/>
              </w:rPr>
            </w:pPr>
            <w:r>
              <w:rPr>
                <w:sz w:val="24"/>
                <w:szCs w:val="24"/>
                <w:lang w:val="uk-UA"/>
              </w:rPr>
              <w:t>педагог-організатор, класні керівники,</w:t>
            </w:r>
          </w:p>
          <w:p w:rsidR="00DB3AB3" w:rsidRDefault="00DB3AB3" w:rsidP="00776100">
            <w:pPr>
              <w:tabs>
                <w:tab w:val="left" w:pos="6000"/>
              </w:tabs>
              <w:rPr>
                <w:bCs/>
                <w:sz w:val="24"/>
                <w:szCs w:val="24"/>
                <w:lang w:val="uk-UA"/>
              </w:rPr>
            </w:pPr>
            <w:r>
              <w:rPr>
                <w:bCs/>
                <w:sz w:val="24"/>
                <w:szCs w:val="24"/>
                <w:lang w:val="uk-UA"/>
              </w:rPr>
              <w:t>вчитель  ЗВ</w:t>
            </w:r>
          </w:p>
          <w:p w:rsidR="00DB3AB3" w:rsidRPr="00726E13" w:rsidRDefault="00DB3AB3" w:rsidP="00776100">
            <w:pPr>
              <w:tabs>
                <w:tab w:val="left" w:pos="6000"/>
              </w:tabs>
              <w:rPr>
                <w:bCs/>
                <w:sz w:val="24"/>
                <w:szCs w:val="24"/>
                <w:lang w:val="uk-UA"/>
              </w:rPr>
            </w:pPr>
          </w:p>
        </w:tc>
        <w:tc>
          <w:tcPr>
            <w:tcW w:w="1134" w:type="dxa"/>
            <w:gridSpan w:val="2"/>
            <w:tcBorders>
              <w:left w:val="single" w:sz="4" w:space="0" w:color="auto"/>
            </w:tcBorders>
          </w:tcPr>
          <w:p w:rsidR="00DB3AB3" w:rsidRPr="00691459" w:rsidRDefault="00DB3AB3" w:rsidP="00776100">
            <w:pPr>
              <w:tabs>
                <w:tab w:val="left" w:pos="6000"/>
              </w:tabs>
              <w:rPr>
                <w:bCs/>
                <w:sz w:val="24"/>
                <w:szCs w:val="24"/>
                <w:lang w:val="uk-UA"/>
              </w:rPr>
            </w:pPr>
            <w:r w:rsidRPr="00691459">
              <w:rPr>
                <w:bCs/>
                <w:sz w:val="24"/>
                <w:szCs w:val="24"/>
                <w:lang w:val="uk-UA"/>
              </w:rPr>
              <w:t>1-11</w:t>
            </w:r>
          </w:p>
        </w:tc>
        <w:tc>
          <w:tcPr>
            <w:tcW w:w="1700" w:type="dxa"/>
          </w:tcPr>
          <w:p w:rsidR="00DB3AB3" w:rsidRPr="000158C0" w:rsidRDefault="00DB3AB3" w:rsidP="003F4CBF">
            <w:pPr>
              <w:tabs>
                <w:tab w:val="left" w:pos="6000"/>
              </w:tabs>
              <w:rPr>
                <w:bCs/>
                <w:sz w:val="24"/>
                <w:szCs w:val="24"/>
                <w:lang w:val="uk-UA"/>
              </w:rPr>
            </w:pPr>
          </w:p>
        </w:tc>
      </w:tr>
      <w:tr w:rsidR="000F4A6F" w:rsidRPr="00691459" w:rsidTr="00AB4FE0">
        <w:tc>
          <w:tcPr>
            <w:tcW w:w="11057" w:type="dxa"/>
            <w:gridSpan w:val="12"/>
            <w:shd w:val="clear" w:color="auto" w:fill="FFFF00"/>
          </w:tcPr>
          <w:p w:rsidR="000F4A6F" w:rsidRPr="00691459" w:rsidRDefault="000F4A6F" w:rsidP="003F4CBF">
            <w:pPr>
              <w:tabs>
                <w:tab w:val="left" w:pos="4395"/>
              </w:tabs>
              <w:rPr>
                <w:b/>
                <w:bCs/>
                <w:sz w:val="24"/>
                <w:szCs w:val="24"/>
                <w:lang w:val="uk-UA"/>
              </w:rPr>
            </w:pPr>
            <w:r w:rsidRPr="000158C0">
              <w:rPr>
                <w:bCs/>
                <w:sz w:val="24"/>
                <w:szCs w:val="24"/>
                <w:lang w:val="uk-UA"/>
              </w:rPr>
              <w:tab/>
            </w:r>
            <w:r w:rsidRPr="00691459">
              <w:rPr>
                <w:b/>
                <w:bCs/>
                <w:sz w:val="24"/>
                <w:szCs w:val="24"/>
                <w:lang w:val="uk-UA"/>
              </w:rPr>
              <w:t xml:space="preserve"> Робота з правової освіти  і правового виховання учнів</w:t>
            </w: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6" w:type="dxa"/>
            <w:gridSpan w:val="4"/>
          </w:tcPr>
          <w:p w:rsidR="00DB3AB3" w:rsidRPr="00691459" w:rsidRDefault="00DB3AB3" w:rsidP="003F4CBF">
            <w:pPr>
              <w:tabs>
                <w:tab w:val="left" w:pos="6000"/>
              </w:tabs>
              <w:rPr>
                <w:bCs/>
                <w:sz w:val="24"/>
                <w:szCs w:val="24"/>
                <w:lang w:val="uk-UA"/>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рейд</w:t>
            </w:r>
            <w:r w:rsidRPr="00691459">
              <w:rPr>
                <w:rStyle w:val="58"/>
                <w:sz w:val="24"/>
                <w:szCs w:val="24"/>
                <w:lang w:val="uk-UA"/>
              </w:rPr>
              <w:t>ів</w:t>
            </w:r>
            <w:r w:rsidRPr="00691459">
              <w:rPr>
                <w:rStyle w:val="58"/>
                <w:sz w:val="24"/>
                <w:szCs w:val="24"/>
              </w:rPr>
              <w:t xml:space="preserve"> «Урок»</w:t>
            </w:r>
            <w:r w:rsidRPr="00691459">
              <w:rPr>
                <w:rStyle w:val="58"/>
                <w:sz w:val="24"/>
                <w:szCs w:val="24"/>
                <w:lang w:val="uk-UA"/>
              </w:rPr>
              <w:t>, «Діти вулиці»</w:t>
            </w:r>
          </w:p>
        </w:tc>
        <w:tc>
          <w:tcPr>
            <w:tcW w:w="2124" w:type="dxa"/>
            <w:gridSpan w:val="2"/>
          </w:tcPr>
          <w:p w:rsidR="00DB3AB3" w:rsidRPr="00691459" w:rsidRDefault="00DB3AB3" w:rsidP="003F4CBF">
            <w:pPr>
              <w:tabs>
                <w:tab w:val="left" w:pos="6000"/>
              </w:tabs>
              <w:rPr>
                <w:bCs/>
                <w:sz w:val="24"/>
                <w:szCs w:val="24"/>
              </w:rPr>
            </w:pPr>
            <w:r w:rsidRPr="00691459">
              <w:rPr>
                <w:rStyle w:val="58"/>
                <w:sz w:val="24"/>
                <w:szCs w:val="24"/>
              </w:rPr>
              <w:t>Протягом</w:t>
            </w:r>
            <w:r w:rsidRPr="00691459">
              <w:rPr>
                <w:rStyle w:val="58"/>
                <w:sz w:val="24"/>
                <w:szCs w:val="24"/>
                <w:lang w:val="uk-UA"/>
              </w:rPr>
              <w:t xml:space="preserve">  місяця</w:t>
            </w:r>
          </w:p>
        </w:tc>
        <w:tc>
          <w:tcPr>
            <w:tcW w:w="2415"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2836" w:type="dxa"/>
            <w:gridSpan w:val="4"/>
          </w:tcPr>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rPr>
              <w:t>Виявлення проблемних сімей</w:t>
            </w:r>
            <w:r w:rsidRPr="00691459">
              <w:rPr>
                <w:rStyle w:val="58"/>
                <w:sz w:val="24"/>
                <w:szCs w:val="24"/>
                <w:lang w:val="uk-UA"/>
              </w:rPr>
              <w:t>. Бесіди з учнями про обмеження перебування на вулиці у вечірній час.</w:t>
            </w:r>
          </w:p>
        </w:tc>
        <w:tc>
          <w:tcPr>
            <w:tcW w:w="2124" w:type="dxa"/>
            <w:gridSpan w:val="2"/>
          </w:tcPr>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rPr>
              <w:t>Протягом</w:t>
            </w:r>
            <w:r w:rsidRPr="00691459">
              <w:rPr>
                <w:rStyle w:val="58"/>
                <w:sz w:val="24"/>
                <w:szCs w:val="24"/>
                <w:lang w:val="uk-UA"/>
              </w:rPr>
              <w:t xml:space="preserve">  місяця</w:t>
            </w:r>
          </w:p>
        </w:tc>
        <w:tc>
          <w:tcPr>
            <w:tcW w:w="2415"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rPr>
            </w:pPr>
            <w:r w:rsidRPr="00691459">
              <w:rPr>
                <w:bCs/>
                <w:sz w:val="24"/>
                <w:szCs w:val="24"/>
                <w:lang w:val="uk-UA"/>
              </w:rPr>
              <w:t>Соціальний педагог</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0F4A6F" w:rsidRPr="00691459" w:rsidTr="00AB4FE0">
        <w:tc>
          <w:tcPr>
            <w:tcW w:w="11057" w:type="dxa"/>
            <w:gridSpan w:val="12"/>
            <w:shd w:val="clear" w:color="auto" w:fill="00B0F0"/>
          </w:tcPr>
          <w:p w:rsidR="000F4A6F" w:rsidRPr="00691459" w:rsidRDefault="000F4A6F" w:rsidP="003F4CBF">
            <w:pPr>
              <w:tabs>
                <w:tab w:val="left" w:pos="6000"/>
              </w:tabs>
              <w:jc w:val="center"/>
              <w:rPr>
                <w:b/>
                <w:bCs/>
                <w:sz w:val="24"/>
                <w:szCs w:val="24"/>
                <w:lang w:val="uk-UA"/>
              </w:rPr>
            </w:pPr>
            <w:r w:rsidRPr="00691459">
              <w:rPr>
                <w:b/>
                <w:bCs/>
                <w:sz w:val="24"/>
                <w:szCs w:val="24"/>
                <w:lang w:val="uk-UA"/>
              </w:rPr>
              <w:t xml:space="preserve"> Робота з попередження злочинності, правопорушень, запобігання дитячої бездоглядності</w:t>
            </w: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2836" w:type="dxa"/>
            <w:gridSpan w:val="4"/>
          </w:tcPr>
          <w:p w:rsidR="00DB3AB3" w:rsidRPr="00AB4FE0" w:rsidRDefault="00DB3AB3" w:rsidP="00AB4FE0">
            <w:pPr>
              <w:rPr>
                <w:sz w:val="24"/>
                <w:szCs w:val="24"/>
                <w:lang w:val="uk-UA"/>
              </w:rPr>
            </w:pPr>
            <w:r w:rsidRPr="00691459">
              <w:rPr>
                <w:sz w:val="24"/>
                <w:szCs w:val="24"/>
                <w:lang w:val="uk-UA"/>
              </w:rPr>
              <w:t>Засідання шкільної Ради профілактики правопорушень</w:t>
            </w:r>
          </w:p>
        </w:tc>
        <w:tc>
          <w:tcPr>
            <w:tcW w:w="2124" w:type="dxa"/>
            <w:gridSpan w:val="2"/>
          </w:tcPr>
          <w:p w:rsidR="00DB3AB3" w:rsidRPr="00691459" w:rsidRDefault="00DB3AB3" w:rsidP="003F4CBF">
            <w:pPr>
              <w:tabs>
                <w:tab w:val="left" w:pos="6000"/>
              </w:tabs>
              <w:rPr>
                <w:bCs/>
                <w:sz w:val="24"/>
                <w:szCs w:val="24"/>
                <w:lang w:val="uk-UA"/>
              </w:rPr>
            </w:pPr>
            <w:r>
              <w:rPr>
                <w:bCs/>
                <w:sz w:val="24"/>
                <w:szCs w:val="24"/>
                <w:lang w:val="uk-UA"/>
              </w:rPr>
              <w:t>27</w:t>
            </w:r>
            <w:r w:rsidRPr="00691459">
              <w:rPr>
                <w:bCs/>
                <w:sz w:val="24"/>
                <w:szCs w:val="24"/>
                <w:lang w:val="uk-UA"/>
              </w:rPr>
              <w:t>.04.201</w:t>
            </w:r>
            <w:r>
              <w:rPr>
                <w:bCs/>
                <w:sz w:val="24"/>
                <w:szCs w:val="24"/>
                <w:lang w:val="uk-UA"/>
              </w:rPr>
              <w:t>8</w:t>
            </w:r>
          </w:p>
        </w:tc>
        <w:tc>
          <w:tcPr>
            <w:tcW w:w="2415"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DB3AB3" w:rsidRPr="00691459" w:rsidTr="00AB4FE0">
        <w:tc>
          <w:tcPr>
            <w:tcW w:w="848" w:type="dxa"/>
            <w:gridSpan w:val="2"/>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2836" w:type="dxa"/>
            <w:gridSpan w:val="4"/>
          </w:tcPr>
          <w:p w:rsidR="00DB3AB3" w:rsidRPr="00691459" w:rsidRDefault="00DB3AB3" w:rsidP="003F4CBF">
            <w:pPr>
              <w:tabs>
                <w:tab w:val="left" w:pos="6000"/>
              </w:tabs>
              <w:rPr>
                <w:bCs/>
                <w:sz w:val="24"/>
                <w:szCs w:val="24"/>
                <w:lang w:val="uk-UA"/>
              </w:rPr>
            </w:pPr>
            <w:r w:rsidRPr="00691459">
              <w:rPr>
                <w:rStyle w:val="58"/>
                <w:sz w:val="24"/>
                <w:szCs w:val="24"/>
              </w:rPr>
              <w:t>Індивідуальна робота з учнями, які перебувають на спільному обліку та які виховуються в неблагополучних сім'ях</w:t>
            </w:r>
          </w:p>
        </w:tc>
        <w:tc>
          <w:tcPr>
            <w:tcW w:w="212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Протягом  місяця</w:t>
            </w:r>
          </w:p>
        </w:tc>
        <w:tc>
          <w:tcPr>
            <w:tcW w:w="2415"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gridSpan w:val="2"/>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1700" w:type="dxa"/>
          </w:tcPr>
          <w:p w:rsidR="00DB3AB3" w:rsidRPr="00691459" w:rsidRDefault="00DB3AB3" w:rsidP="003F4CBF">
            <w:pPr>
              <w:tabs>
                <w:tab w:val="left" w:pos="6000"/>
              </w:tabs>
              <w:rPr>
                <w:bCs/>
                <w:sz w:val="24"/>
                <w:szCs w:val="24"/>
              </w:rPr>
            </w:pPr>
          </w:p>
        </w:tc>
      </w:tr>
      <w:tr w:rsidR="00D17E00" w:rsidRPr="008E15C9" w:rsidTr="00AB4FE0">
        <w:trPr>
          <w:trHeight w:val="298"/>
        </w:trPr>
        <w:tc>
          <w:tcPr>
            <w:tcW w:w="11057" w:type="dxa"/>
            <w:gridSpan w:val="12"/>
            <w:tcBorders>
              <w:top w:val="single" w:sz="4" w:space="0" w:color="auto"/>
              <w:left w:val="single" w:sz="4" w:space="0" w:color="000080"/>
              <w:bottom w:val="single" w:sz="4" w:space="0" w:color="auto"/>
              <w:right w:val="single" w:sz="4" w:space="0" w:color="000080"/>
            </w:tcBorders>
            <w:shd w:val="clear" w:color="auto" w:fill="FFFF00"/>
            <w:hideMark/>
          </w:tcPr>
          <w:p w:rsidR="00D17E00" w:rsidRPr="008E15C9" w:rsidRDefault="00D17E00" w:rsidP="00D17E00">
            <w:pPr>
              <w:jc w:val="center"/>
              <w:rPr>
                <w:bCs/>
                <w:sz w:val="24"/>
                <w:szCs w:val="24"/>
                <w:lang w:val="uk-UA"/>
              </w:rPr>
            </w:pPr>
            <w:r w:rsidRPr="008E15C9">
              <w:rPr>
                <w:b/>
                <w:sz w:val="24"/>
                <w:szCs w:val="24"/>
                <w:lang w:val="uk-UA"/>
              </w:rPr>
              <w:t>Доповіді на  педрадах, нарадах</w:t>
            </w:r>
          </w:p>
        </w:tc>
      </w:tr>
      <w:tr w:rsidR="00AB4FE0" w:rsidRPr="008E15C9" w:rsidTr="00AB4FE0">
        <w:trPr>
          <w:trHeight w:val="253"/>
        </w:trPr>
        <w:tc>
          <w:tcPr>
            <w:tcW w:w="840" w:type="dxa"/>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Default="00AB4FE0" w:rsidP="00D17E00">
            <w:pPr>
              <w:tabs>
                <w:tab w:val="left" w:pos="6000"/>
              </w:tabs>
              <w:rPr>
                <w:b/>
                <w:sz w:val="24"/>
                <w:szCs w:val="24"/>
                <w:lang w:val="uk-UA"/>
              </w:rPr>
            </w:pPr>
          </w:p>
          <w:p w:rsidR="00AB4FE0" w:rsidRPr="008E15C9" w:rsidRDefault="00AB4FE0" w:rsidP="00D17E00">
            <w:pPr>
              <w:tabs>
                <w:tab w:val="left" w:pos="6000"/>
              </w:tabs>
              <w:rPr>
                <w:b/>
                <w:sz w:val="24"/>
                <w:szCs w:val="24"/>
                <w:lang w:val="uk-UA"/>
              </w:rPr>
            </w:pPr>
          </w:p>
        </w:tc>
        <w:tc>
          <w:tcPr>
            <w:tcW w:w="2844" w:type="dxa"/>
            <w:gridSpan w:val="5"/>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AB4FE0">
            <w:pPr>
              <w:tabs>
                <w:tab w:val="left" w:pos="6000"/>
              </w:tabs>
              <w:rPr>
                <w:b/>
                <w:sz w:val="24"/>
                <w:szCs w:val="24"/>
                <w:lang w:val="uk-UA"/>
              </w:rPr>
            </w:pPr>
          </w:p>
        </w:tc>
        <w:tc>
          <w:tcPr>
            <w:tcW w:w="2077" w:type="dxa"/>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
                <w:sz w:val="24"/>
                <w:szCs w:val="24"/>
                <w:lang w:val="uk-UA"/>
              </w:rPr>
            </w:pPr>
          </w:p>
        </w:tc>
        <w:tc>
          <w:tcPr>
            <w:tcW w:w="24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
                <w:sz w:val="24"/>
                <w:szCs w:val="24"/>
                <w:lang w:val="uk-UA"/>
              </w:rPr>
            </w:pPr>
          </w:p>
        </w:tc>
        <w:tc>
          <w:tcPr>
            <w:tcW w:w="1112" w:type="dxa"/>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
                <w:sz w:val="24"/>
                <w:szCs w:val="24"/>
                <w:lang w:val="uk-UA"/>
              </w:rPr>
            </w:pPr>
          </w:p>
        </w:tc>
        <w:tc>
          <w:tcPr>
            <w:tcW w:w="172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
                <w:sz w:val="24"/>
                <w:szCs w:val="24"/>
                <w:lang w:val="uk-UA"/>
              </w:rPr>
            </w:pPr>
          </w:p>
        </w:tc>
      </w:tr>
      <w:tr w:rsidR="00D17E00" w:rsidRPr="008E15C9" w:rsidTr="00AB4FE0">
        <w:trPr>
          <w:trHeight w:val="251"/>
        </w:trPr>
        <w:tc>
          <w:tcPr>
            <w:tcW w:w="11057" w:type="dxa"/>
            <w:gridSpan w:val="12"/>
            <w:tcBorders>
              <w:top w:val="single" w:sz="4" w:space="0" w:color="auto"/>
              <w:left w:val="single" w:sz="4" w:space="0" w:color="000080"/>
              <w:right w:val="single" w:sz="4" w:space="0" w:color="000080"/>
            </w:tcBorders>
            <w:shd w:val="clear" w:color="auto" w:fill="00B0F0"/>
            <w:hideMark/>
          </w:tcPr>
          <w:p w:rsidR="00D17E00" w:rsidRPr="008E15C9" w:rsidRDefault="00D17E00" w:rsidP="00D17E00">
            <w:pPr>
              <w:jc w:val="center"/>
              <w:rPr>
                <w:b/>
                <w:sz w:val="24"/>
                <w:szCs w:val="24"/>
                <w:lang w:val="uk-UA"/>
              </w:rPr>
            </w:pPr>
            <w:r w:rsidRPr="008E15C9">
              <w:rPr>
                <w:b/>
                <w:sz w:val="24"/>
                <w:szCs w:val="24"/>
                <w:lang w:val="uk-UA"/>
              </w:rPr>
              <w:t>Звітність</w:t>
            </w:r>
          </w:p>
        </w:tc>
      </w:tr>
      <w:tr w:rsidR="00AB4FE0" w:rsidRPr="008E15C9" w:rsidTr="00AB4FE0">
        <w:trPr>
          <w:trHeight w:val="329"/>
        </w:trPr>
        <w:tc>
          <w:tcPr>
            <w:tcW w:w="870" w:type="dxa"/>
            <w:gridSpan w:val="4"/>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Default="00A254D0" w:rsidP="00D17E00">
            <w:pPr>
              <w:snapToGrid w:val="0"/>
              <w:rPr>
                <w:b/>
                <w:sz w:val="24"/>
                <w:szCs w:val="24"/>
                <w:lang w:val="uk-UA"/>
              </w:rPr>
            </w:pPr>
            <w:r>
              <w:rPr>
                <w:b/>
                <w:sz w:val="24"/>
                <w:szCs w:val="24"/>
                <w:lang w:val="uk-UA"/>
              </w:rPr>
              <w:t>1.</w:t>
            </w:r>
          </w:p>
          <w:p w:rsidR="00AB4FE0" w:rsidRPr="008E15C9" w:rsidRDefault="00AB4FE0" w:rsidP="00D17E00">
            <w:pPr>
              <w:snapToGrid w:val="0"/>
              <w:rPr>
                <w:b/>
                <w:sz w:val="24"/>
                <w:szCs w:val="24"/>
                <w:lang w:val="uk-UA"/>
              </w:rPr>
            </w:pPr>
          </w:p>
        </w:tc>
        <w:tc>
          <w:tcPr>
            <w:tcW w:w="2816"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A254D0" w:rsidRDefault="00A254D0" w:rsidP="00AB4FE0">
            <w:pPr>
              <w:snapToGrid w:val="0"/>
              <w:rPr>
                <w:sz w:val="24"/>
                <w:szCs w:val="24"/>
                <w:lang w:val="uk-UA"/>
              </w:rPr>
            </w:pPr>
            <w:r>
              <w:rPr>
                <w:sz w:val="24"/>
                <w:szCs w:val="24"/>
                <w:lang w:val="uk-UA"/>
              </w:rPr>
              <w:t>Про організацію літнього відпочинку під час літнього відпочинку</w:t>
            </w:r>
          </w:p>
        </w:tc>
        <w:tc>
          <w:tcPr>
            <w:tcW w:w="2075" w:type="dxa"/>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254D0" w:rsidP="00D17E00">
            <w:pPr>
              <w:tabs>
                <w:tab w:val="left" w:pos="6000"/>
              </w:tabs>
              <w:rPr>
                <w:bCs/>
                <w:sz w:val="24"/>
                <w:szCs w:val="24"/>
                <w:lang w:val="uk-UA"/>
              </w:rPr>
            </w:pPr>
            <w:r w:rsidRPr="00691459">
              <w:rPr>
                <w:bCs/>
                <w:sz w:val="24"/>
                <w:szCs w:val="24"/>
                <w:lang w:val="uk-UA"/>
              </w:rPr>
              <w:t>Протягом  місяця</w:t>
            </w:r>
          </w:p>
        </w:tc>
        <w:tc>
          <w:tcPr>
            <w:tcW w:w="24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A254D0" w:rsidRPr="00691459" w:rsidRDefault="00A254D0" w:rsidP="00A254D0">
            <w:pPr>
              <w:tabs>
                <w:tab w:val="left" w:pos="6000"/>
              </w:tabs>
              <w:rPr>
                <w:bCs/>
                <w:sz w:val="24"/>
                <w:szCs w:val="24"/>
                <w:lang w:val="uk-UA"/>
              </w:rPr>
            </w:pPr>
            <w:r w:rsidRPr="00691459">
              <w:rPr>
                <w:bCs/>
                <w:sz w:val="24"/>
                <w:szCs w:val="24"/>
                <w:lang w:val="uk-UA"/>
              </w:rPr>
              <w:t>Педагог-організатор</w:t>
            </w:r>
          </w:p>
          <w:p w:rsidR="00AB4FE0" w:rsidRPr="008E15C9" w:rsidRDefault="00AB4FE0" w:rsidP="00D17E00">
            <w:pPr>
              <w:tabs>
                <w:tab w:val="left" w:pos="6000"/>
              </w:tabs>
              <w:rPr>
                <w:bCs/>
                <w:sz w:val="24"/>
                <w:szCs w:val="24"/>
                <w:lang w:val="uk-UA"/>
              </w:rPr>
            </w:pPr>
          </w:p>
        </w:tc>
        <w:tc>
          <w:tcPr>
            <w:tcW w:w="1134"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Cs/>
                <w:sz w:val="24"/>
                <w:szCs w:val="24"/>
                <w:lang w:val="uk-UA"/>
              </w:rPr>
            </w:pPr>
          </w:p>
        </w:tc>
        <w:tc>
          <w:tcPr>
            <w:tcW w:w="1700" w:type="dxa"/>
            <w:tcBorders>
              <w:top w:val="single" w:sz="4" w:space="0" w:color="auto"/>
              <w:left w:val="single" w:sz="4" w:space="0" w:color="auto"/>
              <w:bottom w:val="single" w:sz="4" w:space="0" w:color="auto"/>
              <w:right w:val="single" w:sz="4" w:space="0" w:color="000080"/>
            </w:tcBorders>
            <w:shd w:val="clear" w:color="auto" w:fill="FFFFFF" w:themeFill="background1"/>
          </w:tcPr>
          <w:p w:rsidR="00AB4FE0" w:rsidRPr="008E15C9" w:rsidRDefault="00AB4FE0" w:rsidP="00D17E00">
            <w:pPr>
              <w:tabs>
                <w:tab w:val="left" w:pos="6000"/>
              </w:tabs>
              <w:rPr>
                <w:bCs/>
                <w:sz w:val="24"/>
                <w:szCs w:val="24"/>
                <w:lang w:val="uk-UA"/>
              </w:rPr>
            </w:pPr>
          </w:p>
        </w:tc>
      </w:tr>
      <w:tr w:rsidR="00D17E00" w:rsidRPr="008E15C9" w:rsidTr="00AB4FE0">
        <w:trPr>
          <w:trHeight w:val="125"/>
        </w:trPr>
        <w:tc>
          <w:tcPr>
            <w:tcW w:w="11057" w:type="dxa"/>
            <w:gridSpan w:val="12"/>
            <w:tcBorders>
              <w:top w:val="single" w:sz="4" w:space="0" w:color="auto"/>
              <w:left w:val="single" w:sz="4" w:space="0" w:color="000080"/>
              <w:bottom w:val="single" w:sz="4" w:space="0" w:color="auto"/>
              <w:right w:val="single" w:sz="4" w:space="0" w:color="000080"/>
            </w:tcBorders>
            <w:shd w:val="clear" w:color="auto" w:fill="FFFF00"/>
            <w:hideMark/>
          </w:tcPr>
          <w:p w:rsidR="00D17E00" w:rsidRDefault="00D17E00" w:rsidP="00D17E00">
            <w:pPr>
              <w:tabs>
                <w:tab w:val="left" w:pos="6000"/>
              </w:tabs>
              <w:rPr>
                <w:b/>
                <w:sz w:val="24"/>
                <w:szCs w:val="24"/>
                <w:lang w:val="uk-UA"/>
              </w:rPr>
            </w:pPr>
          </w:p>
          <w:p w:rsidR="00D17E00" w:rsidRPr="008E15C9" w:rsidRDefault="00D17E00" w:rsidP="00D17E00">
            <w:pPr>
              <w:tabs>
                <w:tab w:val="left" w:pos="6000"/>
              </w:tabs>
              <w:jc w:val="center"/>
              <w:rPr>
                <w:b/>
                <w:sz w:val="24"/>
                <w:szCs w:val="24"/>
                <w:lang w:val="uk-UA"/>
              </w:rPr>
            </w:pPr>
            <w:r>
              <w:rPr>
                <w:b/>
                <w:sz w:val="24"/>
                <w:szCs w:val="24"/>
                <w:lang w:val="uk-UA"/>
              </w:rPr>
              <w:t>Предметні тижні</w:t>
            </w:r>
          </w:p>
        </w:tc>
      </w:tr>
      <w:tr w:rsidR="00D17E00" w:rsidRPr="008E15C9" w:rsidTr="00AB4FE0">
        <w:trPr>
          <w:trHeight w:val="147"/>
        </w:trPr>
        <w:tc>
          <w:tcPr>
            <w:tcW w:w="11057" w:type="dxa"/>
            <w:gridSpan w:val="12"/>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D17E00" w:rsidRDefault="00AB4FE0" w:rsidP="00AB4FE0">
            <w:pPr>
              <w:tabs>
                <w:tab w:val="left" w:pos="6000"/>
              </w:tabs>
              <w:jc w:val="center"/>
              <w:rPr>
                <w:sz w:val="24"/>
                <w:szCs w:val="24"/>
                <w:lang w:val="uk-UA"/>
              </w:rPr>
            </w:pPr>
            <w:r>
              <w:rPr>
                <w:sz w:val="24"/>
                <w:szCs w:val="24"/>
                <w:lang w:val="uk-UA"/>
              </w:rPr>
              <w:t xml:space="preserve">Тиждень біології та хімії </w:t>
            </w:r>
          </w:p>
          <w:p w:rsidR="00A254D0" w:rsidRDefault="00A254D0" w:rsidP="00AB4FE0">
            <w:pPr>
              <w:tabs>
                <w:tab w:val="left" w:pos="6000"/>
              </w:tabs>
              <w:jc w:val="center"/>
              <w:rPr>
                <w:sz w:val="24"/>
                <w:szCs w:val="24"/>
                <w:lang w:val="uk-UA"/>
              </w:rPr>
            </w:pPr>
            <w:r>
              <w:rPr>
                <w:sz w:val="24"/>
                <w:szCs w:val="24"/>
                <w:lang w:val="uk-UA"/>
              </w:rPr>
              <w:t>Декада фізики та економіки</w:t>
            </w:r>
          </w:p>
          <w:p w:rsidR="00AB4FE0" w:rsidRPr="008E15C9" w:rsidRDefault="00AB4FE0" w:rsidP="00D17E00">
            <w:pPr>
              <w:tabs>
                <w:tab w:val="left" w:pos="6000"/>
              </w:tabs>
              <w:rPr>
                <w:b/>
                <w:sz w:val="24"/>
                <w:szCs w:val="24"/>
                <w:lang w:val="uk-UA"/>
              </w:rPr>
            </w:pPr>
          </w:p>
        </w:tc>
      </w:tr>
    </w:tbl>
    <w:p w:rsidR="003F4CBF" w:rsidRPr="00691459" w:rsidRDefault="003F4CBF" w:rsidP="008771D9">
      <w:pPr>
        <w:jc w:val="center"/>
        <w:rPr>
          <w:color w:val="000080"/>
          <w:sz w:val="24"/>
          <w:szCs w:val="24"/>
          <w:lang w:val="uk-UA"/>
        </w:rPr>
      </w:pPr>
    </w:p>
    <w:tbl>
      <w:tblPr>
        <w:tblW w:w="11057"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567"/>
        <w:gridCol w:w="281"/>
        <w:gridCol w:w="2833"/>
        <w:gridCol w:w="1558"/>
        <w:gridCol w:w="2410"/>
        <w:gridCol w:w="1134"/>
        <w:gridCol w:w="2274"/>
      </w:tblGrid>
      <w:tr w:rsidR="00DB3AB3" w:rsidRPr="00691459" w:rsidTr="007C106E">
        <w:tc>
          <w:tcPr>
            <w:tcW w:w="848" w:type="dxa"/>
            <w:gridSpan w:val="2"/>
            <w:shd w:val="clear" w:color="auto" w:fill="FFFF00"/>
          </w:tcPr>
          <w:p w:rsidR="00DB3AB3" w:rsidRPr="00691459" w:rsidRDefault="00A254D0" w:rsidP="003F4CBF">
            <w:pPr>
              <w:tabs>
                <w:tab w:val="left" w:pos="6000"/>
              </w:tabs>
              <w:rPr>
                <w:b/>
                <w:bCs/>
                <w:color w:val="7F7F7F" w:themeColor="text1" w:themeTint="80"/>
                <w:sz w:val="24"/>
                <w:szCs w:val="24"/>
                <w:highlight w:val="lightGray"/>
              </w:rPr>
            </w:pPr>
            <w:r w:rsidRPr="008E15C9">
              <w:rPr>
                <w:b/>
                <w:bCs/>
                <w:sz w:val="24"/>
                <w:szCs w:val="24"/>
                <w:lang w:val="uk-UA"/>
              </w:rPr>
              <w:t>№</w:t>
            </w:r>
          </w:p>
        </w:tc>
        <w:tc>
          <w:tcPr>
            <w:tcW w:w="2831" w:type="dxa"/>
            <w:shd w:val="clear" w:color="auto" w:fill="FFFF00"/>
          </w:tcPr>
          <w:p w:rsidR="00DB3AB3" w:rsidRPr="00691459" w:rsidRDefault="00DB3AB3" w:rsidP="003F4CBF">
            <w:pPr>
              <w:tabs>
                <w:tab w:val="left" w:pos="6000"/>
              </w:tabs>
              <w:rPr>
                <w:b/>
                <w:bCs/>
                <w:sz w:val="24"/>
                <w:szCs w:val="24"/>
                <w:highlight w:val="lightGray"/>
              </w:rPr>
            </w:pPr>
            <w:r w:rsidRPr="00691459">
              <w:rPr>
                <w:b/>
                <w:bCs/>
                <w:sz w:val="24"/>
                <w:szCs w:val="24"/>
              </w:rPr>
              <w:t>Зміс</w:t>
            </w:r>
            <w:r w:rsidRPr="00691459">
              <w:rPr>
                <w:b/>
                <w:bCs/>
                <w:sz w:val="24"/>
                <w:szCs w:val="24"/>
                <w:lang w:val="uk-UA"/>
              </w:rPr>
              <w:t>т</w:t>
            </w:r>
            <w:r w:rsidRPr="00691459">
              <w:rPr>
                <w:b/>
                <w:bCs/>
                <w:sz w:val="24"/>
                <w:szCs w:val="24"/>
              </w:rPr>
              <w:t>роботи</w:t>
            </w:r>
          </w:p>
        </w:tc>
        <w:tc>
          <w:tcPr>
            <w:tcW w:w="1558" w:type="dxa"/>
            <w:shd w:val="clear" w:color="auto" w:fill="FFFF00"/>
          </w:tcPr>
          <w:p w:rsidR="00DB3AB3" w:rsidRPr="00BF40C3" w:rsidRDefault="00A254D0" w:rsidP="000D1EC3">
            <w:pPr>
              <w:tabs>
                <w:tab w:val="left" w:pos="6000"/>
              </w:tabs>
              <w:rPr>
                <w:b/>
                <w:bCs/>
                <w:sz w:val="24"/>
                <w:szCs w:val="24"/>
                <w:highlight w:val="lightGray"/>
              </w:rPr>
            </w:pPr>
            <w:r w:rsidRPr="008E15C9">
              <w:rPr>
                <w:b/>
                <w:bCs/>
                <w:sz w:val="24"/>
                <w:szCs w:val="24"/>
                <w:lang w:val="uk-UA"/>
              </w:rPr>
              <w:t>Термін виконання</w:t>
            </w:r>
          </w:p>
        </w:tc>
        <w:tc>
          <w:tcPr>
            <w:tcW w:w="2411" w:type="dxa"/>
            <w:shd w:val="clear" w:color="auto" w:fill="FFFF00"/>
          </w:tcPr>
          <w:p w:rsidR="00DB3AB3" w:rsidRPr="005229D2" w:rsidRDefault="00DB3AB3" w:rsidP="000D1EC3">
            <w:pPr>
              <w:rPr>
                <w:b/>
                <w:sz w:val="22"/>
              </w:rPr>
            </w:pPr>
            <w:r w:rsidRPr="005229D2">
              <w:rPr>
                <w:b/>
                <w:sz w:val="22"/>
              </w:rPr>
              <w:t>Відповідальний за виконання</w:t>
            </w:r>
          </w:p>
        </w:tc>
        <w:tc>
          <w:tcPr>
            <w:tcW w:w="1134" w:type="dxa"/>
            <w:shd w:val="clear" w:color="auto" w:fill="FFFF00"/>
          </w:tcPr>
          <w:p w:rsidR="00DB3AB3" w:rsidRPr="005229D2" w:rsidRDefault="00DB3AB3" w:rsidP="000D1EC3">
            <w:pPr>
              <w:rPr>
                <w:b/>
                <w:sz w:val="22"/>
              </w:rPr>
            </w:pPr>
            <w:r w:rsidRPr="005229D2">
              <w:rPr>
                <w:b/>
                <w:sz w:val="22"/>
              </w:rPr>
              <w:t>Клаcи</w:t>
            </w:r>
          </w:p>
        </w:tc>
        <w:tc>
          <w:tcPr>
            <w:tcW w:w="2275" w:type="dxa"/>
            <w:shd w:val="clear" w:color="auto" w:fill="FFFF00"/>
          </w:tcPr>
          <w:p w:rsidR="00DB3AB3" w:rsidRPr="005229D2" w:rsidRDefault="00DB3AB3" w:rsidP="000D1EC3">
            <w:pPr>
              <w:rPr>
                <w:b/>
                <w:sz w:val="22"/>
              </w:rPr>
            </w:pPr>
            <w:r w:rsidRPr="005229D2">
              <w:rPr>
                <w:b/>
                <w:sz w:val="22"/>
              </w:rPr>
              <w:t>Відмітка про виконання</w:t>
            </w:r>
          </w:p>
        </w:tc>
      </w:tr>
      <w:tr w:rsidR="003F4CBF" w:rsidRPr="00691459" w:rsidTr="00A254D0">
        <w:trPr>
          <w:trHeight w:val="222"/>
        </w:trPr>
        <w:tc>
          <w:tcPr>
            <w:tcW w:w="11057" w:type="dxa"/>
            <w:gridSpan w:val="7"/>
            <w:tcBorders>
              <w:bottom w:val="single" w:sz="4" w:space="0" w:color="auto"/>
            </w:tcBorders>
            <w:shd w:val="clear" w:color="auto" w:fill="FFFF00"/>
          </w:tcPr>
          <w:p w:rsidR="00454A10" w:rsidRPr="00454A10" w:rsidRDefault="00A254D0" w:rsidP="003F4CBF">
            <w:pPr>
              <w:tabs>
                <w:tab w:val="left" w:pos="6000"/>
              </w:tabs>
              <w:jc w:val="center"/>
              <w:rPr>
                <w:bCs/>
                <w:color w:val="000000"/>
                <w:sz w:val="24"/>
                <w:szCs w:val="27"/>
                <w:lang w:val="uk-UA"/>
              </w:rPr>
            </w:pPr>
            <w:r>
              <w:rPr>
                <w:b/>
                <w:sz w:val="24"/>
                <w:szCs w:val="24"/>
                <w:lang w:val="uk-UA"/>
              </w:rPr>
              <w:t xml:space="preserve"> </w:t>
            </w:r>
            <w:r w:rsidR="003F4CBF" w:rsidRPr="00691459">
              <w:rPr>
                <w:b/>
                <w:sz w:val="24"/>
                <w:szCs w:val="24"/>
                <w:lang w:val="uk-UA"/>
              </w:rPr>
              <w:t>ТРАВЕНЬ</w:t>
            </w:r>
          </w:p>
        </w:tc>
      </w:tr>
      <w:tr w:rsidR="00A254D0" w:rsidRPr="00691459" w:rsidTr="00A254D0">
        <w:trPr>
          <w:trHeight w:val="1758"/>
        </w:trPr>
        <w:tc>
          <w:tcPr>
            <w:tcW w:w="11057" w:type="dxa"/>
            <w:gridSpan w:val="7"/>
            <w:tcBorders>
              <w:top w:val="single" w:sz="4" w:space="0" w:color="auto"/>
            </w:tcBorders>
            <w:shd w:val="clear" w:color="auto" w:fill="00B0F0"/>
          </w:tcPr>
          <w:p w:rsidR="00A254D0" w:rsidRPr="00454A10" w:rsidRDefault="00A254D0" w:rsidP="00454A10">
            <w:pPr>
              <w:tabs>
                <w:tab w:val="center" w:pos="4818"/>
                <w:tab w:val="left" w:pos="6513"/>
              </w:tabs>
              <w:jc w:val="center"/>
              <w:rPr>
                <w:rFonts w:eastAsia="Calibri"/>
                <w:b/>
                <w:bCs/>
                <w:sz w:val="28"/>
                <w:szCs w:val="27"/>
                <w:lang w:val="uk-UA"/>
              </w:rPr>
            </w:pPr>
            <w:r w:rsidRPr="00454A10">
              <w:rPr>
                <w:rFonts w:eastAsia="Calibri"/>
                <w:b/>
                <w:bCs/>
                <w:sz w:val="28"/>
                <w:szCs w:val="27"/>
                <w:lang w:val="uk-UA"/>
              </w:rPr>
              <w:t>Місячник «Вічна слава героям! Ми низько вклоняємось їм»</w:t>
            </w:r>
          </w:p>
          <w:p w:rsidR="00A254D0" w:rsidRPr="00454A10" w:rsidRDefault="00A254D0" w:rsidP="00454A10">
            <w:pPr>
              <w:tabs>
                <w:tab w:val="center" w:pos="4818"/>
                <w:tab w:val="left" w:pos="6513"/>
              </w:tabs>
              <w:jc w:val="both"/>
              <w:rPr>
                <w:rFonts w:eastAsia="Calibri"/>
                <w:b/>
                <w:bCs/>
                <w:sz w:val="24"/>
                <w:szCs w:val="27"/>
                <w:lang w:val="uk-UA"/>
              </w:rPr>
            </w:pPr>
            <w:r w:rsidRPr="00454A10">
              <w:rPr>
                <w:rFonts w:eastAsia="Calibri"/>
                <w:b/>
                <w:bCs/>
                <w:sz w:val="24"/>
                <w:szCs w:val="27"/>
                <w:lang w:val="uk-UA"/>
              </w:rPr>
              <w:t>Завдання:</w:t>
            </w:r>
          </w:p>
          <w:p w:rsidR="00A254D0" w:rsidRPr="00454A10" w:rsidRDefault="00A254D0" w:rsidP="003F1680">
            <w:pPr>
              <w:numPr>
                <w:ilvl w:val="0"/>
                <w:numId w:val="18"/>
              </w:numPr>
              <w:ind w:left="714" w:hanging="357"/>
              <w:rPr>
                <w:bCs/>
                <w:color w:val="000000"/>
                <w:sz w:val="24"/>
                <w:szCs w:val="27"/>
                <w:lang w:val="uk-UA"/>
              </w:rPr>
            </w:pPr>
            <w:r w:rsidRPr="00454A10">
              <w:rPr>
                <w:bCs/>
                <w:color w:val="000000"/>
                <w:sz w:val="24"/>
                <w:szCs w:val="27"/>
                <w:lang w:val="uk-UA"/>
              </w:rPr>
              <w:t>виховання в учнів почуття обов’язку, поваги та вдячності до захисників та патріотів Вітчизни;</w:t>
            </w:r>
          </w:p>
          <w:p w:rsidR="00A254D0" w:rsidRPr="00454A10" w:rsidRDefault="00A254D0" w:rsidP="003F1680">
            <w:pPr>
              <w:numPr>
                <w:ilvl w:val="0"/>
                <w:numId w:val="18"/>
              </w:numPr>
              <w:ind w:left="714" w:hanging="357"/>
              <w:rPr>
                <w:bCs/>
                <w:color w:val="000000"/>
                <w:sz w:val="24"/>
                <w:szCs w:val="27"/>
                <w:lang w:val="uk-UA"/>
              </w:rPr>
            </w:pPr>
            <w:r w:rsidRPr="00454A10">
              <w:rPr>
                <w:bCs/>
                <w:color w:val="000000"/>
                <w:sz w:val="24"/>
                <w:szCs w:val="27"/>
                <w:lang w:val="uk-UA"/>
              </w:rPr>
              <w:t xml:space="preserve">розвиток пізнавальної активності учнів; </w:t>
            </w:r>
          </w:p>
          <w:p w:rsidR="00A254D0" w:rsidRPr="00691459" w:rsidRDefault="00A254D0" w:rsidP="003F1680">
            <w:pPr>
              <w:numPr>
                <w:ilvl w:val="0"/>
                <w:numId w:val="18"/>
              </w:numPr>
              <w:ind w:left="714" w:hanging="357"/>
              <w:rPr>
                <w:b/>
                <w:sz w:val="24"/>
                <w:szCs w:val="24"/>
                <w:lang w:val="uk-UA"/>
              </w:rPr>
            </w:pPr>
            <w:r w:rsidRPr="00454A10">
              <w:rPr>
                <w:bCs/>
                <w:color w:val="000000"/>
                <w:sz w:val="24"/>
                <w:szCs w:val="27"/>
                <w:lang w:val="uk-UA"/>
              </w:rPr>
              <w:t>формування свідомого доброзичливого ставлення та поваги до патріотів Батьківщини та до їх справ.</w:t>
            </w:r>
          </w:p>
        </w:tc>
      </w:tr>
      <w:tr w:rsidR="003F4CBF" w:rsidRPr="00691459" w:rsidTr="00A254D0">
        <w:tc>
          <w:tcPr>
            <w:tcW w:w="11057" w:type="dxa"/>
            <w:gridSpan w:val="7"/>
            <w:shd w:val="clear" w:color="auto" w:fill="00B0F0"/>
          </w:tcPr>
          <w:p w:rsidR="003F4CBF" w:rsidRPr="00691459" w:rsidRDefault="003F4CBF" w:rsidP="003F4CBF">
            <w:pPr>
              <w:tabs>
                <w:tab w:val="left" w:pos="6000"/>
              </w:tabs>
              <w:jc w:val="center"/>
              <w:rPr>
                <w:b/>
                <w:sz w:val="24"/>
                <w:szCs w:val="24"/>
                <w:lang w:val="uk-UA"/>
              </w:rPr>
            </w:pPr>
            <w:r w:rsidRPr="00691459">
              <w:rPr>
                <w:b/>
                <w:sz w:val="24"/>
                <w:szCs w:val="24"/>
                <w:lang w:val="uk-UA"/>
              </w:rPr>
              <w:t xml:space="preserve">   Ціннісне ставлення особистості до суспільства і держави</w:t>
            </w:r>
          </w:p>
        </w:tc>
      </w:tr>
      <w:tr w:rsidR="00DB3AB3" w:rsidRPr="00691459" w:rsidTr="007C106E">
        <w:tc>
          <w:tcPr>
            <w:tcW w:w="564" w:type="dxa"/>
          </w:tcPr>
          <w:p w:rsidR="00DB3AB3" w:rsidRPr="00691459" w:rsidRDefault="00DB3AB3" w:rsidP="00A254D0">
            <w:pPr>
              <w:tabs>
                <w:tab w:val="left" w:pos="6000"/>
              </w:tabs>
              <w:rPr>
                <w:bCs/>
                <w:sz w:val="24"/>
                <w:szCs w:val="24"/>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lang w:val="uk-UA"/>
              </w:rPr>
            </w:pPr>
            <w:r w:rsidRPr="00691459">
              <w:rPr>
                <w:bCs/>
                <w:sz w:val="24"/>
                <w:szCs w:val="24"/>
              </w:rPr>
              <w:t xml:space="preserve">Уроки Мужності </w:t>
            </w:r>
            <w:r w:rsidRPr="00691459">
              <w:rPr>
                <w:sz w:val="24"/>
                <w:szCs w:val="24"/>
                <w:lang w:val="uk-UA"/>
              </w:rPr>
              <w:t>«Відмінним  навчанням, підготовкою до захисту Батьківщини продовжимо подвиги  предків»</w:t>
            </w:r>
            <w:r w:rsidRPr="00691459">
              <w:rPr>
                <w:bCs/>
                <w:sz w:val="24"/>
                <w:szCs w:val="24"/>
              </w:rPr>
              <w:t>, присвячені Дню Перемоги</w:t>
            </w:r>
            <w:r w:rsidRPr="00691459">
              <w:rPr>
                <w:bCs/>
                <w:sz w:val="24"/>
                <w:szCs w:val="24"/>
                <w:lang w:val="uk-UA"/>
              </w:rPr>
              <w:t>-</w:t>
            </w:r>
            <w:r w:rsidRPr="00691459">
              <w:rPr>
                <w:b/>
                <w:bCs/>
                <w:sz w:val="24"/>
                <w:szCs w:val="24"/>
                <w:lang w:val="uk-UA"/>
              </w:rPr>
              <w:t>09.05</w:t>
            </w:r>
          </w:p>
        </w:tc>
        <w:tc>
          <w:tcPr>
            <w:tcW w:w="1558" w:type="dxa"/>
          </w:tcPr>
          <w:p w:rsidR="00DB3AB3" w:rsidRPr="00691459" w:rsidRDefault="00DB3AB3" w:rsidP="003F4CBF">
            <w:pPr>
              <w:tabs>
                <w:tab w:val="left" w:pos="6000"/>
              </w:tabs>
              <w:rPr>
                <w:bCs/>
                <w:sz w:val="24"/>
                <w:szCs w:val="24"/>
                <w:lang w:val="uk-UA"/>
              </w:rPr>
            </w:pPr>
            <w:r w:rsidRPr="00691459">
              <w:rPr>
                <w:bCs/>
                <w:sz w:val="24"/>
                <w:szCs w:val="24"/>
              </w:rPr>
              <w:t>0</w:t>
            </w:r>
            <w:r>
              <w:rPr>
                <w:bCs/>
                <w:sz w:val="24"/>
                <w:szCs w:val="24"/>
                <w:lang w:val="uk-UA"/>
              </w:rPr>
              <w:t>3</w:t>
            </w:r>
            <w:r w:rsidRPr="00691459">
              <w:rPr>
                <w:bCs/>
                <w:sz w:val="24"/>
                <w:szCs w:val="24"/>
              </w:rPr>
              <w:t>.05.201</w:t>
            </w:r>
            <w:r>
              <w:rPr>
                <w:bCs/>
                <w:sz w:val="24"/>
                <w:szCs w:val="24"/>
                <w:lang w:val="uk-UA"/>
              </w:rPr>
              <w:t>8</w:t>
            </w:r>
          </w:p>
        </w:tc>
        <w:tc>
          <w:tcPr>
            <w:tcW w:w="2411" w:type="dxa"/>
          </w:tcPr>
          <w:p w:rsidR="00DB3AB3" w:rsidRPr="00691459" w:rsidRDefault="00DB3AB3" w:rsidP="003F4CBF">
            <w:pPr>
              <w:tabs>
                <w:tab w:val="left" w:pos="6000"/>
              </w:tabs>
              <w:rPr>
                <w:bCs/>
                <w:sz w:val="24"/>
                <w:szCs w:val="24"/>
              </w:rPr>
            </w:pPr>
            <w:r w:rsidRPr="00691459">
              <w:rPr>
                <w:bCs/>
                <w:sz w:val="24"/>
                <w:szCs w:val="24"/>
              </w:rPr>
              <w:t>Класнікерівники, класоводи</w:t>
            </w:r>
          </w:p>
        </w:tc>
        <w:tc>
          <w:tcPr>
            <w:tcW w:w="1134" w:type="dxa"/>
          </w:tcPr>
          <w:p w:rsidR="00DB3AB3" w:rsidRPr="00691459" w:rsidRDefault="00DB3AB3" w:rsidP="003F4CBF">
            <w:pPr>
              <w:tabs>
                <w:tab w:val="left" w:pos="6000"/>
              </w:tabs>
              <w:rPr>
                <w:bCs/>
                <w:sz w:val="24"/>
                <w:szCs w:val="24"/>
                <w:lang w:val="uk-UA"/>
              </w:rPr>
            </w:pPr>
            <w:r w:rsidRPr="00691459">
              <w:rPr>
                <w:bCs/>
                <w:sz w:val="24"/>
                <w:szCs w:val="24"/>
              </w:rPr>
              <w:t>1-</w:t>
            </w:r>
            <w:r w:rsidRPr="00691459">
              <w:rPr>
                <w:bCs/>
                <w:sz w:val="24"/>
                <w:szCs w:val="24"/>
                <w:lang w:val="uk-UA"/>
              </w:rPr>
              <w:t>11</w:t>
            </w:r>
          </w:p>
        </w:tc>
        <w:tc>
          <w:tcPr>
            <w:tcW w:w="2275" w:type="dxa"/>
          </w:tcPr>
          <w:p w:rsidR="00DB3AB3" w:rsidRPr="00691459" w:rsidRDefault="00DB3AB3" w:rsidP="003F4CBF">
            <w:pPr>
              <w:tabs>
                <w:tab w:val="left" w:pos="6000"/>
              </w:tabs>
              <w:rPr>
                <w:bCs/>
                <w:i/>
                <w:sz w:val="24"/>
                <w:szCs w:val="24"/>
              </w:rPr>
            </w:pPr>
          </w:p>
        </w:tc>
      </w:tr>
      <w:tr w:rsidR="00DB3AB3" w:rsidRPr="00691459" w:rsidTr="007C106E">
        <w:trPr>
          <w:trHeight w:val="1347"/>
        </w:trPr>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2</w:t>
            </w:r>
          </w:p>
        </w:tc>
        <w:tc>
          <w:tcPr>
            <w:tcW w:w="3115" w:type="dxa"/>
            <w:gridSpan w:val="2"/>
          </w:tcPr>
          <w:p w:rsidR="00DB3AB3" w:rsidRPr="00691459" w:rsidRDefault="00DB3AB3" w:rsidP="00A254D0">
            <w:pPr>
              <w:tabs>
                <w:tab w:val="left" w:pos="6000"/>
              </w:tabs>
              <w:rPr>
                <w:bCs/>
                <w:sz w:val="24"/>
                <w:szCs w:val="24"/>
              </w:rPr>
            </w:pPr>
            <w:r w:rsidRPr="00F75CA2">
              <w:rPr>
                <w:sz w:val="24"/>
                <w:szCs w:val="24"/>
                <w:lang w:val="uk-UA"/>
              </w:rPr>
              <w:t xml:space="preserve">Операція «Добре  </w:t>
            </w:r>
            <w:r w:rsidRPr="00A254D0">
              <w:rPr>
                <w:sz w:val="24"/>
                <w:szCs w:val="24"/>
                <w:lang w:val="uk-UA"/>
              </w:rPr>
              <w:t>діло</w:t>
            </w:r>
            <w:r w:rsidRPr="00A254D0">
              <w:rPr>
                <w:bCs/>
                <w:sz w:val="24"/>
                <w:szCs w:val="24"/>
                <w:lang w:val="uk-UA"/>
              </w:rPr>
              <w:t>»</w:t>
            </w:r>
          </w:p>
        </w:tc>
        <w:tc>
          <w:tcPr>
            <w:tcW w:w="1558" w:type="dxa"/>
          </w:tcPr>
          <w:p w:rsidR="00DB3AB3" w:rsidRPr="00691459" w:rsidRDefault="00DB3AB3" w:rsidP="003F4CBF">
            <w:pPr>
              <w:tabs>
                <w:tab w:val="left" w:pos="6000"/>
              </w:tabs>
              <w:rPr>
                <w:bCs/>
                <w:sz w:val="24"/>
                <w:szCs w:val="24"/>
                <w:lang w:val="uk-UA"/>
              </w:rPr>
            </w:pPr>
            <w:r w:rsidRPr="00691459">
              <w:rPr>
                <w:bCs/>
                <w:sz w:val="24"/>
                <w:szCs w:val="24"/>
              </w:rPr>
              <w:t>0</w:t>
            </w:r>
            <w:r>
              <w:rPr>
                <w:bCs/>
                <w:sz w:val="24"/>
                <w:szCs w:val="24"/>
                <w:lang w:val="uk-UA"/>
              </w:rPr>
              <w:t>3</w:t>
            </w:r>
            <w:r w:rsidRPr="00691459">
              <w:rPr>
                <w:bCs/>
                <w:sz w:val="24"/>
                <w:szCs w:val="24"/>
              </w:rPr>
              <w:t xml:space="preserve">.05.- </w:t>
            </w:r>
            <w:r w:rsidRPr="00691459">
              <w:rPr>
                <w:bCs/>
                <w:sz w:val="24"/>
                <w:szCs w:val="24"/>
                <w:lang w:val="uk-UA"/>
              </w:rPr>
              <w:t>08</w:t>
            </w:r>
            <w:r w:rsidRPr="00691459">
              <w:rPr>
                <w:bCs/>
                <w:sz w:val="24"/>
                <w:szCs w:val="24"/>
              </w:rPr>
              <w:t>.05.201</w:t>
            </w:r>
            <w:r>
              <w:rPr>
                <w:bCs/>
                <w:sz w:val="24"/>
                <w:szCs w:val="24"/>
                <w:lang w:val="uk-UA"/>
              </w:rPr>
              <w:t>8</w:t>
            </w:r>
          </w:p>
        </w:tc>
        <w:tc>
          <w:tcPr>
            <w:tcW w:w="2411" w:type="dxa"/>
          </w:tcPr>
          <w:p w:rsidR="00DB3AB3" w:rsidRPr="00691459" w:rsidRDefault="00DB3AB3" w:rsidP="003F4CBF">
            <w:pPr>
              <w:tabs>
                <w:tab w:val="left" w:pos="6000"/>
              </w:tabs>
              <w:rPr>
                <w:bCs/>
                <w:sz w:val="24"/>
                <w:szCs w:val="24"/>
                <w:lang w:val="uk-UA"/>
              </w:rPr>
            </w:pPr>
            <w:r w:rsidRPr="00691459">
              <w:rPr>
                <w:bCs/>
                <w:sz w:val="24"/>
                <w:szCs w:val="24"/>
              </w:rPr>
              <w:t xml:space="preserve">Класнікерівники </w:t>
            </w:r>
          </w:p>
          <w:p w:rsidR="00DB3AB3" w:rsidRDefault="00DB3AB3" w:rsidP="003F4CBF">
            <w:pPr>
              <w:tabs>
                <w:tab w:val="left" w:pos="6000"/>
              </w:tabs>
              <w:rPr>
                <w:bCs/>
                <w:sz w:val="24"/>
                <w:szCs w:val="24"/>
                <w:lang w:val="uk-UA"/>
              </w:rPr>
            </w:pPr>
            <w:r>
              <w:rPr>
                <w:bCs/>
                <w:sz w:val="24"/>
                <w:szCs w:val="24"/>
                <w:lang w:val="uk-UA"/>
              </w:rPr>
              <w:t>Класоводи</w:t>
            </w:r>
          </w:p>
          <w:p w:rsidR="00DB3AB3" w:rsidRDefault="00DB3AB3" w:rsidP="003F4CBF">
            <w:pPr>
              <w:tabs>
                <w:tab w:val="left" w:pos="6000"/>
              </w:tabs>
              <w:rPr>
                <w:bCs/>
                <w:sz w:val="24"/>
                <w:szCs w:val="24"/>
                <w:lang w:val="uk-UA"/>
              </w:rPr>
            </w:pPr>
            <w:r>
              <w:rPr>
                <w:bCs/>
                <w:sz w:val="24"/>
                <w:szCs w:val="24"/>
                <w:lang w:val="uk-UA"/>
              </w:rPr>
              <w:t>УС</w:t>
            </w:r>
          </w:p>
          <w:p w:rsidR="00DB3AB3" w:rsidRPr="00454A10" w:rsidRDefault="00DB3AB3" w:rsidP="003F4CBF">
            <w:pPr>
              <w:tabs>
                <w:tab w:val="left" w:pos="6000"/>
              </w:tabs>
              <w:rPr>
                <w:bCs/>
                <w:sz w:val="24"/>
                <w:szCs w:val="24"/>
                <w:lang w:val="uk-UA"/>
              </w:rPr>
            </w:pPr>
            <w:r>
              <w:rPr>
                <w:bCs/>
                <w:sz w:val="24"/>
                <w:szCs w:val="24"/>
                <w:lang w:val="uk-UA"/>
              </w:rPr>
              <w:t>Педагог-організатор</w:t>
            </w:r>
          </w:p>
        </w:tc>
        <w:tc>
          <w:tcPr>
            <w:tcW w:w="1134" w:type="dxa"/>
          </w:tcPr>
          <w:p w:rsidR="00DB3AB3" w:rsidRPr="00691459" w:rsidRDefault="00DB3AB3" w:rsidP="003F4CBF">
            <w:pPr>
              <w:tabs>
                <w:tab w:val="left" w:pos="6000"/>
              </w:tabs>
              <w:rPr>
                <w:bCs/>
                <w:sz w:val="24"/>
                <w:szCs w:val="24"/>
                <w:lang w:val="uk-UA"/>
              </w:rPr>
            </w:pPr>
            <w:r>
              <w:rPr>
                <w:bCs/>
                <w:sz w:val="24"/>
                <w:szCs w:val="24"/>
                <w:lang w:val="uk-UA"/>
              </w:rPr>
              <w:t>1</w:t>
            </w:r>
            <w:r w:rsidRPr="00691459">
              <w:rPr>
                <w:bCs/>
                <w:sz w:val="24"/>
                <w:szCs w:val="24"/>
              </w:rPr>
              <w:t>-</w:t>
            </w:r>
            <w:r w:rsidRPr="00691459">
              <w:rPr>
                <w:bCs/>
                <w:sz w:val="24"/>
                <w:szCs w:val="24"/>
                <w:lang w:val="uk-UA"/>
              </w:rPr>
              <w:t>11</w:t>
            </w:r>
          </w:p>
        </w:tc>
        <w:tc>
          <w:tcPr>
            <w:tcW w:w="2275" w:type="dxa"/>
          </w:tcPr>
          <w:p w:rsidR="00DB3AB3" w:rsidRPr="00691459" w:rsidRDefault="00DB3AB3" w:rsidP="003F4CBF">
            <w:pPr>
              <w:tabs>
                <w:tab w:val="left" w:pos="6000"/>
              </w:tabs>
              <w:rPr>
                <w:bCs/>
                <w:i/>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3</w:t>
            </w:r>
          </w:p>
        </w:tc>
        <w:tc>
          <w:tcPr>
            <w:tcW w:w="3115" w:type="dxa"/>
            <w:gridSpan w:val="2"/>
          </w:tcPr>
          <w:p w:rsidR="00DB3AB3" w:rsidRPr="00691459" w:rsidRDefault="00DB3AB3" w:rsidP="00BD735A">
            <w:pPr>
              <w:tabs>
                <w:tab w:val="left" w:pos="6000"/>
              </w:tabs>
              <w:rPr>
                <w:bCs/>
                <w:sz w:val="24"/>
                <w:szCs w:val="24"/>
                <w:lang w:val="uk-UA"/>
              </w:rPr>
            </w:pPr>
            <w:r>
              <w:rPr>
                <w:sz w:val="24"/>
                <w:szCs w:val="24"/>
                <w:lang w:val="uk-UA"/>
              </w:rPr>
              <w:t xml:space="preserve">Заходи </w:t>
            </w:r>
            <w:r w:rsidRPr="00691459">
              <w:rPr>
                <w:sz w:val="24"/>
                <w:szCs w:val="24"/>
                <w:lang w:val="uk-UA"/>
              </w:rPr>
              <w:t xml:space="preserve">  до Дня Європи-</w:t>
            </w:r>
            <w:r w:rsidRPr="00691459">
              <w:rPr>
                <w:b/>
                <w:sz w:val="24"/>
                <w:szCs w:val="24"/>
                <w:lang w:val="uk-UA"/>
              </w:rPr>
              <w:t>21.05</w:t>
            </w:r>
          </w:p>
        </w:tc>
        <w:tc>
          <w:tcPr>
            <w:tcW w:w="1558" w:type="dxa"/>
          </w:tcPr>
          <w:p w:rsidR="00DB3AB3" w:rsidRPr="00691459" w:rsidRDefault="00DB3AB3" w:rsidP="00BD735A">
            <w:pPr>
              <w:tabs>
                <w:tab w:val="left" w:pos="6000"/>
              </w:tabs>
              <w:rPr>
                <w:bCs/>
                <w:sz w:val="24"/>
                <w:szCs w:val="24"/>
                <w:lang w:val="uk-UA"/>
              </w:rPr>
            </w:pPr>
            <w:r>
              <w:rPr>
                <w:bCs/>
                <w:sz w:val="24"/>
                <w:szCs w:val="24"/>
                <w:lang w:val="uk-UA"/>
              </w:rPr>
              <w:t>24.05.2018</w:t>
            </w:r>
          </w:p>
        </w:tc>
        <w:tc>
          <w:tcPr>
            <w:tcW w:w="2411" w:type="dxa"/>
          </w:tcPr>
          <w:p w:rsidR="00DB3AB3" w:rsidRPr="00691459" w:rsidRDefault="00DB3AB3" w:rsidP="00BD735A">
            <w:pPr>
              <w:tabs>
                <w:tab w:val="left" w:pos="6000"/>
              </w:tabs>
              <w:rPr>
                <w:bCs/>
                <w:sz w:val="24"/>
                <w:szCs w:val="24"/>
                <w:lang w:val="uk-UA"/>
              </w:rPr>
            </w:pPr>
            <w:r w:rsidRPr="00691459">
              <w:rPr>
                <w:bCs/>
                <w:sz w:val="24"/>
                <w:szCs w:val="24"/>
                <w:lang w:val="uk-UA"/>
              </w:rPr>
              <w:t>Класні керівники</w:t>
            </w:r>
          </w:p>
          <w:p w:rsidR="00DB3AB3" w:rsidRPr="00691459" w:rsidRDefault="00DB3AB3" w:rsidP="00BD735A">
            <w:pPr>
              <w:tabs>
                <w:tab w:val="left" w:pos="6000"/>
              </w:tabs>
              <w:rPr>
                <w:bCs/>
                <w:sz w:val="24"/>
                <w:szCs w:val="24"/>
                <w:lang w:val="uk-UA"/>
              </w:rPr>
            </w:pPr>
            <w:r w:rsidRPr="00691459">
              <w:rPr>
                <w:bCs/>
                <w:sz w:val="24"/>
                <w:szCs w:val="24"/>
                <w:lang w:val="uk-UA"/>
              </w:rPr>
              <w:t xml:space="preserve">Класоводи </w:t>
            </w:r>
          </w:p>
        </w:tc>
        <w:tc>
          <w:tcPr>
            <w:tcW w:w="1134" w:type="dxa"/>
          </w:tcPr>
          <w:p w:rsidR="00DB3AB3" w:rsidRPr="00691459" w:rsidRDefault="00DB3AB3" w:rsidP="00BD735A">
            <w:pPr>
              <w:tabs>
                <w:tab w:val="left" w:pos="6000"/>
              </w:tabs>
              <w:rPr>
                <w:bCs/>
                <w:sz w:val="24"/>
                <w:szCs w:val="24"/>
                <w:lang w:val="uk-UA"/>
              </w:rPr>
            </w:pPr>
            <w:r>
              <w:rPr>
                <w:bCs/>
                <w:sz w:val="24"/>
                <w:szCs w:val="24"/>
                <w:lang w:val="uk-UA"/>
              </w:rPr>
              <w:t>1</w:t>
            </w:r>
            <w:r w:rsidRPr="00691459">
              <w:rPr>
                <w:bCs/>
                <w:sz w:val="24"/>
                <w:szCs w:val="24"/>
                <w:lang w:val="uk-UA"/>
              </w:rPr>
              <w:t>-11</w:t>
            </w:r>
          </w:p>
        </w:tc>
        <w:tc>
          <w:tcPr>
            <w:tcW w:w="2275" w:type="dxa"/>
          </w:tcPr>
          <w:p w:rsidR="00DB3AB3" w:rsidRPr="00691459" w:rsidRDefault="00DB3AB3" w:rsidP="003F4CBF">
            <w:pPr>
              <w:tabs>
                <w:tab w:val="left" w:pos="6000"/>
              </w:tabs>
              <w:rPr>
                <w:bCs/>
                <w:i/>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4</w:t>
            </w:r>
          </w:p>
        </w:tc>
        <w:tc>
          <w:tcPr>
            <w:tcW w:w="3115" w:type="dxa"/>
            <w:gridSpan w:val="2"/>
          </w:tcPr>
          <w:p w:rsidR="00DB3AB3" w:rsidRPr="00691459" w:rsidRDefault="00DB3AB3" w:rsidP="00BD735A">
            <w:pPr>
              <w:rPr>
                <w:sz w:val="24"/>
                <w:szCs w:val="24"/>
                <w:lang w:val="uk-UA"/>
              </w:rPr>
            </w:pPr>
            <w:r w:rsidRPr="00691459">
              <w:rPr>
                <w:sz w:val="24"/>
                <w:szCs w:val="24"/>
                <w:lang w:val="uk-UA"/>
              </w:rPr>
              <w:t>Виховні години, присвячені Дню слов’янської писемності-</w:t>
            </w:r>
            <w:r w:rsidRPr="00691459">
              <w:rPr>
                <w:b/>
                <w:sz w:val="24"/>
                <w:szCs w:val="24"/>
                <w:lang w:val="uk-UA"/>
              </w:rPr>
              <w:t>24.05</w:t>
            </w:r>
          </w:p>
          <w:p w:rsidR="00DB3AB3" w:rsidRPr="00691459" w:rsidRDefault="00DB3AB3" w:rsidP="00BD735A">
            <w:pPr>
              <w:tabs>
                <w:tab w:val="left" w:pos="6000"/>
              </w:tabs>
              <w:rPr>
                <w:bCs/>
                <w:sz w:val="24"/>
                <w:szCs w:val="24"/>
                <w:lang w:val="uk-UA"/>
              </w:rPr>
            </w:pPr>
          </w:p>
        </w:tc>
        <w:tc>
          <w:tcPr>
            <w:tcW w:w="1558" w:type="dxa"/>
          </w:tcPr>
          <w:p w:rsidR="00DB3AB3" w:rsidRPr="00691459" w:rsidRDefault="00DB3AB3" w:rsidP="00BD735A">
            <w:pPr>
              <w:tabs>
                <w:tab w:val="left" w:pos="6000"/>
              </w:tabs>
              <w:rPr>
                <w:bCs/>
                <w:sz w:val="24"/>
                <w:szCs w:val="24"/>
                <w:lang w:val="uk-UA"/>
              </w:rPr>
            </w:pPr>
            <w:r>
              <w:rPr>
                <w:bCs/>
                <w:sz w:val="24"/>
                <w:szCs w:val="24"/>
                <w:lang w:val="uk-UA"/>
              </w:rPr>
              <w:t>24</w:t>
            </w:r>
            <w:r w:rsidRPr="00691459">
              <w:rPr>
                <w:bCs/>
                <w:sz w:val="24"/>
                <w:szCs w:val="24"/>
                <w:lang w:val="uk-UA"/>
              </w:rPr>
              <w:t>.05.2</w:t>
            </w:r>
            <w:r w:rsidRPr="00691459">
              <w:rPr>
                <w:bCs/>
                <w:sz w:val="24"/>
                <w:szCs w:val="24"/>
              </w:rPr>
              <w:t>01</w:t>
            </w:r>
            <w:r>
              <w:rPr>
                <w:bCs/>
                <w:sz w:val="24"/>
                <w:szCs w:val="24"/>
                <w:lang w:val="uk-UA"/>
              </w:rPr>
              <w:t>8</w:t>
            </w:r>
          </w:p>
        </w:tc>
        <w:tc>
          <w:tcPr>
            <w:tcW w:w="2411" w:type="dxa"/>
          </w:tcPr>
          <w:p w:rsidR="00DB3AB3" w:rsidRPr="00691459" w:rsidRDefault="00DB3AB3" w:rsidP="00BD735A">
            <w:pPr>
              <w:tabs>
                <w:tab w:val="left" w:pos="6000"/>
              </w:tabs>
              <w:rPr>
                <w:bCs/>
                <w:sz w:val="24"/>
                <w:szCs w:val="24"/>
              </w:rPr>
            </w:pPr>
            <w:r w:rsidRPr="00691459">
              <w:rPr>
                <w:bCs/>
                <w:sz w:val="24"/>
                <w:szCs w:val="24"/>
              </w:rPr>
              <w:t>Класнікерівники</w:t>
            </w:r>
          </w:p>
          <w:p w:rsidR="00DB3AB3" w:rsidRPr="00691459" w:rsidRDefault="00DB3AB3" w:rsidP="00BD735A">
            <w:pPr>
              <w:tabs>
                <w:tab w:val="left" w:pos="6000"/>
              </w:tabs>
              <w:rPr>
                <w:bCs/>
                <w:sz w:val="24"/>
                <w:szCs w:val="24"/>
              </w:rPr>
            </w:pPr>
            <w:r w:rsidRPr="00691459">
              <w:rPr>
                <w:bCs/>
                <w:sz w:val="24"/>
                <w:szCs w:val="24"/>
              </w:rPr>
              <w:t>Класоводи</w:t>
            </w:r>
          </w:p>
        </w:tc>
        <w:tc>
          <w:tcPr>
            <w:tcW w:w="1134" w:type="dxa"/>
          </w:tcPr>
          <w:p w:rsidR="00DB3AB3" w:rsidRPr="00691459" w:rsidRDefault="00DB3AB3" w:rsidP="00BD735A">
            <w:pPr>
              <w:tabs>
                <w:tab w:val="left" w:pos="6000"/>
              </w:tabs>
              <w:rPr>
                <w:bCs/>
                <w:sz w:val="24"/>
                <w:szCs w:val="24"/>
                <w:lang w:val="uk-UA"/>
              </w:rPr>
            </w:pPr>
            <w:r w:rsidRPr="00691459">
              <w:rPr>
                <w:bCs/>
                <w:sz w:val="24"/>
                <w:szCs w:val="24"/>
              </w:rPr>
              <w:t>1-</w:t>
            </w:r>
            <w:r w:rsidRPr="00691459">
              <w:rPr>
                <w:bCs/>
                <w:sz w:val="24"/>
                <w:szCs w:val="24"/>
                <w:lang w:val="uk-UA"/>
              </w:rPr>
              <w:t>11</w:t>
            </w:r>
          </w:p>
        </w:tc>
        <w:tc>
          <w:tcPr>
            <w:tcW w:w="2275" w:type="dxa"/>
          </w:tcPr>
          <w:p w:rsidR="00DB3AB3" w:rsidRPr="00691459" w:rsidRDefault="00DB3AB3" w:rsidP="003F4CBF">
            <w:pPr>
              <w:tabs>
                <w:tab w:val="left" w:pos="6000"/>
              </w:tabs>
              <w:rPr>
                <w:bCs/>
                <w:i/>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5</w:t>
            </w:r>
          </w:p>
        </w:tc>
        <w:tc>
          <w:tcPr>
            <w:tcW w:w="3115" w:type="dxa"/>
            <w:gridSpan w:val="2"/>
          </w:tcPr>
          <w:p w:rsidR="00DB3AB3" w:rsidRPr="00032D62" w:rsidRDefault="00DB3AB3" w:rsidP="00454A10">
            <w:pPr>
              <w:pStyle w:val="Default"/>
              <w:rPr>
                <w:lang w:val="uk-UA"/>
              </w:rPr>
            </w:pPr>
            <w:r w:rsidRPr="00032D62">
              <w:rPr>
                <w:b/>
                <w:bCs/>
                <w:lang w:val="uk-UA"/>
              </w:rPr>
              <w:t xml:space="preserve">Декада патріотичного виховання. </w:t>
            </w:r>
          </w:p>
          <w:p w:rsidR="00DB3AB3" w:rsidRPr="00032D62" w:rsidRDefault="00DB3AB3" w:rsidP="00454A10">
            <w:pPr>
              <w:pStyle w:val="Default"/>
              <w:rPr>
                <w:lang w:val="uk-UA"/>
              </w:rPr>
            </w:pPr>
            <w:r w:rsidRPr="00032D62">
              <w:rPr>
                <w:lang w:val="uk-UA"/>
              </w:rPr>
              <w:t xml:space="preserve">Заходи до Дня Перемоги у ІІ Світовій війні: </w:t>
            </w:r>
          </w:p>
          <w:p w:rsidR="00DB3AB3" w:rsidRPr="00032D62" w:rsidRDefault="00DB3AB3" w:rsidP="00454A10">
            <w:pPr>
              <w:pStyle w:val="Default"/>
              <w:rPr>
                <w:lang w:val="uk-UA"/>
              </w:rPr>
            </w:pPr>
            <w:r w:rsidRPr="00032D62">
              <w:rPr>
                <w:lang w:val="uk-UA"/>
              </w:rPr>
              <w:t>-</w:t>
            </w:r>
            <w:r>
              <w:rPr>
                <w:lang w:val="uk-UA"/>
              </w:rPr>
              <w:t xml:space="preserve"> покладання квітів до пам’ятника</w:t>
            </w:r>
            <w:r w:rsidRPr="00032D62">
              <w:rPr>
                <w:lang w:val="uk-UA"/>
              </w:rPr>
              <w:t xml:space="preserve">; </w:t>
            </w:r>
          </w:p>
          <w:p w:rsidR="00DB3AB3" w:rsidRPr="00032D62" w:rsidRDefault="00DB3AB3" w:rsidP="00454A10">
            <w:pPr>
              <w:pStyle w:val="Default"/>
              <w:rPr>
                <w:lang w:val="uk-UA"/>
              </w:rPr>
            </w:pPr>
            <w:r>
              <w:rPr>
                <w:lang w:val="uk-UA"/>
              </w:rPr>
              <w:t xml:space="preserve">- зустрічі з ветераном, ітьми </w:t>
            </w:r>
            <w:r w:rsidRPr="00032D62">
              <w:rPr>
                <w:lang w:val="uk-UA"/>
              </w:rPr>
              <w:t xml:space="preserve"> війни; </w:t>
            </w:r>
          </w:p>
          <w:p w:rsidR="00DB3AB3" w:rsidRPr="00032D62" w:rsidRDefault="00DB3AB3" w:rsidP="00454A10">
            <w:pPr>
              <w:pStyle w:val="Default"/>
              <w:rPr>
                <w:lang w:val="uk-UA"/>
              </w:rPr>
            </w:pPr>
            <w:r w:rsidRPr="00032D62">
              <w:rPr>
                <w:lang w:val="uk-UA"/>
              </w:rPr>
              <w:t xml:space="preserve">- випуск стіннівок; </w:t>
            </w:r>
          </w:p>
          <w:p w:rsidR="00DB3AB3" w:rsidRPr="00032D62" w:rsidRDefault="00DB3AB3" w:rsidP="00454A10">
            <w:pPr>
              <w:pStyle w:val="Default"/>
              <w:rPr>
                <w:lang w:val="uk-UA"/>
              </w:rPr>
            </w:pPr>
            <w:r w:rsidRPr="00032D62">
              <w:rPr>
                <w:lang w:val="uk-UA"/>
              </w:rPr>
              <w:t xml:space="preserve">- книжковий вернісаж «Цих днів не змовкне слава» </w:t>
            </w:r>
          </w:p>
          <w:p w:rsidR="00DB3AB3" w:rsidRPr="00032D62" w:rsidRDefault="00DB3AB3" w:rsidP="00454A10">
            <w:pPr>
              <w:pStyle w:val="Default"/>
              <w:rPr>
                <w:lang w:val="uk-UA"/>
              </w:rPr>
            </w:pPr>
            <w:r w:rsidRPr="00032D62">
              <w:rPr>
                <w:lang w:val="uk-UA"/>
              </w:rPr>
              <w:t xml:space="preserve">Інформаційне забезпечення до Днів пам’яті та примирення (08 – 09.05) </w:t>
            </w:r>
          </w:p>
          <w:p w:rsidR="00DB3AB3" w:rsidRPr="00691459" w:rsidRDefault="00DB3AB3" w:rsidP="00454A10">
            <w:pPr>
              <w:tabs>
                <w:tab w:val="left" w:pos="6000"/>
              </w:tabs>
              <w:rPr>
                <w:bCs/>
                <w:sz w:val="24"/>
                <w:szCs w:val="24"/>
                <w:lang w:val="uk-UA"/>
              </w:rPr>
            </w:pPr>
            <w:r w:rsidRPr="006E45B7">
              <w:rPr>
                <w:sz w:val="24"/>
                <w:lang w:val="uk-UA"/>
              </w:rPr>
              <w:t>Заходи до Дня пам’яті жертв політичних репресій (20.05)</w:t>
            </w:r>
          </w:p>
        </w:tc>
        <w:tc>
          <w:tcPr>
            <w:tcW w:w="1558" w:type="dxa"/>
          </w:tcPr>
          <w:p w:rsidR="00DB3AB3" w:rsidRPr="00691459" w:rsidRDefault="00DB3AB3" w:rsidP="003F4CBF">
            <w:pPr>
              <w:tabs>
                <w:tab w:val="left" w:pos="6000"/>
              </w:tabs>
              <w:rPr>
                <w:bCs/>
                <w:sz w:val="24"/>
                <w:szCs w:val="24"/>
                <w:lang w:val="uk-UA"/>
              </w:rPr>
            </w:pPr>
            <w:r>
              <w:rPr>
                <w:bCs/>
                <w:sz w:val="24"/>
                <w:szCs w:val="24"/>
                <w:lang w:val="uk-UA"/>
              </w:rPr>
              <w:t>01-20.05.2018</w:t>
            </w:r>
          </w:p>
        </w:tc>
        <w:tc>
          <w:tcPr>
            <w:tcW w:w="2411" w:type="dxa"/>
          </w:tcPr>
          <w:p w:rsidR="00DB3AB3" w:rsidRPr="00691459" w:rsidRDefault="00DB3AB3" w:rsidP="00BD735A">
            <w:pPr>
              <w:tabs>
                <w:tab w:val="left" w:pos="6000"/>
              </w:tabs>
              <w:rPr>
                <w:bCs/>
                <w:sz w:val="24"/>
                <w:szCs w:val="24"/>
                <w:lang w:val="uk-UA"/>
              </w:rPr>
            </w:pPr>
            <w:r w:rsidRPr="00691459">
              <w:rPr>
                <w:bCs/>
                <w:sz w:val="24"/>
                <w:szCs w:val="24"/>
              </w:rPr>
              <w:t xml:space="preserve">Класнікерівники </w:t>
            </w:r>
          </w:p>
          <w:p w:rsidR="00DB3AB3" w:rsidRDefault="00DB3AB3" w:rsidP="00BD735A">
            <w:pPr>
              <w:tabs>
                <w:tab w:val="left" w:pos="6000"/>
              </w:tabs>
              <w:rPr>
                <w:bCs/>
                <w:sz w:val="24"/>
                <w:szCs w:val="24"/>
                <w:lang w:val="uk-UA"/>
              </w:rPr>
            </w:pPr>
            <w:r>
              <w:rPr>
                <w:bCs/>
                <w:sz w:val="24"/>
                <w:szCs w:val="24"/>
                <w:lang w:val="uk-UA"/>
              </w:rPr>
              <w:t>Класоводи</w:t>
            </w:r>
          </w:p>
          <w:p w:rsidR="00DB3AB3" w:rsidRDefault="00DB3AB3" w:rsidP="00BD735A">
            <w:pPr>
              <w:tabs>
                <w:tab w:val="left" w:pos="6000"/>
              </w:tabs>
              <w:rPr>
                <w:bCs/>
                <w:sz w:val="24"/>
                <w:szCs w:val="24"/>
                <w:lang w:val="uk-UA"/>
              </w:rPr>
            </w:pPr>
            <w:r>
              <w:rPr>
                <w:bCs/>
                <w:sz w:val="24"/>
                <w:szCs w:val="24"/>
                <w:lang w:val="uk-UA"/>
              </w:rPr>
              <w:t>УС</w:t>
            </w:r>
          </w:p>
          <w:p w:rsidR="00DB3AB3" w:rsidRPr="00454A10" w:rsidRDefault="00DB3AB3" w:rsidP="00BD735A">
            <w:pPr>
              <w:tabs>
                <w:tab w:val="left" w:pos="6000"/>
              </w:tabs>
              <w:rPr>
                <w:bCs/>
                <w:sz w:val="24"/>
                <w:szCs w:val="24"/>
                <w:lang w:val="uk-UA"/>
              </w:rPr>
            </w:pPr>
            <w:r>
              <w:rPr>
                <w:bCs/>
                <w:sz w:val="24"/>
                <w:szCs w:val="24"/>
                <w:lang w:val="uk-UA"/>
              </w:rPr>
              <w:t>Педагог-організатор</w:t>
            </w:r>
          </w:p>
        </w:tc>
        <w:tc>
          <w:tcPr>
            <w:tcW w:w="1134" w:type="dxa"/>
          </w:tcPr>
          <w:p w:rsidR="00DB3AB3" w:rsidRPr="00691459" w:rsidRDefault="00DB3AB3" w:rsidP="00BD735A">
            <w:pPr>
              <w:tabs>
                <w:tab w:val="left" w:pos="6000"/>
              </w:tabs>
              <w:rPr>
                <w:bCs/>
                <w:sz w:val="24"/>
                <w:szCs w:val="24"/>
                <w:lang w:val="uk-UA"/>
              </w:rPr>
            </w:pPr>
            <w:r>
              <w:rPr>
                <w:bCs/>
                <w:sz w:val="24"/>
                <w:szCs w:val="24"/>
                <w:lang w:val="uk-UA"/>
              </w:rPr>
              <w:t>1</w:t>
            </w:r>
            <w:r w:rsidRPr="00691459">
              <w:rPr>
                <w:bCs/>
                <w:sz w:val="24"/>
                <w:szCs w:val="24"/>
              </w:rPr>
              <w:t>-</w:t>
            </w:r>
            <w:r w:rsidRPr="00691459">
              <w:rPr>
                <w:bCs/>
                <w:sz w:val="24"/>
                <w:szCs w:val="24"/>
                <w:lang w:val="uk-UA"/>
              </w:rPr>
              <w:t>11</w:t>
            </w:r>
          </w:p>
        </w:tc>
        <w:tc>
          <w:tcPr>
            <w:tcW w:w="2275" w:type="dxa"/>
          </w:tcPr>
          <w:p w:rsidR="00DB3AB3" w:rsidRPr="00691459" w:rsidRDefault="00DB3AB3" w:rsidP="003F4CBF">
            <w:pPr>
              <w:tabs>
                <w:tab w:val="left" w:pos="6000"/>
              </w:tabs>
              <w:rPr>
                <w:bCs/>
                <w:i/>
                <w:sz w:val="24"/>
                <w:szCs w:val="24"/>
              </w:rPr>
            </w:pPr>
          </w:p>
        </w:tc>
      </w:tr>
      <w:tr w:rsidR="00BD735A" w:rsidRPr="00691459" w:rsidTr="00A254D0">
        <w:tc>
          <w:tcPr>
            <w:tcW w:w="11057" w:type="dxa"/>
            <w:gridSpan w:val="7"/>
            <w:shd w:val="clear" w:color="auto" w:fill="FFFF0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сім</w:t>
            </w:r>
            <w:r w:rsidRPr="00691459">
              <w:rPr>
                <w:b/>
                <w:bCs/>
                <w:sz w:val="24"/>
                <w:szCs w:val="24"/>
              </w:rPr>
              <w:t>’</w:t>
            </w:r>
            <w:r w:rsidRPr="00691459">
              <w:rPr>
                <w:b/>
                <w:bCs/>
                <w:sz w:val="24"/>
                <w:szCs w:val="24"/>
                <w:lang w:val="uk-UA"/>
              </w:rPr>
              <w:t xml:space="preserve"> ї, родини, людей</w:t>
            </w: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1.</w:t>
            </w:r>
          </w:p>
        </w:tc>
        <w:tc>
          <w:tcPr>
            <w:tcW w:w="3115" w:type="dxa"/>
            <w:gridSpan w:val="2"/>
          </w:tcPr>
          <w:p w:rsidR="00DB3AB3" w:rsidRPr="00A254D0" w:rsidRDefault="00DB3AB3" w:rsidP="00BD735A">
            <w:pPr>
              <w:rPr>
                <w:sz w:val="24"/>
                <w:szCs w:val="24"/>
                <w:lang w:val="uk-UA"/>
              </w:rPr>
            </w:pPr>
            <w:r w:rsidRPr="00A254D0">
              <w:rPr>
                <w:sz w:val="24"/>
                <w:szCs w:val="24"/>
                <w:lang w:val="uk-UA"/>
              </w:rPr>
              <w:t xml:space="preserve">Загальношкільні батьківські  збори </w:t>
            </w:r>
          </w:p>
          <w:p w:rsidR="00DB3AB3" w:rsidRPr="00A254D0" w:rsidRDefault="00DB3AB3" w:rsidP="00BD735A">
            <w:pPr>
              <w:ind w:right="-108"/>
              <w:rPr>
                <w:sz w:val="24"/>
                <w:szCs w:val="24"/>
                <w:lang w:val="uk-UA"/>
              </w:rPr>
            </w:pPr>
            <w:r w:rsidRPr="00A254D0">
              <w:rPr>
                <w:sz w:val="24"/>
                <w:szCs w:val="24"/>
                <w:lang w:val="uk-UA"/>
              </w:rPr>
              <w:t>1.</w:t>
            </w:r>
            <w:r w:rsidRPr="00A254D0">
              <w:rPr>
                <w:rFonts w:eastAsia="Calibri"/>
                <w:sz w:val="24"/>
                <w:szCs w:val="24"/>
                <w:lang w:val="uk-UA"/>
              </w:rPr>
              <w:t>Про організацію оздоровлення, відпочинку та дозвілля учнів влітку.</w:t>
            </w:r>
          </w:p>
          <w:p w:rsidR="00DB3AB3" w:rsidRPr="00A254D0" w:rsidRDefault="00DB3AB3" w:rsidP="00BD735A">
            <w:pPr>
              <w:ind w:right="-108"/>
              <w:rPr>
                <w:rFonts w:eastAsia="Calibri"/>
                <w:sz w:val="24"/>
                <w:szCs w:val="24"/>
                <w:lang w:val="uk-UA"/>
              </w:rPr>
            </w:pPr>
            <w:r w:rsidRPr="00A254D0">
              <w:rPr>
                <w:sz w:val="24"/>
                <w:szCs w:val="24"/>
                <w:lang w:val="uk-UA"/>
              </w:rPr>
              <w:t>2</w:t>
            </w:r>
            <w:r w:rsidRPr="00A254D0">
              <w:rPr>
                <w:rFonts w:eastAsia="Calibri"/>
                <w:sz w:val="24"/>
                <w:szCs w:val="24"/>
                <w:lang w:val="uk-UA"/>
              </w:rPr>
              <w:t xml:space="preserve">.Про звіт учнів </w:t>
            </w:r>
            <w:r w:rsidRPr="00A254D0">
              <w:rPr>
                <w:sz w:val="24"/>
                <w:szCs w:val="24"/>
                <w:lang w:val="uk-UA"/>
              </w:rPr>
              <w:t xml:space="preserve">щодо користування підручниками </w:t>
            </w:r>
          </w:p>
          <w:p w:rsidR="00DB3AB3" w:rsidRPr="00A254D0" w:rsidRDefault="00DB3AB3" w:rsidP="00BD735A">
            <w:pPr>
              <w:tabs>
                <w:tab w:val="left" w:pos="6000"/>
              </w:tabs>
              <w:rPr>
                <w:bCs/>
                <w:sz w:val="24"/>
                <w:szCs w:val="24"/>
                <w:lang w:val="uk-UA"/>
              </w:rPr>
            </w:pPr>
            <w:r w:rsidRPr="00A254D0">
              <w:rPr>
                <w:sz w:val="24"/>
                <w:szCs w:val="24"/>
                <w:lang w:val="uk-UA"/>
              </w:rPr>
              <w:lastRenderedPageBreak/>
              <w:t>3</w:t>
            </w:r>
            <w:r w:rsidRPr="00A254D0">
              <w:rPr>
                <w:rFonts w:eastAsia="Calibri"/>
                <w:sz w:val="24"/>
                <w:szCs w:val="24"/>
                <w:lang w:val="uk-UA"/>
              </w:rPr>
              <w:t>.Звіт класних батьківських комітетів про спільну роботу з класними керівниками по вихованню учнів класу.</w:t>
            </w:r>
          </w:p>
        </w:tc>
        <w:tc>
          <w:tcPr>
            <w:tcW w:w="1558" w:type="dxa"/>
          </w:tcPr>
          <w:p w:rsidR="00DB3AB3" w:rsidRPr="00691459" w:rsidRDefault="00DB3AB3" w:rsidP="00BD735A">
            <w:pPr>
              <w:rPr>
                <w:sz w:val="24"/>
                <w:szCs w:val="24"/>
                <w:lang w:val="uk-UA"/>
              </w:rPr>
            </w:pPr>
            <w:r>
              <w:rPr>
                <w:sz w:val="24"/>
                <w:szCs w:val="24"/>
                <w:lang w:val="uk-UA"/>
              </w:rPr>
              <w:lastRenderedPageBreak/>
              <w:t>18.05.2018</w:t>
            </w:r>
          </w:p>
          <w:p w:rsidR="00DB3AB3" w:rsidRPr="00691459" w:rsidRDefault="00DB3AB3" w:rsidP="00BD735A">
            <w:pPr>
              <w:tabs>
                <w:tab w:val="left" w:pos="6000"/>
              </w:tabs>
              <w:rPr>
                <w:bCs/>
                <w:sz w:val="24"/>
                <w:szCs w:val="24"/>
                <w:lang w:val="uk-UA"/>
              </w:rPr>
            </w:pPr>
          </w:p>
        </w:tc>
        <w:tc>
          <w:tcPr>
            <w:tcW w:w="2411" w:type="dxa"/>
          </w:tcPr>
          <w:p w:rsidR="00DB3AB3" w:rsidRPr="00691459" w:rsidRDefault="00DB3AB3" w:rsidP="00BD735A">
            <w:pPr>
              <w:tabs>
                <w:tab w:val="left" w:pos="6000"/>
              </w:tabs>
              <w:rPr>
                <w:bCs/>
                <w:sz w:val="24"/>
                <w:szCs w:val="24"/>
                <w:lang w:val="uk-UA"/>
              </w:rPr>
            </w:pPr>
            <w:r w:rsidRPr="00691459">
              <w:rPr>
                <w:sz w:val="24"/>
                <w:szCs w:val="24"/>
                <w:lang w:val="uk-UA"/>
              </w:rPr>
              <w:t>Адміністрація школи</w:t>
            </w:r>
          </w:p>
        </w:tc>
        <w:tc>
          <w:tcPr>
            <w:tcW w:w="1134" w:type="dxa"/>
          </w:tcPr>
          <w:p w:rsidR="00DB3AB3" w:rsidRPr="00691459" w:rsidRDefault="00DB3AB3" w:rsidP="00BD735A">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lastRenderedPageBreak/>
              <w:t>2.</w:t>
            </w:r>
          </w:p>
        </w:tc>
        <w:tc>
          <w:tcPr>
            <w:tcW w:w="3115" w:type="dxa"/>
            <w:gridSpan w:val="2"/>
          </w:tcPr>
          <w:p w:rsidR="00DB3AB3" w:rsidRPr="00A254D0" w:rsidRDefault="00DB3AB3" w:rsidP="00BD735A">
            <w:pPr>
              <w:rPr>
                <w:sz w:val="24"/>
                <w:szCs w:val="24"/>
                <w:lang w:val="uk-UA"/>
              </w:rPr>
            </w:pPr>
            <w:r w:rsidRPr="00A254D0">
              <w:rPr>
                <w:sz w:val="24"/>
                <w:szCs w:val="24"/>
                <w:lang w:val="uk-UA"/>
              </w:rPr>
              <w:t>Бесіди з батьками про дотримання правил ТБ під час літніх канікул</w:t>
            </w:r>
          </w:p>
        </w:tc>
        <w:tc>
          <w:tcPr>
            <w:tcW w:w="1558" w:type="dxa"/>
          </w:tcPr>
          <w:p w:rsidR="00DB3AB3" w:rsidRPr="00691459" w:rsidRDefault="00DB3AB3" w:rsidP="00BD735A">
            <w:pPr>
              <w:tabs>
                <w:tab w:val="left" w:pos="6000"/>
              </w:tabs>
              <w:rPr>
                <w:sz w:val="24"/>
                <w:szCs w:val="24"/>
                <w:lang w:val="uk-UA"/>
              </w:rPr>
            </w:pPr>
            <w:r w:rsidRPr="00691459">
              <w:rPr>
                <w:sz w:val="24"/>
                <w:szCs w:val="24"/>
                <w:lang w:val="uk-UA"/>
              </w:rPr>
              <w:t>Протягом місяця</w:t>
            </w:r>
          </w:p>
        </w:tc>
        <w:tc>
          <w:tcPr>
            <w:tcW w:w="2411" w:type="dxa"/>
          </w:tcPr>
          <w:p w:rsidR="00DB3AB3" w:rsidRPr="00691459" w:rsidRDefault="00DB3AB3" w:rsidP="00BD735A">
            <w:pPr>
              <w:tabs>
                <w:tab w:val="left" w:pos="6000"/>
              </w:tabs>
              <w:rPr>
                <w:bCs/>
                <w:sz w:val="24"/>
                <w:szCs w:val="24"/>
              </w:rPr>
            </w:pPr>
            <w:r w:rsidRPr="00691459">
              <w:rPr>
                <w:bCs/>
                <w:sz w:val="24"/>
                <w:szCs w:val="24"/>
              </w:rPr>
              <w:t>Класнікерівники</w:t>
            </w:r>
          </w:p>
          <w:p w:rsidR="00DB3AB3" w:rsidRPr="00691459" w:rsidRDefault="00DB3AB3" w:rsidP="00BD735A">
            <w:pPr>
              <w:tabs>
                <w:tab w:val="left" w:pos="6000"/>
              </w:tabs>
              <w:rPr>
                <w:sz w:val="24"/>
                <w:szCs w:val="24"/>
                <w:lang w:val="uk-UA"/>
              </w:rPr>
            </w:pPr>
            <w:r w:rsidRPr="00691459">
              <w:rPr>
                <w:bCs/>
                <w:sz w:val="24"/>
                <w:szCs w:val="24"/>
              </w:rPr>
              <w:t>Класоводи</w:t>
            </w:r>
          </w:p>
        </w:tc>
        <w:tc>
          <w:tcPr>
            <w:tcW w:w="1134" w:type="dxa"/>
          </w:tcPr>
          <w:p w:rsidR="00DB3AB3" w:rsidRPr="00691459" w:rsidRDefault="00DB3AB3" w:rsidP="00BD735A">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BD735A" w:rsidRPr="00691459" w:rsidTr="00A254D0">
        <w:trPr>
          <w:trHeight w:val="323"/>
        </w:trPr>
        <w:tc>
          <w:tcPr>
            <w:tcW w:w="11057" w:type="dxa"/>
            <w:gridSpan w:val="7"/>
            <w:shd w:val="clear" w:color="auto" w:fill="00B0F0"/>
          </w:tcPr>
          <w:p w:rsidR="00BD735A" w:rsidRPr="00691459" w:rsidRDefault="00BD735A" w:rsidP="003F4CBF">
            <w:pPr>
              <w:tabs>
                <w:tab w:val="left" w:pos="6000"/>
              </w:tabs>
              <w:jc w:val="center"/>
              <w:rPr>
                <w:b/>
                <w:bCs/>
                <w:sz w:val="24"/>
                <w:szCs w:val="24"/>
                <w:lang w:val="uk-UA"/>
              </w:rPr>
            </w:pPr>
            <w:r w:rsidRPr="00691459">
              <w:rPr>
                <w:b/>
                <w:bCs/>
                <w:sz w:val="24"/>
                <w:szCs w:val="24"/>
                <w:lang w:val="uk-UA"/>
              </w:rPr>
              <w:t>Ціннісне ставлення до праці</w:t>
            </w:r>
          </w:p>
        </w:tc>
      </w:tr>
      <w:tr w:rsidR="00DB3AB3" w:rsidRPr="00691459" w:rsidTr="007C106E">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rPr>
            </w:pPr>
            <w:r w:rsidRPr="00691459">
              <w:rPr>
                <w:sz w:val="24"/>
                <w:szCs w:val="24"/>
                <w:lang w:val="uk-UA"/>
              </w:rPr>
              <w:t xml:space="preserve"> Т</w:t>
            </w:r>
            <w:r w:rsidRPr="00691459">
              <w:rPr>
                <w:sz w:val="24"/>
                <w:szCs w:val="24"/>
              </w:rPr>
              <w:t>рудові акції з догляду за територією школи, деревами, квітниками</w:t>
            </w:r>
          </w:p>
        </w:tc>
        <w:tc>
          <w:tcPr>
            <w:tcW w:w="1558" w:type="dxa"/>
          </w:tcPr>
          <w:p w:rsidR="00DB3AB3" w:rsidRPr="00691459" w:rsidRDefault="00DB3AB3" w:rsidP="003F4CBF">
            <w:pPr>
              <w:tabs>
                <w:tab w:val="left" w:pos="6000"/>
              </w:tabs>
              <w:rPr>
                <w:bCs/>
                <w:sz w:val="24"/>
                <w:szCs w:val="24"/>
                <w:lang w:val="uk-UA"/>
              </w:rPr>
            </w:pPr>
            <w:r w:rsidRPr="00691459">
              <w:rPr>
                <w:bCs/>
                <w:sz w:val="24"/>
                <w:szCs w:val="24"/>
                <w:lang w:val="uk-UA"/>
              </w:rPr>
              <w:t>26.04.201</w:t>
            </w:r>
            <w:r>
              <w:rPr>
                <w:bCs/>
                <w:sz w:val="24"/>
                <w:szCs w:val="24"/>
                <w:lang w:val="uk-UA"/>
              </w:rPr>
              <w:t>8</w:t>
            </w:r>
          </w:p>
        </w:tc>
        <w:tc>
          <w:tcPr>
            <w:tcW w:w="2411" w:type="dxa"/>
          </w:tcPr>
          <w:p w:rsidR="00DB3AB3" w:rsidRPr="00691459" w:rsidRDefault="00DB3AB3" w:rsidP="003F4CBF">
            <w:pPr>
              <w:tabs>
                <w:tab w:val="left" w:pos="6000"/>
              </w:tabs>
              <w:rPr>
                <w:bCs/>
                <w:sz w:val="24"/>
                <w:szCs w:val="24"/>
              </w:rPr>
            </w:pPr>
            <w:r>
              <w:rPr>
                <w:sz w:val="24"/>
                <w:szCs w:val="24"/>
                <w:lang w:val="uk-UA"/>
              </w:rPr>
              <w:t>УС</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Pr>
                <w:bCs/>
                <w:sz w:val="24"/>
                <w:szCs w:val="24"/>
                <w:lang w:val="uk-UA"/>
              </w:rPr>
              <w:t>2</w:t>
            </w:r>
            <w:r w:rsidRPr="00691459">
              <w:rPr>
                <w:bCs/>
                <w:sz w:val="24"/>
                <w:szCs w:val="24"/>
                <w:lang w:val="uk-UA"/>
              </w:rPr>
              <w:t>.</w:t>
            </w:r>
          </w:p>
        </w:tc>
        <w:tc>
          <w:tcPr>
            <w:tcW w:w="3115" w:type="dxa"/>
            <w:gridSpan w:val="2"/>
          </w:tcPr>
          <w:p w:rsidR="00DB3AB3" w:rsidRPr="00691459" w:rsidRDefault="00DB3AB3" w:rsidP="005229D2">
            <w:pPr>
              <w:rPr>
                <w:sz w:val="24"/>
                <w:szCs w:val="24"/>
                <w:lang w:val="uk-UA"/>
              </w:rPr>
            </w:pPr>
            <w:r w:rsidRPr="00691459">
              <w:rPr>
                <w:sz w:val="24"/>
                <w:szCs w:val="24"/>
                <w:lang w:val="uk-UA"/>
              </w:rPr>
              <w:t xml:space="preserve"> Трудовий десант «Зробимо подвір</w:t>
            </w:r>
            <w:r w:rsidRPr="00691459">
              <w:rPr>
                <w:sz w:val="24"/>
                <w:szCs w:val="24"/>
              </w:rPr>
              <w:t>’</w:t>
            </w:r>
            <w:r w:rsidRPr="00691459">
              <w:rPr>
                <w:sz w:val="24"/>
                <w:szCs w:val="24"/>
                <w:lang w:val="uk-UA"/>
              </w:rPr>
              <w:t xml:space="preserve">я чистим» </w:t>
            </w:r>
          </w:p>
          <w:p w:rsidR="00DB3AB3" w:rsidRPr="00691459" w:rsidRDefault="00DB3AB3" w:rsidP="005229D2">
            <w:pPr>
              <w:tabs>
                <w:tab w:val="left" w:pos="6000"/>
              </w:tabs>
              <w:rPr>
                <w:sz w:val="24"/>
                <w:szCs w:val="24"/>
                <w:lang w:val="uk-UA"/>
              </w:rPr>
            </w:pPr>
          </w:p>
        </w:tc>
        <w:tc>
          <w:tcPr>
            <w:tcW w:w="1558" w:type="dxa"/>
          </w:tcPr>
          <w:p w:rsidR="00DB3AB3" w:rsidRDefault="00DB3AB3" w:rsidP="005229D2">
            <w:pPr>
              <w:tabs>
                <w:tab w:val="left" w:pos="6000"/>
              </w:tabs>
              <w:rPr>
                <w:bCs/>
                <w:sz w:val="24"/>
                <w:szCs w:val="24"/>
                <w:lang w:val="uk-UA"/>
              </w:rPr>
            </w:pPr>
            <w:r w:rsidRPr="00691459">
              <w:rPr>
                <w:bCs/>
                <w:sz w:val="24"/>
                <w:szCs w:val="24"/>
                <w:lang w:val="uk-UA"/>
              </w:rPr>
              <w:t>04.05.201</w:t>
            </w:r>
            <w:r>
              <w:rPr>
                <w:bCs/>
                <w:sz w:val="24"/>
                <w:szCs w:val="24"/>
                <w:lang w:val="uk-UA"/>
              </w:rPr>
              <w:t>8</w:t>
            </w:r>
          </w:p>
          <w:p w:rsidR="00DB3AB3" w:rsidRPr="00691459" w:rsidRDefault="00DB3AB3" w:rsidP="005229D2">
            <w:pPr>
              <w:tabs>
                <w:tab w:val="left" w:pos="6000"/>
              </w:tabs>
              <w:rPr>
                <w:bCs/>
                <w:sz w:val="24"/>
                <w:szCs w:val="24"/>
                <w:lang w:val="uk-UA"/>
              </w:rPr>
            </w:pPr>
            <w:r w:rsidRPr="00691459">
              <w:rPr>
                <w:bCs/>
                <w:sz w:val="24"/>
                <w:szCs w:val="24"/>
                <w:lang w:val="uk-UA"/>
              </w:rPr>
              <w:t>17.05.201</w:t>
            </w:r>
            <w:r>
              <w:rPr>
                <w:bCs/>
                <w:sz w:val="24"/>
                <w:szCs w:val="24"/>
                <w:lang w:val="uk-UA"/>
              </w:rPr>
              <w:t>8</w:t>
            </w:r>
          </w:p>
        </w:tc>
        <w:tc>
          <w:tcPr>
            <w:tcW w:w="2411" w:type="dxa"/>
          </w:tcPr>
          <w:p w:rsidR="00DB3AB3" w:rsidRDefault="00DB3AB3" w:rsidP="005229D2">
            <w:r w:rsidRPr="007B0A46">
              <w:rPr>
                <w:sz w:val="24"/>
                <w:szCs w:val="24"/>
                <w:lang w:val="uk-UA"/>
              </w:rPr>
              <w:t>УС</w:t>
            </w:r>
          </w:p>
        </w:tc>
        <w:tc>
          <w:tcPr>
            <w:tcW w:w="1134" w:type="dxa"/>
          </w:tcPr>
          <w:p w:rsidR="00DB3AB3" w:rsidRPr="00691459" w:rsidRDefault="00DB3AB3" w:rsidP="005229D2">
            <w:pPr>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A254D0">
            <w:pPr>
              <w:tabs>
                <w:tab w:val="left" w:pos="6000"/>
              </w:tabs>
              <w:rPr>
                <w:bCs/>
                <w:sz w:val="24"/>
                <w:szCs w:val="24"/>
                <w:lang w:val="uk-UA"/>
              </w:rPr>
            </w:pPr>
            <w:r>
              <w:rPr>
                <w:bCs/>
                <w:sz w:val="24"/>
                <w:szCs w:val="24"/>
                <w:lang w:val="uk-UA"/>
              </w:rPr>
              <w:t>3</w:t>
            </w:r>
            <w:r w:rsidRPr="00691459">
              <w:rPr>
                <w:bCs/>
                <w:sz w:val="24"/>
                <w:szCs w:val="24"/>
                <w:lang w:val="uk-UA"/>
              </w:rPr>
              <w:t>.</w:t>
            </w:r>
          </w:p>
        </w:tc>
        <w:tc>
          <w:tcPr>
            <w:tcW w:w="3115" w:type="dxa"/>
            <w:gridSpan w:val="2"/>
          </w:tcPr>
          <w:p w:rsidR="00DB3AB3" w:rsidRPr="00691459" w:rsidRDefault="00DB3AB3" w:rsidP="005229D2">
            <w:pPr>
              <w:rPr>
                <w:sz w:val="24"/>
                <w:szCs w:val="24"/>
                <w:lang w:val="uk-UA"/>
              </w:rPr>
            </w:pPr>
            <w:r w:rsidRPr="00691459">
              <w:rPr>
                <w:sz w:val="24"/>
                <w:szCs w:val="24"/>
                <w:lang w:val="uk-UA"/>
              </w:rPr>
              <w:t xml:space="preserve">Санітарна  п’ятниця: прибирання класних кімнат, закріпленої  території  </w:t>
            </w:r>
          </w:p>
          <w:p w:rsidR="00DB3AB3" w:rsidRPr="00691459" w:rsidRDefault="00DB3AB3" w:rsidP="005229D2">
            <w:pPr>
              <w:rPr>
                <w:sz w:val="24"/>
                <w:szCs w:val="24"/>
                <w:lang w:val="uk-UA"/>
              </w:rPr>
            </w:pPr>
          </w:p>
        </w:tc>
        <w:tc>
          <w:tcPr>
            <w:tcW w:w="1558" w:type="dxa"/>
          </w:tcPr>
          <w:p w:rsidR="00DB3AB3" w:rsidRPr="00691459" w:rsidRDefault="00DB3AB3" w:rsidP="005229D2">
            <w:pPr>
              <w:tabs>
                <w:tab w:val="left" w:pos="6000"/>
              </w:tabs>
              <w:rPr>
                <w:bCs/>
                <w:sz w:val="24"/>
                <w:szCs w:val="24"/>
                <w:lang w:val="uk-UA"/>
              </w:rPr>
            </w:pPr>
            <w:r w:rsidRPr="00691459">
              <w:rPr>
                <w:bCs/>
                <w:sz w:val="24"/>
                <w:szCs w:val="24"/>
                <w:lang w:val="uk-UA"/>
              </w:rPr>
              <w:t>25.05.201</w:t>
            </w:r>
            <w:r>
              <w:rPr>
                <w:bCs/>
                <w:sz w:val="24"/>
                <w:szCs w:val="24"/>
                <w:lang w:val="uk-UA"/>
              </w:rPr>
              <w:t>8</w:t>
            </w:r>
          </w:p>
        </w:tc>
        <w:tc>
          <w:tcPr>
            <w:tcW w:w="2411" w:type="dxa"/>
          </w:tcPr>
          <w:p w:rsidR="00DB3AB3" w:rsidRDefault="00DB3AB3" w:rsidP="005229D2">
            <w:r w:rsidRPr="007B0A46">
              <w:rPr>
                <w:sz w:val="24"/>
                <w:szCs w:val="24"/>
                <w:lang w:val="uk-UA"/>
              </w:rPr>
              <w:t>УС</w:t>
            </w:r>
          </w:p>
        </w:tc>
        <w:tc>
          <w:tcPr>
            <w:tcW w:w="1134" w:type="dxa"/>
          </w:tcPr>
          <w:p w:rsidR="00DB3AB3" w:rsidRPr="00691459" w:rsidRDefault="00DB3AB3" w:rsidP="005229D2">
            <w:pPr>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FFFF00"/>
          </w:tcPr>
          <w:p w:rsidR="00357DB8" w:rsidRPr="00691459" w:rsidRDefault="00357DB8" w:rsidP="003F4CBF">
            <w:pPr>
              <w:tabs>
                <w:tab w:val="left" w:pos="6000"/>
              </w:tabs>
              <w:jc w:val="center"/>
              <w:rPr>
                <w:b/>
                <w:bCs/>
                <w:sz w:val="24"/>
                <w:szCs w:val="24"/>
                <w:lang w:val="uk-UA"/>
              </w:rPr>
            </w:pPr>
            <w:r w:rsidRPr="00691459">
              <w:rPr>
                <w:b/>
                <w:bCs/>
                <w:sz w:val="24"/>
                <w:szCs w:val="24"/>
                <w:lang w:val="uk-UA"/>
              </w:rPr>
              <w:t>Ціннісне ставлення особистості до себе</w:t>
            </w:r>
          </w:p>
        </w:tc>
      </w:tr>
      <w:tr w:rsidR="00DB3AB3" w:rsidRPr="00691459" w:rsidTr="007C106E">
        <w:trPr>
          <w:trHeight w:val="1012"/>
        </w:trPr>
        <w:tc>
          <w:tcPr>
            <w:tcW w:w="564" w:type="dxa"/>
          </w:tcPr>
          <w:p w:rsidR="00DB3AB3" w:rsidRPr="00691459" w:rsidRDefault="00DB3AB3" w:rsidP="00A254D0">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rPr>
            </w:pPr>
            <w:r w:rsidRPr="00691459">
              <w:rPr>
                <w:bCs/>
                <w:sz w:val="24"/>
                <w:szCs w:val="24"/>
                <w:lang w:val="uk-UA"/>
              </w:rPr>
              <w:t xml:space="preserve">Виховні  години до </w:t>
            </w:r>
            <w:r w:rsidRPr="00691459">
              <w:rPr>
                <w:bCs/>
                <w:sz w:val="24"/>
                <w:szCs w:val="24"/>
              </w:rPr>
              <w:t>Всесвітн</w:t>
            </w:r>
            <w:r w:rsidRPr="00691459">
              <w:rPr>
                <w:bCs/>
                <w:sz w:val="24"/>
                <w:szCs w:val="24"/>
                <w:lang w:val="uk-UA"/>
              </w:rPr>
              <w:t xml:space="preserve">ього  </w:t>
            </w:r>
            <w:r w:rsidRPr="00691459">
              <w:rPr>
                <w:bCs/>
                <w:sz w:val="24"/>
                <w:szCs w:val="24"/>
              </w:rPr>
              <w:t>дн</w:t>
            </w:r>
            <w:r w:rsidRPr="00691459">
              <w:rPr>
                <w:bCs/>
                <w:sz w:val="24"/>
                <w:szCs w:val="24"/>
                <w:lang w:val="uk-UA"/>
              </w:rPr>
              <w:t xml:space="preserve">я </w:t>
            </w:r>
            <w:r w:rsidRPr="00691459">
              <w:rPr>
                <w:bCs/>
                <w:sz w:val="24"/>
                <w:szCs w:val="24"/>
              </w:rPr>
              <w:t xml:space="preserve"> без тютюну</w:t>
            </w:r>
            <w:r w:rsidRPr="00691459">
              <w:rPr>
                <w:bCs/>
                <w:sz w:val="24"/>
                <w:szCs w:val="24"/>
                <w:lang w:val="uk-UA"/>
              </w:rPr>
              <w:t>-</w:t>
            </w:r>
            <w:r w:rsidRPr="00691459">
              <w:rPr>
                <w:b/>
                <w:bCs/>
                <w:sz w:val="24"/>
                <w:szCs w:val="24"/>
                <w:lang w:val="uk-UA"/>
              </w:rPr>
              <w:t>31.05</w:t>
            </w:r>
          </w:p>
        </w:tc>
        <w:tc>
          <w:tcPr>
            <w:tcW w:w="1558" w:type="dxa"/>
          </w:tcPr>
          <w:p w:rsidR="00DB3AB3" w:rsidRPr="00691459" w:rsidRDefault="00DB3AB3" w:rsidP="003F4CBF">
            <w:pPr>
              <w:tabs>
                <w:tab w:val="left" w:pos="6000"/>
              </w:tabs>
              <w:rPr>
                <w:bCs/>
                <w:sz w:val="24"/>
                <w:szCs w:val="24"/>
                <w:lang w:val="uk-UA"/>
              </w:rPr>
            </w:pPr>
            <w:r w:rsidRPr="00691459">
              <w:rPr>
                <w:bCs/>
                <w:sz w:val="24"/>
                <w:szCs w:val="24"/>
              </w:rPr>
              <w:t>2</w:t>
            </w:r>
            <w:r>
              <w:rPr>
                <w:bCs/>
                <w:sz w:val="24"/>
                <w:szCs w:val="24"/>
                <w:lang w:val="uk-UA"/>
              </w:rPr>
              <w:t>4</w:t>
            </w:r>
            <w:r w:rsidRPr="00691459">
              <w:rPr>
                <w:bCs/>
                <w:sz w:val="24"/>
                <w:szCs w:val="24"/>
              </w:rPr>
              <w:t>.05.201</w:t>
            </w:r>
            <w:r>
              <w:rPr>
                <w:bCs/>
                <w:sz w:val="24"/>
                <w:szCs w:val="24"/>
                <w:lang w:val="uk-UA"/>
              </w:rPr>
              <w:t>8</w:t>
            </w:r>
          </w:p>
        </w:tc>
        <w:tc>
          <w:tcPr>
            <w:tcW w:w="2411" w:type="dxa"/>
          </w:tcPr>
          <w:p w:rsidR="00DB3AB3" w:rsidRPr="00691459" w:rsidRDefault="00DB3AB3" w:rsidP="003F4CBF">
            <w:pPr>
              <w:tabs>
                <w:tab w:val="left" w:pos="6000"/>
              </w:tabs>
              <w:rPr>
                <w:bCs/>
                <w:sz w:val="24"/>
                <w:szCs w:val="24"/>
              </w:rPr>
            </w:pPr>
            <w:r w:rsidRPr="00691459">
              <w:rPr>
                <w:bCs/>
                <w:sz w:val="24"/>
                <w:szCs w:val="24"/>
              </w:rPr>
              <w:t>Педагог – організатор</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4-11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 xml:space="preserve">   2.</w:t>
            </w:r>
          </w:p>
        </w:tc>
        <w:tc>
          <w:tcPr>
            <w:tcW w:w="3115" w:type="dxa"/>
            <w:gridSpan w:val="2"/>
          </w:tcPr>
          <w:p w:rsidR="00DB3AB3" w:rsidRPr="00691459" w:rsidRDefault="00DB3AB3" w:rsidP="003F4CBF">
            <w:pPr>
              <w:pStyle w:val="aff1"/>
              <w:ind w:right="-66"/>
              <w:rPr>
                <w:rFonts w:ascii="Times New Roman" w:hAnsi="Times New Roman"/>
                <w:sz w:val="24"/>
                <w:szCs w:val="24"/>
                <w:lang w:val="uk-UA"/>
              </w:rPr>
            </w:pPr>
            <w:r w:rsidRPr="00691459">
              <w:rPr>
                <w:rStyle w:val="59"/>
                <w:sz w:val="24"/>
                <w:szCs w:val="24"/>
                <w:lang w:val="uk-UA"/>
              </w:rPr>
              <w:t>Цикл б</w:t>
            </w:r>
            <w:r w:rsidRPr="00691459">
              <w:rPr>
                <w:rStyle w:val="59"/>
                <w:sz w:val="24"/>
                <w:szCs w:val="24"/>
              </w:rPr>
              <w:t>есід щодо запобігання дитячого трав</w:t>
            </w:r>
            <w:r w:rsidRPr="00691459">
              <w:rPr>
                <w:rStyle w:val="59"/>
                <w:sz w:val="24"/>
                <w:szCs w:val="24"/>
              </w:rPr>
              <w:softHyphen/>
              <w:t>матизму:</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правила протипожежної безпеки;</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запобігання отруєнь;</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правила безпеки при користуванні газом;</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правила безпеки з вибухонебезпечни</w:t>
            </w:r>
            <w:r w:rsidRPr="00691459">
              <w:rPr>
                <w:rStyle w:val="59"/>
                <w:sz w:val="24"/>
                <w:szCs w:val="24"/>
              </w:rPr>
              <w:softHyphen/>
              <w:t>ми предметами;</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правила безпеки на воді;</w:t>
            </w:r>
          </w:p>
          <w:p w:rsidR="00DB3AB3" w:rsidRPr="00691459" w:rsidRDefault="00DB3AB3" w:rsidP="003F1680">
            <w:pPr>
              <w:pStyle w:val="aff1"/>
              <w:numPr>
                <w:ilvl w:val="0"/>
                <w:numId w:val="2"/>
              </w:numPr>
              <w:ind w:left="317" w:right="-66" w:hanging="283"/>
              <w:rPr>
                <w:rFonts w:ascii="Times New Roman" w:hAnsi="Times New Roman"/>
                <w:sz w:val="24"/>
                <w:szCs w:val="24"/>
              </w:rPr>
            </w:pPr>
            <w:r w:rsidRPr="00691459">
              <w:rPr>
                <w:rStyle w:val="59"/>
                <w:sz w:val="24"/>
                <w:szCs w:val="24"/>
              </w:rPr>
              <w:t>правила користування електроприла</w:t>
            </w:r>
            <w:r w:rsidRPr="00691459">
              <w:rPr>
                <w:rStyle w:val="59"/>
                <w:sz w:val="24"/>
                <w:szCs w:val="24"/>
              </w:rPr>
              <w:softHyphen/>
              <w:t>дами, при поводженні з джерелами електроструму</w:t>
            </w:r>
          </w:p>
        </w:tc>
        <w:tc>
          <w:tcPr>
            <w:tcW w:w="1558" w:type="dxa"/>
          </w:tcPr>
          <w:p w:rsidR="00DB3AB3" w:rsidRPr="00691459" w:rsidRDefault="00DB3AB3" w:rsidP="003F4CBF">
            <w:pPr>
              <w:pStyle w:val="aff1"/>
              <w:ind w:right="-66"/>
              <w:rPr>
                <w:rStyle w:val="59"/>
                <w:sz w:val="24"/>
                <w:szCs w:val="24"/>
                <w:lang w:val="uk-UA"/>
              </w:rPr>
            </w:pPr>
            <w:r w:rsidRPr="00691459">
              <w:rPr>
                <w:rStyle w:val="59"/>
                <w:sz w:val="24"/>
                <w:szCs w:val="24"/>
              </w:rPr>
              <w:t xml:space="preserve">Протягом </w:t>
            </w:r>
            <w:r w:rsidRPr="00691459">
              <w:rPr>
                <w:rStyle w:val="59"/>
                <w:sz w:val="24"/>
                <w:szCs w:val="24"/>
                <w:lang w:val="uk-UA"/>
              </w:rPr>
              <w:t xml:space="preserve"> місяця</w:t>
            </w:r>
          </w:p>
          <w:p w:rsidR="00DB3AB3" w:rsidRPr="00691459" w:rsidRDefault="00DB3AB3" w:rsidP="003F4CBF">
            <w:pPr>
              <w:pStyle w:val="aff1"/>
              <w:ind w:right="-66"/>
              <w:rPr>
                <w:rFonts w:ascii="Times New Roman" w:hAnsi="Times New Roman"/>
                <w:sz w:val="24"/>
                <w:szCs w:val="24"/>
                <w:lang w:val="uk-UA"/>
              </w:rPr>
            </w:pPr>
          </w:p>
        </w:tc>
        <w:tc>
          <w:tcPr>
            <w:tcW w:w="2411" w:type="dxa"/>
          </w:tcPr>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Класоводи</w:t>
            </w:r>
          </w:p>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Шк.медсестра</w:t>
            </w:r>
          </w:p>
        </w:tc>
        <w:tc>
          <w:tcPr>
            <w:tcW w:w="1134" w:type="dxa"/>
          </w:tcPr>
          <w:p w:rsidR="00DB3AB3" w:rsidRPr="00691459" w:rsidRDefault="00DB3AB3" w:rsidP="003F4CBF">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Pr>
                <w:bCs/>
                <w:sz w:val="24"/>
                <w:szCs w:val="24"/>
                <w:lang w:val="uk-UA"/>
              </w:rPr>
              <w:t>3.</w:t>
            </w:r>
          </w:p>
        </w:tc>
        <w:tc>
          <w:tcPr>
            <w:tcW w:w="3115" w:type="dxa"/>
            <w:gridSpan w:val="2"/>
          </w:tcPr>
          <w:p w:rsidR="00DB3AB3" w:rsidRPr="00691459" w:rsidRDefault="00DB3AB3" w:rsidP="003F4CBF">
            <w:pPr>
              <w:pStyle w:val="aff1"/>
              <w:ind w:right="-66"/>
              <w:rPr>
                <w:rStyle w:val="59"/>
                <w:sz w:val="24"/>
                <w:szCs w:val="24"/>
                <w:lang w:val="uk-UA"/>
              </w:rPr>
            </w:pPr>
            <w:r w:rsidRPr="00032D62">
              <w:rPr>
                <w:rFonts w:ascii="Times New Roman" w:hAnsi="Times New Roman"/>
                <w:sz w:val="24"/>
                <w:szCs w:val="24"/>
                <w:lang w:val="uk-UA"/>
              </w:rPr>
              <w:t>Інструктаж щодо запобігання дитячого травматизму в канікулярний період</w:t>
            </w:r>
          </w:p>
        </w:tc>
        <w:tc>
          <w:tcPr>
            <w:tcW w:w="1558" w:type="dxa"/>
          </w:tcPr>
          <w:p w:rsidR="00DB3AB3" w:rsidRPr="00D8611B" w:rsidRDefault="00DB3AB3" w:rsidP="003F4CBF">
            <w:pPr>
              <w:pStyle w:val="aff1"/>
              <w:ind w:right="-66"/>
              <w:rPr>
                <w:rStyle w:val="59"/>
                <w:sz w:val="24"/>
                <w:szCs w:val="24"/>
                <w:lang w:val="uk-UA"/>
              </w:rPr>
            </w:pPr>
            <w:r>
              <w:rPr>
                <w:rStyle w:val="59"/>
                <w:sz w:val="24"/>
                <w:szCs w:val="24"/>
                <w:lang w:val="uk-UA"/>
              </w:rPr>
              <w:t>25.05.2018</w:t>
            </w:r>
          </w:p>
        </w:tc>
        <w:tc>
          <w:tcPr>
            <w:tcW w:w="2411" w:type="dxa"/>
          </w:tcPr>
          <w:p w:rsidR="00DB3AB3" w:rsidRPr="00691459" w:rsidRDefault="00DB3AB3" w:rsidP="00BD735A">
            <w:pPr>
              <w:pStyle w:val="aff1"/>
              <w:ind w:right="-66"/>
              <w:rPr>
                <w:rFonts w:ascii="Times New Roman" w:hAnsi="Times New Roman"/>
                <w:sz w:val="24"/>
                <w:szCs w:val="24"/>
                <w:lang w:val="uk-UA"/>
              </w:rPr>
            </w:pPr>
            <w:r w:rsidRPr="00691459">
              <w:rPr>
                <w:rFonts w:ascii="Times New Roman" w:hAnsi="Times New Roman"/>
                <w:sz w:val="24"/>
                <w:szCs w:val="24"/>
                <w:lang w:val="uk-UA"/>
              </w:rPr>
              <w:t>Класні керівники</w:t>
            </w:r>
          </w:p>
          <w:p w:rsidR="00DB3AB3" w:rsidRPr="00691459" w:rsidRDefault="00DB3AB3" w:rsidP="00BD735A">
            <w:pPr>
              <w:pStyle w:val="aff1"/>
              <w:ind w:right="-66"/>
              <w:rPr>
                <w:rFonts w:ascii="Times New Roman" w:hAnsi="Times New Roman"/>
                <w:sz w:val="24"/>
                <w:szCs w:val="24"/>
                <w:lang w:val="uk-UA"/>
              </w:rPr>
            </w:pPr>
            <w:r>
              <w:rPr>
                <w:rFonts w:ascii="Times New Roman" w:hAnsi="Times New Roman"/>
                <w:sz w:val="24"/>
                <w:szCs w:val="24"/>
                <w:lang w:val="uk-UA"/>
              </w:rPr>
              <w:t>Класоводи</w:t>
            </w:r>
          </w:p>
        </w:tc>
        <w:tc>
          <w:tcPr>
            <w:tcW w:w="1134" w:type="dxa"/>
          </w:tcPr>
          <w:p w:rsidR="00DB3AB3" w:rsidRPr="00691459" w:rsidRDefault="00DB3AB3" w:rsidP="00BD735A">
            <w:pPr>
              <w:pStyle w:val="aff1"/>
              <w:ind w:right="-66"/>
              <w:rPr>
                <w:rFonts w:ascii="Times New Roman" w:hAnsi="Times New Roman"/>
                <w:sz w:val="24"/>
                <w:szCs w:val="24"/>
                <w:lang w:val="uk-UA"/>
              </w:rPr>
            </w:pPr>
            <w:r w:rsidRPr="00691459">
              <w:rPr>
                <w:rFonts w:ascii="Times New Roman" w:hAnsi="Times New Roman"/>
                <w:sz w:val="24"/>
                <w:szCs w:val="24"/>
                <w:lang w:val="uk-UA"/>
              </w:rPr>
              <w:t>1-11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00B0F0"/>
          </w:tcPr>
          <w:p w:rsidR="00357DB8" w:rsidRPr="00691459" w:rsidRDefault="00357DB8" w:rsidP="003F4CBF">
            <w:pPr>
              <w:tabs>
                <w:tab w:val="left" w:pos="6000"/>
              </w:tabs>
              <w:jc w:val="center"/>
              <w:rPr>
                <w:b/>
                <w:bCs/>
                <w:sz w:val="24"/>
                <w:szCs w:val="24"/>
                <w:lang w:val="uk-UA"/>
              </w:rPr>
            </w:pPr>
            <w:r w:rsidRPr="00691459">
              <w:rPr>
                <w:b/>
                <w:bCs/>
                <w:sz w:val="24"/>
                <w:szCs w:val="24"/>
                <w:lang w:val="uk-UA"/>
              </w:rPr>
              <w:t>Ціннісне ставлення до культури  і мистецтва</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rPr>
            </w:pPr>
            <w:r w:rsidRPr="00691459">
              <w:rPr>
                <w:bCs/>
                <w:sz w:val="24"/>
                <w:szCs w:val="24"/>
              </w:rPr>
              <w:t>Прощання з початковою школою.</w:t>
            </w:r>
          </w:p>
        </w:tc>
        <w:tc>
          <w:tcPr>
            <w:tcW w:w="1558" w:type="dxa"/>
          </w:tcPr>
          <w:p w:rsidR="00DB3AB3" w:rsidRPr="00691459" w:rsidRDefault="00DB3AB3" w:rsidP="003F4CBF">
            <w:pPr>
              <w:tabs>
                <w:tab w:val="left" w:pos="6000"/>
              </w:tabs>
              <w:rPr>
                <w:bCs/>
                <w:sz w:val="24"/>
                <w:szCs w:val="24"/>
                <w:lang w:val="uk-UA"/>
              </w:rPr>
            </w:pPr>
            <w:r>
              <w:rPr>
                <w:bCs/>
                <w:sz w:val="24"/>
                <w:szCs w:val="24"/>
                <w:lang w:val="uk-UA"/>
              </w:rPr>
              <w:t>18</w:t>
            </w:r>
            <w:r w:rsidRPr="00691459">
              <w:rPr>
                <w:bCs/>
                <w:sz w:val="24"/>
                <w:szCs w:val="24"/>
              </w:rPr>
              <w:t>.05.201</w:t>
            </w:r>
            <w:r>
              <w:rPr>
                <w:bCs/>
                <w:sz w:val="24"/>
                <w:szCs w:val="24"/>
                <w:lang w:val="uk-UA"/>
              </w:rPr>
              <w:t>8</w:t>
            </w:r>
          </w:p>
        </w:tc>
        <w:tc>
          <w:tcPr>
            <w:tcW w:w="2411" w:type="dxa"/>
          </w:tcPr>
          <w:p w:rsidR="00DB3AB3" w:rsidRPr="00691459" w:rsidRDefault="00A254D0" w:rsidP="003F4CBF">
            <w:pPr>
              <w:tabs>
                <w:tab w:val="left" w:pos="6000"/>
              </w:tabs>
              <w:rPr>
                <w:bCs/>
                <w:sz w:val="24"/>
                <w:szCs w:val="24"/>
              </w:rPr>
            </w:pPr>
            <w:r>
              <w:rPr>
                <w:bCs/>
                <w:sz w:val="24"/>
                <w:szCs w:val="24"/>
              </w:rPr>
              <w:t>Педагог –</w:t>
            </w:r>
            <w:r w:rsidR="00DB3AB3" w:rsidRPr="00691459">
              <w:rPr>
                <w:bCs/>
                <w:sz w:val="24"/>
                <w:szCs w:val="24"/>
              </w:rPr>
              <w:t>організатор</w:t>
            </w:r>
          </w:p>
          <w:p w:rsidR="00DB3AB3" w:rsidRPr="00A254D0" w:rsidRDefault="00A254D0" w:rsidP="003F4CBF">
            <w:pPr>
              <w:tabs>
                <w:tab w:val="left" w:pos="6000"/>
              </w:tabs>
              <w:rPr>
                <w:bCs/>
                <w:sz w:val="24"/>
                <w:szCs w:val="24"/>
                <w:lang w:val="uk-UA"/>
              </w:rPr>
            </w:pPr>
            <w:r>
              <w:rPr>
                <w:bCs/>
                <w:sz w:val="24"/>
                <w:szCs w:val="24"/>
              </w:rPr>
              <w:t>Класовод</w:t>
            </w:r>
            <w:r>
              <w:rPr>
                <w:bCs/>
                <w:sz w:val="24"/>
                <w:szCs w:val="24"/>
                <w:lang w:val="uk-UA"/>
              </w:rPr>
              <w:t xml:space="preserve"> </w:t>
            </w:r>
            <w:r>
              <w:rPr>
                <w:bCs/>
                <w:sz w:val="24"/>
                <w:szCs w:val="24"/>
              </w:rPr>
              <w:t>4 клас</w:t>
            </w:r>
            <w:r>
              <w:rPr>
                <w:bCs/>
                <w:sz w:val="24"/>
                <w:szCs w:val="24"/>
                <w:lang w:val="uk-UA"/>
              </w:rPr>
              <w:t>у</w:t>
            </w:r>
          </w:p>
        </w:tc>
        <w:tc>
          <w:tcPr>
            <w:tcW w:w="1134" w:type="dxa"/>
          </w:tcPr>
          <w:p w:rsidR="00DB3AB3" w:rsidRPr="00691459" w:rsidRDefault="00DB3AB3" w:rsidP="003F4CBF">
            <w:pPr>
              <w:tabs>
                <w:tab w:val="left" w:pos="6000"/>
              </w:tabs>
              <w:rPr>
                <w:bCs/>
                <w:sz w:val="24"/>
                <w:szCs w:val="24"/>
              </w:rPr>
            </w:pPr>
            <w:r w:rsidRPr="00691459">
              <w:rPr>
                <w:bCs/>
                <w:sz w:val="24"/>
                <w:szCs w:val="24"/>
              </w:rPr>
              <w:t>4</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FFFF00"/>
          </w:tcPr>
          <w:p w:rsidR="00357DB8" w:rsidRPr="00691459" w:rsidRDefault="00357DB8" w:rsidP="003F4CBF">
            <w:pPr>
              <w:tabs>
                <w:tab w:val="left" w:pos="6000"/>
              </w:tabs>
              <w:jc w:val="center"/>
              <w:rPr>
                <w:b/>
                <w:bCs/>
                <w:sz w:val="24"/>
                <w:szCs w:val="24"/>
                <w:lang w:val="uk-UA"/>
              </w:rPr>
            </w:pPr>
            <w:r w:rsidRPr="00691459">
              <w:rPr>
                <w:b/>
                <w:bCs/>
                <w:sz w:val="24"/>
                <w:szCs w:val="24"/>
                <w:lang w:val="uk-UA"/>
              </w:rPr>
              <w:t>Ціннісне ставлення до природи</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5229D2">
            <w:pPr>
              <w:tabs>
                <w:tab w:val="left" w:pos="6000"/>
              </w:tabs>
              <w:rPr>
                <w:sz w:val="24"/>
                <w:szCs w:val="24"/>
                <w:lang w:val="uk-UA"/>
              </w:rPr>
            </w:pPr>
            <w:r w:rsidRPr="00691459">
              <w:rPr>
                <w:sz w:val="24"/>
                <w:szCs w:val="24"/>
                <w:lang w:val="uk-UA"/>
              </w:rPr>
              <w:t>Т</w:t>
            </w:r>
            <w:r w:rsidRPr="00691459">
              <w:rPr>
                <w:sz w:val="24"/>
                <w:szCs w:val="24"/>
              </w:rPr>
              <w:t>рудові акції з догляду за територією школи, деревами, квітниками</w:t>
            </w:r>
          </w:p>
        </w:tc>
        <w:tc>
          <w:tcPr>
            <w:tcW w:w="1558" w:type="dxa"/>
          </w:tcPr>
          <w:p w:rsidR="00DB3AB3" w:rsidRPr="00691459" w:rsidRDefault="00DB3AB3" w:rsidP="005229D2">
            <w:pPr>
              <w:tabs>
                <w:tab w:val="left" w:pos="6000"/>
              </w:tabs>
              <w:rPr>
                <w:bCs/>
                <w:sz w:val="24"/>
                <w:szCs w:val="24"/>
                <w:lang w:val="uk-UA"/>
              </w:rPr>
            </w:pPr>
            <w:r w:rsidRPr="00691459">
              <w:rPr>
                <w:bCs/>
                <w:sz w:val="24"/>
                <w:szCs w:val="24"/>
                <w:lang w:val="uk-UA"/>
              </w:rPr>
              <w:t>10.05.201</w:t>
            </w:r>
            <w:r>
              <w:rPr>
                <w:bCs/>
                <w:sz w:val="24"/>
                <w:szCs w:val="24"/>
                <w:lang w:val="uk-UA"/>
              </w:rPr>
              <w:t>8</w:t>
            </w:r>
          </w:p>
        </w:tc>
        <w:tc>
          <w:tcPr>
            <w:tcW w:w="2411" w:type="dxa"/>
          </w:tcPr>
          <w:p w:rsidR="00DB3AB3" w:rsidRDefault="00DB3AB3" w:rsidP="005229D2">
            <w:r w:rsidRPr="007B0A46">
              <w:rPr>
                <w:sz w:val="24"/>
                <w:szCs w:val="24"/>
                <w:lang w:val="uk-UA"/>
              </w:rPr>
              <w:t>УС</w:t>
            </w:r>
          </w:p>
        </w:tc>
        <w:tc>
          <w:tcPr>
            <w:tcW w:w="1134" w:type="dxa"/>
          </w:tcPr>
          <w:p w:rsidR="00DB3AB3" w:rsidRPr="00691459" w:rsidRDefault="00DB3AB3" w:rsidP="005229D2">
            <w:pPr>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00B0F0"/>
          </w:tcPr>
          <w:p w:rsidR="00357DB8" w:rsidRPr="00691459" w:rsidRDefault="00357DB8" w:rsidP="003F4CBF">
            <w:pPr>
              <w:tabs>
                <w:tab w:val="left" w:pos="6000"/>
              </w:tabs>
              <w:jc w:val="center"/>
              <w:rPr>
                <w:b/>
                <w:bCs/>
                <w:sz w:val="24"/>
                <w:szCs w:val="24"/>
                <w:lang w:val="uk-UA"/>
              </w:rPr>
            </w:pPr>
            <w:r w:rsidRPr="00691459">
              <w:rPr>
                <w:b/>
                <w:bCs/>
                <w:sz w:val="24"/>
                <w:szCs w:val="24"/>
                <w:lang w:val="uk-UA"/>
              </w:rPr>
              <w:t>Організація роботи по розвитку учнівського самоврядування</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BD735A">
            <w:pPr>
              <w:tabs>
                <w:tab w:val="left" w:pos="6000"/>
              </w:tabs>
              <w:rPr>
                <w:bCs/>
                <w:sz w:val="24"/>
                <w:szCs w:val="24"/>
              </w:rPr>
            </w:pPr>
            <w:r w:rsidRPr="00691459">
              <w:rPr>
                <w:bCs/>
                <w:sz w:val="24"/>
                <w:szCs w:val="24"/>
              </w:rPr>
              <w:t>Організаціяроботипришкіль</w:t>
            </w:r>
            <w:r w:rsidRPr="00691459">
              <w:rPr>
                <w:bCs/>
                <w:sz w:val="24"/>
                <w:szCs w:val="24"/>
              </w:rPr>
              <w:lastRenderedPageBreak/>
              <w:t>ногооздоровчого табору.</w:t>
            </w:r>
          </w:p>
        </w:tc>
        <w:tc>
          <w:tcPr>
            <w:tcW w:w="1558" w:type="dxa"/>
          </w:tcPr>
          <w:p w:rsidR="00DB3AB3" w:rsidRPr="00691459" w:rsidRDefault="00DB3AB3" w:rsidP="00BD735A">
            <w:pPr>
              <w:tabs>
                <w:tab w:val="left" w:pos="6000"/>
              </w:tabs>
              <w:rPr>
                <w:bCs/>
                <w:sz w:val="24"/>
                <w:szCs w:val="24"/>
                <w:lang w:val="uk-UA"/>
              </w:rPr>
            </w:pPr>
            <w:r>
              <w:rPr>
                <w:bCs/>
                <w:sz w:val="24"/>
                <w:szCs w:val="24"/>
                <w:lang w:val="uk-UA"/>
              </w:rPr>
              <w:lastRenderedPageBreak/>
              <w:t>07-</w:t>
            </w:r>
            <w:r>
              <w:rPr>
                <w:bCs/>
                <w:sz w:val="24"/>
                <w:szCs w:val="24"/>
                <w:lang w:val="uk-UA"/>
              </w:rPr>
              <w:lastRenderedPageBreak/>
              <w:t>25</w:t>
            </w:r>
            <w:r w:rsidRPr="00691459">
              <w:rPr>
                <w:bCs/>
                <w:sz w:val="24"/>
                <w:szCs w:val="24"/>
              </w:rPr>
              <w:t>.0</w:t>
            </w:r>
            <w:r w:rsidRPr="00691459">
              <w:rPr>
                <w:bCs/>
                <w:sz w:val="24"/>
                <w:szCs w:val="24"/>
                <w:lang w:val="uk-UA"/>
              </w:rPr>
              <w:t>5</w:t>
            </w:r>
            <w:r w:rsidRPr="00691459">
              <w:rPr>
                <w:bCs/>
                <w:sz w:val="24"/>
                <w:szCs w:val="24"/>
              </w:rPr>
              <w:t>.201</w:t>
            </w:r>
            <w:r>
              <w:rPr>
                <w:bCs/>
                <w:sz w:val="24"/>
                <w:szCs w:val="24"/>
                <w:lang w:val="uk-UA"/>
              </w:rPr>
              <w:t>8</w:t>
            </w:r>
          </w:p>
        </w:tc>
        <w:tc>
          <w:tcPr>
            <w:tcW w:w="2411" w:type="dxa"/>
          </w:tcPr>
          <w:p w:rsidR="00A254D0" w:rsidRPr="00691459" w:rsidRDefault="00A254D0" w:rsidP="00A254D0">
            <w:pPr>
              <w:tabs>
                <w:tab w:val="left" w:pos="6000"/>
              </w:tabs>
              <w:rPr>
                <w:bCs/>
                <w:sz w:val="24"/>
                <w:szCs w:val="24"/>
              </w:rPr>
            </w:pPr>
            <w:r>
              <w:rPr>
                <w:bCs/>
                <w:sz w:val="24"/>
                <w:szCs w:val="24"/>
              </w:rPr>
              <w:lastRenderedPageBreak/>
              <w:t>Педагог –</w:t>
            </w:r>
            <w:r w:rsidRPr="00691459">
              <w:rPr>
                <w:bCs/>
                <w:sz w:val="24"/>
                <w:szCs w:val="24"/>
              </w:rPr>
              <w:t>організатор</w:t>
            </w:r>
          </w:p>
          <w:p w:rsidR="00DB3AB3" w:rsidRPr="00691459" w:rsidRDefault="00DB3AB3" w:rsidP="00BD735A">
            <w:pPr>
              <w:tabs>
                <w:tab w:val="left" w:pos="6000"/>
              </w:tabs>
              <w:rPr>
                <w:bCs/>
                <w:sz w:val="24"/>
                <w:szCs w:val="24"/>
              </w:rPr>
            </w:pPr>
          </w:p>
          <w:p w:rsidR="00DB3AB3" w:rsidRPr="00691459" w:rsidRDefault="00DB3AB3" w:rsidP="00BD735A">
            <w:pPr>
              <w:tabs>
                <w:tab w:val="left" w:pos="6000"/>
              </w:tabs>
              <w:rPr>
                <w:bCs/>
                <w:sz w:val="24"/>
                <w:szCs w:val="24"/>
              </w:rPr>
            </w:pPr>
          </w:p>
        </w:tc>
        <w:tc>
          <w:tcPr>
            <w:tcW w:w="1134" w:type="dxa"/>
          </w:tcPr>
          <w:p w:rsidR="00DB3AB3" w:rsidRPr="00691459" w:rsidRDefault="00DB3AB3" w:rsidP="00BD735A">
            <w:pPr>
              <w:tabs>
                <w:tab w:val="left" w:pos="6000"/>
              </w:tabs>
              <w:rPr>
                <w:bCs/>
                <w:sz w:val="24"/>
                <w:szCs w:val="24"/>
                <w:lang w:val="uk-UA"/>
              </w:rPr>
            </w:pPr>
            <w:r w:rsidRPr="00691459">
              <w:rPr>
                <w:bCs/>
                <w:sz w:val="24"/>
                <w:szCs w:val="24"/>
              </w:rPr>
              <w:lastRenderedPageBreak/>
              <w:t>1-8</w:t>
            </w:r>
            <w:r w:rsidRPr="00691459">
              <w:rPr>
                <w:bCs/>
                <w:sz w:val="24"/>
                <w:szCs w:val="24"/>
                <w:lang w:val="uk-UA"/>
              </w:rPr>
              <w:t>,10</w:t>
            </w:r>
          </w:p>
        </w:tc>
        <w:tc>
          <w:tcPr>
            <w:tcW w:w="2275" w:type="dxa"/>
          </w:tcPr>
          <w:p w:rsidR="00DB3AB3" w:rsidRPr="00691459" w:rsidRDefault="00DB3AB3" w:rsidP="003F4CBF">
            <w:pPr>
              <w:tabs>
                <w:tab w:val="left" w:pos="6000"/>
              </w:tabs>
              <w:rPr>
                <w:bCs/>
                <w:sz w:val="24"/>
                <w:szCs w:val="24"/>
              </w:rPr>
            </w:pPr>
          </w:p>
        </w:tc>
      </w:tr>
      <w:tr w:rsidR="00DB3AB3" w:rsidRPr="00691459" w:rsidTr="007C106E">
        <w:trPr>
          <w:trHeight w:val="1195"/>
        </w:trPr>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lastRenderedPageBreak/>
              <w:t>2.</w:t>
            </w:r>
          </w:p>
        </w:tc>
        <w:tc>
          <w:tcPr>
            <w:tcW w:w="3115" w:type="dxa"/>
            <w:gridSpan w:val="2"/>
          </w:tcPr>
          <w:p w:rsidR="00DB3AB3" w:rsidRPr="00691459" w:rsidRDefault="00DB3AB3" w:rsidP="00BD735A">
            <w:pPr>
              <w:tabs>
                <w:tab w:val="left" w:pos="1080"/>
              </w:tabs>
              <w:rPr>
                <w:bCs/>
                <w:sz w:val="24"/>
                <w:szCs w:val="24"/>
                <w:lang w:val="uk-UA"/>
              </w:rPr>
            </w:pPr>
            <w:r>
              <w:rPr>
                <w:sz w:val="24"/>
                <w:szCs w:val="24"/>
                <w:lang w:val="uk-UA"/>
              </w:rPr>
              <w:t xml:space="preserve">Засідання Ради куреня </w:t>
            </w:r>
            <w:r w:rsidRPr="00691459">
              <w:rPr>
                <w:bCs/>
                <w:sz w:val="24"/>
                <w:szCs w:val="24"/>
              </w:rPr>
              <w:t>(підсумкироботи за ІІ семестр, рік).</w:t>
            </w:r>
          </w:p>
        </w:tc>
        <w:tc>
          <w:tcPr>
            <w:tcW w:w="1558" w:type="dxa"/>
          </w:tcPr>
          <w:p w:rsidR="00DB3AB3" w:rsidRPr="00691459" w:rsidRDefault="00DB3AB3" w:rsidP="003F4CBF">
            <w:pPr>
              <w:tabs>
                <w:tab w:val="left" w:pos="6000"/>
              </w:tabs>
              <w:rPr>
                <w:bCs/>
                <w:sz w:val="24"/>
                <w:szCs w:val="24"/>
                <w:lang w:val="uk-UA"/>
              </w:rPr>
            </w:pPr>
            <w:r>
              <w:rPr>
                <w:bCs/>
                <w:sz w:val="24"/>
                <w:szCs w:val="24"/>
                <w:lang w:val="uk-UA"/>
              </w:rPr>
              <w:t>22.05.2018</w:t>
            </w:r>
          </w:p>
        </w:tc>
        <w:tc>
          <w:tcPr>
            <w:tcW w:w="2411" w:type="dxa"/>
          </w:tcPr>
          <w:p w:rsidR="00DB3AB3" w:rsidRPr="00A254D0" w:rsidRDefault="00DB3AB3" w:rsidP="00BD735A">
            <w:pPr>
              <w:tabs>
                <w:tab w:val="left" w:pos="6000"/>
              </w:tabs>
              <w:rPr>
                <w:bCs/>
                <w:sz w:val="24"/>
                <w:szCs w:val="24"/>
                <w:lang w:val="uk-UA"/>
              </w:rPr>
            </w:pPr>
          </w:p>
          <w:p w:rsidR="00A254D0" w:rsidRPr="00691459" w:rsidRDefault="00A254D0" w:rsidP="00A254D0">
            <w:pPr>
              <w:tabs>
                <w:tab w:val="left" w:pos="6000"/>
              </w:tabs>
              <w:rPr>
                <w:bCs/>
                <w:sz w:val="24"/>
                <w:szCs w:val="24"/>
              </w:rPr>
            </w:pPr>
            <w:r>
              <w:rPr>
                <w:bCs/>
                <w:sz w:val="24"/>
                <w:szCs w:val="24"/>
              </w:rPr>
              <w:t>Педагог –</w:t>
            </w:r>
            <w:r w:rsidRPr="00691459">
              <w:rPr>
                <w:bCs/>
                <w:sz w:val="24"/>
                <w:szCs w:val="24"/>
              </w:rPr>
              <w:t>організатор</w:t>
            </w:r>
          </w:p>
          <w:p w:rsidR="00DB3AB3" w:rsidRPr="00691459" w:rsidRDefault="00DB3AB3" w:rsidP="00BD735A">
            <w:pPr>
              <w:tabs>
                <w:tab w:val="left" w:pos="6000"/>
              </w:tabs>
              <w:rPr>
                <w:bCs/>
                <w:sz w:val="24"/>
                <w:szCs w:val="24"/>
              </w:rPr>
            </w:pPr>
          </w:p>
        </w:tc>
        <w:tc>
          <w:tcPr>
            <w:tcW w:w="1134" w:type="dxa"/>
          </w:tcPr>
          <w:p w:rsidR="00DB3AB3" w:rsidRPr="00691459" w:rsidRDefault="00DB3AB3" w:rsidP="00BD735A">
            <w:pPr>
              <w:tabs>
                <w:tab w:val="left" w:pos="6000"/>
              </w:tabs>
              <w:rPr>
                <w:bCs/>
                <w:sz w:val="24"/>
                <w:szCs w:val="24"/>
                <w:lang w:val="uk-UA"/>
              </w:rPr>
            </w:pPr>
            <w:r>
              <w:rPr>
                <w:bCs/>
                <w:sz w:val="24"/>
                <w:szCs w:val="24"/>
              </w:rPr>
              <w:t>1-</w:t>
            </w:r>
            <w:r>
              <w:rPr>
                <w:bCs/>
                <w:sz w:val="24"/>
                <w:szCs w:val="24"/>
                <w:lang w:val="uk-UA"/>
              </w:rPr>
              <w:t>11</w:t>
            </w:r>
          </w:p>
        </w:tc>
        <w:tc>
          <w:tcPr>
            <w:tcW w:w="2275" w:type="dxa"/>
          </w:tcPr>
          <w:p w:rsidR="00DB3AB3" w:rsidRPr="00691459" w:rsidRDefault="00DB3AB3" w:rsidP="003F4CBF">
            <w:pPr>
              <w:tabs>
                <w:tab w:val="left" w:pos="6000"/>
              </w:tabs>
              <w:rPr>
                <w:bCs/>
                <w:sz w:val="24"/>
                <w:szCs w:val="24"/>
              </w:rPr>
            </w:pPr>
          </w:p>
        </w:tc>
      </w:tr>
      <w:tr w:rsidR="00DB3AB3" w:rsidRPr="00691459" w:rsidTr="007C106E">
        <w:trPr>
          <w:trHeight w:val="1195"/>
        </w:trPr>
        <w:tc>
          <w:tcPr>
            <w:tcW w:w="564" w:type="dxa"/>
          </w:tcPr>
          <w:p w:rsidR="00DB3AB3" w:rsidRPr="00691459" w:rsidRDefault="00A254D0" w:rsidP="003F4CBF">
            <w:pPr>
              <w:tabs>
                <w:tab w:val="left" w:pos="6000"/>
              </w:tabs>
              <w:rPr>
                <w:bCs/>
                <w:sz w:val="24"/>
                <w:szCs w:val="24"/>
                <w:lang w:val="uk-UA"/>
              </w:rPr>
            </w:pPr>
            <w:r>
              <w:rPr>
                <w:bCs/>
                <w:sz w:val="24"/>
                <w:szCs w:val="24"/>
                <w:lang w:val="uk-UA"/>
              </w:rPr>
              <w:t>3</w:t>
            </w:r>
            <w:r w:rsidR="00DB3AB3">
              <w:rPr>
                <w:bCs/>
                <w:sz w:val="24"/>
                <w:szCs w:val="24"/>
                <w:lang w:val="uk-UA"/>
              </w:rPr>
              <w:t>.</w:t>
            </w:r>
          </w:p>
        </w:tc>
        <w:tc>
          <w:tcPr>
            <w:tcW w:w="3115" w:type="dxa"/>
            <w:gridSpan w:val="2"/>
          </w:tcPr>
          <w:p w:rsidR="00DB3AB3" w:rsidRPr="00691459" w:rsidRDefault="00DB3AB3" w:rsidP="00BD735A">
            <w:pPr>
              <w:tabs>
                <w:tab w:val="left" w:pos="6000"/>
              </w:tabs>
              <w:rPr>
                <w:bCs/>
                <w:sz w:val="24"/>
                <w:szCs w:val="24"/>
              </w:rPr>
            </w:pPr>
            <w:r w:rsidRPr="00691459">
              <w:rPr>
                <w:bCs/>
                <w:sz w:val="24"/>
                <w:szCs w:val="24"/>
              </w:rPr>
              <w:t>Організація</w:t>
            </w:r>
            <w:r w:rsidR="00A254D0">
              <w:rPr>
                <w:bCs/>
                <w:sz w:val="24"/>
                <w:szCs w:val="24"/>
                <w:lang w:val="uk-UA"/>
              </w:rPr>
              <w:t xml:space="preserve"> </w:t>
            </w:r>
            <w:r w:rsidRPr="00691459">
              <w:rPr>
                <w:bCs/>
                <w:sz w:val="24"/>
                <w:szCs w:val="24"/>
              </w:rPr>
              <w:t>проходження</w:t>
            </w:r>
            <w:r w:rsidR="00A254D0">
              <w:rPr>
                <w:bCs/>
                <w:sz w:val="24"/>
                <w:szCs w:val="24"/>
                <w:lang w:val="uk-UA"/>
              </w:rPr>
              <w:t xml:space="preserve"> </w:t>
            </w:r>
            <w:r w:rsidRPr="00691459">
              <w:rPr>
                <w:bCs/>
                <w:sz w:val="24"/>
                <w:szCs w:val="24"/>
              </w:rPr>
              <w:t>учнями</w:t>
            </w:r>
            <w:r w:rsidR="00A254D0">
              <w:rPr>
                <w:bCs/>
                <w:sz w:val="24"/>
                <w:szCs w:val="24"/>
                <w:lang w:val="uk-UA"/>
              </w:rPr>
              <w:t xml:space="preserve"> </w:t>
            </w:r>
            <w:r w:rsidRPr="00691459">
              <w:rPr>
                <w:bCs/>
                <w:sz w:val="24"/>
                <w:szCs w:val="24"/>
              </w:rPr>
              <w:t>навчальної практики та екскурсій.</w:t>
            </w:r>
          </w:p>
          <w:p w:rsidR="00DB3AB3" w:rsidRPr="00691459" w:rsidRDefault="00DB3AB3" w:rsidP="00BD735A">
            <w:pPr>
              <w:tabs>
                <w:tab w:val="left" w:pos="6000"/>
              </w:tabs>
              <w:rPr>
                <w:bCs/>
                <w:sz w:val="24"/>
                <w:szCs w:val="24"/>
              </w:rPr>
            </w:pPr>
          </w:p>
        </w:tc>
        <w:tc>
          <w:tcPr>
            <w:tcW w:w="1558" w:type="dxa"/>
          </w:tcPr>
          <w:p w:rsidR="00DB3AB3" w:rsidRPr="00691459" w:rsidRDefault="00DB3AB3" w:rsidP="00776100">
            <w:pPr>
              <w:tabs>
                <w:tab w:val="left" w:pos="6000"/>
              </w:tabs>
              <w:rPr>
                <w:bCs/>
                <w:sz w:val="24"/>
                <w:szCs w:val="24"/>
                <w:lang w:val="uk-UA"/>
              </w:rPr>
            </w:pPr>
            <w:r>
              <w:rPr>
                <w:bCs/>
                <w:sz w:val="24"/>
                <w:szCs w:val="24"/>
                <w:lang w:val="uk-UA"/>
              </w:rPr>
              <w:t>Протягом місяця</w:t>
            </w:r>
          </w:p>
        </w:tc>
        <w:tc>
          <w:tcPr>
            <w:tcW w:w="2411" w:type="dxa"/>
          </w:tcPr>
          <w:p w:rsidR="00A254D0" w:rsidRPr="00A254D0" w:rsidRDefault="00A254D0" w:rsidP="00776100">
            <w:pPr>
              <w:tabs>
                <w:tab w:val="left" w:pos="6000"/>
              </w:tabs>
              <w:rPr>
                <w:bCs/>
                <w:sz w:val="24"/>
                <w:szCs w:val="24"/>
                <w:lang w:val="uk-UA"/>
              </w:rPr>
            </w:pPr>
            <w:r>
              <w:rPr>
                <w:bCs/>
                <w:sz w:val="24"/>
                <w:szCs w:val="24"/>
              </w:rPr>
              <w:t>Педагог –організатор</w:t>
            </w:r>
          </w:p>
          <w:p w:rsidR="00DB3AB3" w:rsidRPr="00691459" w:rsidRDefault="00DB3AB3" w:rsidP="00776100">
            <w:pPr>
              <w:tabs>
                <w:tab w:val="left" w:pos="6000"/>
              </w:tabs>
              <w:rPr>
                <w:bCs/>
                <w:sz w:val="24"/>
                <w:szCs w:val="24"/>
                <w:lang w:val="uk-UA"/>
              </w:rPr>
            </w:pPr>
            <w:r>
              <w:rPr>
                <w:sz w:val="24"/>
                <w:szCs w:val="24"/>
                <w:lang w:val="uk-UA"/>
              </w:rPr>
              <w:t>УС</w:t>
            </w:r>
          </w:p>
        </w:tc>
        <w:tc>
          <w:tcPr>
            <w:tcW w:w="1134" w:type="dxa"/>
          </w:tcPr>
          <w:p w:rsidR="00DB3AB3" w:rsidRPr="00691459" w:rsidRDefault="00DB3AB3" w:rsidP="00776100">
            <w:pPr>
              <w:tabs>
                <w:tab w:val="left" w:pos="6000"/>
              </w:tabs>
              <w:rPr>
                <w:bCs/>
                <w:sz w:val="24"/>
                <w:szCs w:val="24"/>
                <w:lang w:val="uk-UA"/>
              </w:rPr>
            </w:pPr>
            <w:r>
              <w:rPr>
                <w:bCs/>
                <w:sz w:val="24"/>
                <w:szCs w:val="24"/>
                <w:lang w:val="uk-UA"/>
              </w:rPr>
              <w:t>1</w:t>
            </w:r>
            <w:r w:rsidRPr="00691459">
              <w:rPr>
                <w:bCs/>
                <w:sz w:val="24"/>
                <w:szCs w:val="24"/>
                <w:lang w:val="uk-UA"/>
              </w:rPr>
              <w:t>-11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FFFF00"/>
          </w:tcPr>
          <w:p w:rsidR="00357DB8" w:rsidRPr="00691459" w:rsidRDefault="00357DB8" w:rsidP="003F4CBF">
            <w:pPr>
              <w:tabs>
                <w:tab w:val="left" w:pos="6000"/>
              </w:tabs>
              <w:jc w:val="center"/>
              <w:rPr>
                <w:b/>
                <w:bCs/>
                <w:sz w:val="24"/>
                <w:szCs w:val="24"/>
                <w:lang w:val="uk-UA"/>
              </w:rPr>
            </w:pPr>
            <w:r w:rsidRPr="00691459">
              <w:rPr>
                <w:b/>
                <w:bCs/>
                <w:sz w:val="24"/>
                <w:szCs w:val="24"/>
                <w:lang w:val="uk-UA"/>
              </w:rPr>
              <w:t xml:space="preserve"> Традиційні виховні заходи</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rPr>
            </w:pPr>
            <w:r w:rsidRPr="00691459">
              <w:rPr>
                <w:bCs/>
                <w:sz w:val="24"/>
                <w:szCs w:val="24"/>
              </w:rPr>
              <w:t>Свято останньогодзвоника «Дзвінок</w:t>
            </w:r>
            <w:r w:rsidR="00A254D0">
              <w:rPr>
                <w:bCs/>
                <w:sz w:val="24"/>
                <w:szCs w:val="24"/>
                <w:lang w:val="uk-UA"/>
              </w:rPr>
              <w:t xml:space="preserve"> </w:t>
            </w:r>
            <w:r w:rsidRPr="00691459">
              <w:rPr>
                <w:bCs/>
                <w:sz w:val="24"/>
                <w:szCs w:val="24"/>
              </w:rPr>
              <w:t>шкільний для вас останній!».</w:t>
            </w:r>
          </w:p>
        </w:tc>
        <w:tc>
          <w:tcPr>
            <w:tcW w:w="1558" w:type="dxa"/>
          </w:tcPr>
          <w:p w:rsidR="00DB3AB3" w:rsidRPr="00691459" w:rsidRDefault="00DB3AB3" w:rsidP="003F4CBF">
            <w:pPr>
              <w:tabs>
                <w:tab w:val="left" w:pos="6000"/>
              </w:tabs>
              <w:rPr>
                <w:bCs/>
                <w:sz w:val="24"/>
                <w:szCs w:val="24"/>
                <w:lang w:val="uk-UA"/>
              </w:rPr>
            </w:pPr>
            <w:r w:rsidRPr="00691459">
              <w:rPr>
                <w:bCs/>
                <w:sz w:val="24"/>
                <w:szCs w:val="24"/>
              </w:rPr>
              <w:t>2</w:t>
            </w:r>
            <w:r>
              <w:rPr>
                <w:bCs/>
                <w:sz w:val="24"/>
                <w:szCs w:val="24"/>
                <w:lang w:val="uk-UA"/>
              </w:rPr>
              <w:t>5</w:t>
            </w:r>
            <w:r w:rsidRPr="00691459">
              <w:rPr>
                <w:bCs/>
                <w:sz w:val="24"/>
                <w:szCs w:val="24"/>
              </w:rPr>
              <w:t>.05.201</w:t>
            </w:r>
            <w:r>
              <w:rPr>
                <w:bCs/>
                <w:sz w:val="24"/>
                <w:szCs w:val="24"/>
                <w:lang w:val="uk-UA"/>
              </w:rPr>
              <w:t>8</w:t>
            </w:r>
          </w:p>
        </w:tc>
        <w:tc>
          <w:tcPr>
            <w:tcW w:w="2411" w:type="dxa"/>
          </w:tcPr>
          <w:p w:rsidR="00DB3AB3" w:rsidRPr="00691459" w:rsidRDefault="00A254D0" w:rsidP="003F4CBF">
            <w:pPr>
              <w:tabs>
                <w:tab w:val="left" w:pos="6000"/>
              </w:tabs>
              <w:rPr>
                <w:bCs/>
                <w:sz w:val="24"/>
                <w:szCs w:val="24"/>
              </w:rPr>
            </w:pPr>
            <w:r>
              <w:rPr>
                <w:bCs/>
                <w:sz w:val="24"/>
                <w:szCs w:val="24"/>
              </w:rPr>
              <w:t>Педагог –</w:t>
            </w:r>
            <w:r w:rsidR="00DB3AB3" w:rsidRPr="00691459">
              <w:rPr>
                <w:bCs/>
                <w:sz w:val="24"/>
                <w:szCs w:val="24"/>
              </w:rPr>
              <w:t>організатор</w:t>
            </w:r>
          </w:p>
          <w:p w:rsidR="00DB3AB3" w:rsidRPr="00691459" w:rsidRDefault="00DB3AB3" w:rsidP="003F4CBF">
            <w:pPr>
              <w:tabs>
                <w:tab w:val="left" w:pos="6000"/>
              </w:tabs>
              <w:rPr>
                <w:bCs/>
                <w:sz w:val="24"/>
                <w:szCs w:val="24"/>
              </w:rPr>
            </w:pPr>
          </w:p>
        </w:tc>
        <w:tc>
          <w:tcPr>
            <w:tcW w:w="1134" w:type="dxa"/>
          </w:tcPr>
          <w:p w:rsidR="00DB3AB3" w:rsidRPr="00691459" w:rsidRDefault="00DB3AB3" w:rsidP="003F4CBF">
            <w:pPr>
              <w:tabs>
                <w:tab w:val="left" w:pos="6000"/>
              </w:tabs>
              <w:rPr>
                <w:bCs/>
                <w:sz w:val="24"/>
                <w:szCs w:val="24"/>
                <w:lang w:val="uk-UA"/>
              </w:rPr>
            </w:pPr>
            <w:r w:rsidRPr="00691459">
              <w:rPr>
                <w:bCs/>
                <w:sz w:val="24"/>
                <w:szCs w:val="24"/>
              </w:rPr>
              <w:t>1-</w:t>
            </w:r>
            <w:r w:rsidRPr="00691459">
              <w:rPr>
                <w:bCs/>
                <w:sz w:val="24"/>
                <w:szCs w:val="24"/>
                <w:lang w:val="uk-UA"/>
              </w:rPr>
              <w:t>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00B0F0"/>
          </w:tcPr>
          <w:p w:rsidR="00357DB8" w:rsidRPr="00691459" w:rsidRDefault="00357DB8" w:rsidP="003F4CBF">
            <w:pPr>
              <w:tabs>
                <w:tab w:val="left" w:pos="6000"/>
              </w:tabs>
              <w:jc w:val="center"/>
              <w:rPr>
                <w:b/>
                <w:bCs/>
                <w:sz w:val="24"/>
                <w:szCs w:val="24"/>
                <w:lang w:val="uk-UA"/>
              </w:rPr>
            </w:pPr>
            <w:r w:rsidRPr="00691459">
              <w:rPr>
                <w:b/>
                <w:bCs/>
                <w:sz w:val="24"/>
                <w:szCs w:val="24"/>
                <w:lang w:val="uk-UA"/>
              </w:rPr>
              <w:t xml:space="preserve">  План спортивно – масової роботи</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Pr>
                <w:bCs/>
                <w:sz w:val="24"/>
                <w:szCs w:val="24"/>
                <w:lang w:val="uk-UA"/>
              </w:rPr>
              <w:t>1.</w:t>
            </w:r>
          </w:p>
        </w:tc>
        <w:tc>
          <w:tcPr>
            <w:tcW w:w="3115" w:type="dxa"/>
            <w:gridSpan w:val="2"/>
          </w:tcPr>
          <w:p w:rsidR="00DB3AB3" w:rsidRPr="005E2257" w:rsidRDefault="00DB3AB3" w:rsidP="005E2257">
            <w:pPr>
              <w:rPr>
                <w:sz w:val="24"/>
                <w:szCs w:val="24"/>
                <w:lang w:val="uk-UA"/>
              </w:rPr>
            </w:pPr>
            <w:r w:rsidRPr="005E2257">
              <w:rPr>
                <w:sz w:val="24"/>
                <w:szCs w:val="24"/>
                <w:lang w:val="uk-UA"/>
              </w:rPr>
              <w:t xml:space="preserve">Спортивно-масовий  захід «Олімпійське лелеченя»  </w:t>
            </w:r>
          </w:p>
          <w:p w:rsidR="00DB3AB3" w:rsidRPr="00691459" w:rsidRDefault="00DB3AB3" w:rsidP="005E2257">
            <w:pPr>
              <w:tabs>
                <w:tab w:val="left" w:pos="6000"/>
              </w:tabs>
              <w:rPr>
                <w:bCs/>
                <w:sz w:val="24"/>
                <w:szCs w:val="24"/>
                <w:lang w:val="uk-UA"/>
              </w:rPr>
            </w:pPr>
            <w:r w:rsidRPr="005E2257">
              <w:rPr>
                <w:sz w:val="24"/>
                <w:szCs w:val="24"/>
                <w:lang w:val="uk-UA"/>
              </w:rPr>
              <w:t xml:space="preserve">до  21. 05- Всеукраїнський Олімпійський день </w:t>
            </w:r>
          </w:p>
        </w:tc>
        <w:tc>
          <w:tcPr>
            <w:tcW w:w="1558" w:type="dxa"/>
          </w:tcPr>
          <w:p w:rsidR="00DB3AB3" w:rsidRPr="00691459" w:rsidRDefault="00DB3AB3" w:rsidP="003F4CBF">
            <w:pPr>
              <w:tabs>
                <w:tab w:val="left" w:pos="6000"/>
              </w:tabs>
              <w:rPr>
                <w:bCs/>
                <w:sz w:val="24"/>
                <w:szCs w:val="24"/>
                <w:lang w:val="uk-UA"/>
              </w:rPr>
            </w:pPr>
            <w:r>
              <w:rPr>
                <w:bCs/>
                <w:sz w:val="24"/>
                <w:szCs w:val="24"/>
                <w:lang w:val="uk-UA"/>
              </w:rPr>
              <w:t>21.05.2018</w:t>
            </w:r>
          </w:p>
        </w:tc>
        <w:tc>
          <w:tcPr>
            <w:tcW w:w="2411" w:type="dxa"/>
          </w:tcPr>
          <w:p w:rsidR="00DB3AB3" w:rsidRDefault="00DB3AB3" w:rsidP="003F4CBF">
            <w:pPr>
              <w:tabs>
                <w:tab w:val="left" w:pos="6000"/>
              </w:tabs>
              <w:rPr>
                <w:bCs/>
                <w:sz w:val="24"/>
                <w:szCs w:val="24"/>
                <w:lang w:val="uk-UA"/>
              </w:rPr>
            </w:pPr>
            <w:r w:rsidRPr="00691459">
              <w:rPr>
                <w:bCs/>
                <w:sz w:val="24"/>
                <w:szCs w:val="24"/>
                <w:lang w:val="uk-UA"/>
              </w:rPr>
              <w:t>Вчителі фізичного виховання</w:t>
            </w:r>
            <w:r>
              <w:rPr>
                <w:bCs/>
                <w:sz w:val="24"/>
                <w:szCs w:val="24"/>
                <w:lang w:val="uk-UA"/>
              </w:rPr>
              <w:t>,</w:t>
            </w:r>
          </w:p>
          <w:p w:rsidR="00DB3AB3" w:rsidRPr="00691459" w:rsidRDefault="00DB3AB3" w:rsidP="003F4CBF">
            <w:pPr>
              <w:tabs>
                <w:tab w:val="left" w:pos="6000"/>
              </w:tabs>
              <w:rPr>
                <w:bCs/>
                <w:sz w:val="24"/>
                <w:szCs w:val="24"/>
                <w:lang w:val="uk-UA"/>
              </w:rPr>
            </w:pPr>
            <w:r w:rsidRPr="00691459">
              <w:rPr>
                <w:rStyle w:val="240"/>
                <w:sz w:val="24"/>
                <w:szCs w:val="24"/>
              </w:rPr>
              <w:t>класні керівники</w:t>
            </w:r>
          </w:p>
        </w:tc>
        <w:tc>
          <w:tcPr>
            <w:tcW w:w="1134" w:type="dxa"/>
          </w:tcPr>
          <w:p w:rsidR="00DB3AB3" w:rsidRPr="00691459" w:rsidRDefault="00DB3AB3" w:rsidP="003F4CBF">
            <w:pPr>
              <w:tabs>
                <w:tab w:val="left" w:pos="6000"/>
              </w:tabs>
              <w:rPr>
                <w:bCs/>
                <w:sz w:val="24"/>
                <w:szCs w:val="24"/>
                <w:lang w:val="uk-UA"/>
              </w:rPr>
            </w:pPr>
            <w:r>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FFFF00"/>
          </w:tcPr>
          <w:p w:rsidR="00357DB8" w:rsidRPr="00691459" w:rsidRDefault="00357DB8" w:rsidP="003F4CBF">
            <w:pPr>
              <w:tabs>
                <w:tab w:val="left" w:pos="6000"/>
              </w:tabs>
              <w:jc w:val="center"/>
              <w:rPr>
                <w:b/>
                <w:bCs/>
                <w:sz w:val="24"/>
                <w:szCs w:val="24"/>
                <w:lang w:val="uk-UA"/>
              </w:rPr>
            </w:pPr>
            <w:r w:rsidRPr="00691459">
              <w:rPr>
                <w:b/>
                <w:bCs/>
                <w:sz w:val="24"/>
                <w:szCs w:val="24"/>
                <w:lang w:val="uk-UA"/>
              </w:rPr>
              <w:t>Захист Вітчизни, військово – патріотичне виховання</w:t>
            </w:r>
          </w:p>
        </w:tc>
      </w:tr>
      <w:tr w:rsidR="00DB3AB3" w:rsidRPr="000158C0"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0158C0" w:rsidRDefault="00DB3AB3" w:rsidP="00A254D0">
            <w:pPr>
              <w:jc w:val="both"/>
              <w:rPr>
                <w:sz w:val="24"/>
                <w:szCs w:val="28"/>
                <w:lang w:val="uk-UA"/>
              </w:rPr>
            </w:pPr>
            <w:r>
              <w:rPr>
                <w:sz w:val="24"/>
                <w:szCs w:val="28"/>
                <w:lang w:val="uk-UA"/>
              </w:rPr>
              <w:t>В</w:t>
            </w:r>
            <w:r w:rsidRPr="000158C0">
              <w:rPr>
                <w:sz w:val="24"/>
                <w:szCs w:val="28"/>
                <w:lang w:val="uk-UA"/>
              </w:rPr>
              <w:t>иховні заходи під гаслом «Підготовкою до захисту Батьківщини вшануємо подвиги борців за незалежність України”. Участь у вахті пам’яті  героїв Другої світової війни, героїв Небесної сотні, воїнів - захисників України.</w:t>
            </w:r>
            <w:r w:rsidRPr="00691459">
              <w:rPr>
                <w:b/>
                <w:bCs/>
                <w:sz w:val="24"/>
                <w:szCs w:val="24"/>
                <w:lang w:val="uk-UA"/>
              </w:rPr>
              <w:t xml:space="preserve"> </w:t>
            </w:r>
          </w:p>
        </w:tc>
        <w:tc>
          <w:tcPr>
            <w:tcW w:w="1558" w:type="dxa"/>
          </w:tcPr>
          <w:p w:rsidR="00DB3AB3" w:rsidRPr="00691459" w:rsidRDefault="00DB3AB3" w:rsidP="00776100">
            <w:pPr>
              <w:pStyle w:val="aff1"/>
              <w:ind w:right="-66"/>
              <w:rPr>
                <w:rFonts w:ascii="Times New Roman" w:hAnsi="Times New Roman"/>
                <w:sz w:val="24"/>
                <w:szCs w:val="24"/>
                <w:lang w:val="uk-UA"/>
              </w:rPr>
            </w:pPr>
            <w:r w:rsidRPr="00691459">
              <w:rPr>
                <w:rStyle w:val="240"/>
                <w:sz w:val="24"/>
                <w:szCs w:val="24"/>
                <w:lang w:val="uk-UA"/>
              </w:rPr>
              <w:t>Протягом  місяця</w:t>
            </w:r>
          </w:p>
        </w:tc>
        <w:tc>
          <w:tcPr>
            <w:tcW w:w="2411" w:type="dxa"/>
          </w:tcPr>
          <w:p w:rsidR="00DB3AB3" w:rsidRPr="00691459" w:rsidRDefault="00DB3AB3" w:rsidP="00776100">
            <w:pPr>
              <w:pStyle w:val="aff1"/>
              <w:ind w:right="-66"/>
              <w:rPr>
                <w:rStyle w:val="240"/>
                <w:sz w:val="24"/>
                <w:szCs w:val="24"/>
                <w:lang w:val="uk-UA"/>
              </w:rPr>
            </w:pPr>
            <w:r w:rsidRPr="00691459">
              <w:rPr>
                <w:rStyle w:val="240"/>
                <w:sz w:val="24"/>
                <w:szCs w:val="24"/>
              </w:rPr>
              <w:t>Викладач</w:t>
            </w:r>
            <w:r>
              <w:rPr>
                <w:rStyle w:val="240"/>
                <w:sz w:val="24"/>
                <w:szCs w:val="24"/>
                <w:lang w:val="uk-UA"/>
              </w:rPr>
              <w:t xml:space="preserve"> ЗВ</w:t>
            </w:r>
            <w:r w:rsidRPr="00691459">
              <w:rPr>
                <w:rStyle w:val="240"/>
                <w:sz w:val="24"/>
                <w:szCs w:val="24"/>
              </w:rPr>
              <w:t xml:space="preserve">, </w:t>
            </w:r>
          </w:p>
          <w:p w:rsidR="00DB3AB3" w:rsidRPr="00691459" w:rsidRDefault="00DB3AB3" w:rsidP="00776100">
            <w:pPr>
              <w:pStyle w:val="aff1"/>
              <w:ind w:right="-66"/>
              <w:rPr>
                <w:rFonts w:ascii="Times New Roman" w:hAnsi="Times New Roman"/>
                <w:sz w:val="24"/>
                <w:szCs w:val="24"/>
              </w:rPr>
            </w:pPr>
            <w:r w:rsidRPr="00691459">
              <w:rPr>
                <w:rStyle w:val="240"/>
                <w:sz w:val="24"/>
                <w:szCs w:val="24"/>
              </w:rPr>
              <w:t>класні керівники</w:t>
            </w:r>
          </w:p>
        </w:tc>
        <w:tc>
          <w:tcPr>
            <w:tcW w:w="1134" w:type="dxa"/>
          </w:tcPr>
          <w:p w:rsidR="00DB3AB3" w:rsidRPr="00691459" w:rsidRDefault="00DB3AB3" w:rsidP="00776100">
            <w:pPr>
              <w:tabs>
                <w:tab w:val="left" w:pos="6000"/>
              </w:tabs>
              <w:rPr>
                <w:bCs/>
                <w:sz w:val="24"/>
                <w:szCs w:val="24"/>
                <w:lang w:val="uk-UA"/>
              </w:rPr>
            </w:pPr>
            <w:r>
              <w:rPr>
                <w:bCs/>
                <w:sz w:val="24"/>
                <w:szCs w:val="24"/>
                <w:lang w:val="uk-UA"/>
              </w:rPr>
              <w:t>1</w:t>
            </w:r>
            <w:r w:rsidRPr="00691459">
              <w:rPr>
                <w:bCs/>
                <w:sz w:val="24"/>
                <w:szCs w:val="24"/>
                <w:lang w:val="uk-UA"/>
              </w:rPr>
              <w:t>-11</w:t>
            </w:r>
          </w:p>
        </w:tc>
        <w:tc>
          <w:tcPr>
            <w:tcW w:w="2275" w:type="dxa"/>
          </w:tcPr>
          <w:p w:rsidR="00DB3AB3" w:rsidRPr="000158C0" w:rsidRDefault="00DB3AB3" w:rsidP="003F4CBF">
            <w:pPr>
              <w:tabs>
                <w:tab w:val="left" w:pos="6000"/>
              </w:tabs>
              <w:rPr>
                <w:bCs/>
                <w:sz w:val="24"/>
                <w:szCs w:val="24"/>
                <w:lang w:val="uk-UA"/>
              </w:rPr>
            </w:pPr>
          </w:p>
        </w:tc>
      </w:tr>
      <w:tr w:rsidR="00DB3AB3" w:rsidRPr="000158C0" w:rsidTr="007C106E">
        <w:tc>
          <w:tcPr>
            <w:tcW w:w="564" w:type="dxa"/>
          </w:tcPr>
          <w:p w:rsidR="00DB3AB3" w:rsidRPr="00691459" w:rsidRDefault="00DB3AB3" w:rsidP="003F4CBF">
            <w:pPr>
              <w:tabs>
                <w:tab w:val="left" w:pos="6000"/>
              </w:tabs>
              <w:rPr>
                <w:bCs/>
                <w:sz w:val="24"/>
                <w:szCs w:val="24"/>
                <w:lang w:val="uk-UA"/>
              </w:rPr>
            </w:pPr>
            <w:r>
              <w:rPr>
                <w:bCs/>
                <w:sz w:val="24"/>
                <w:szCs w:val="24"/>
                <w:lang w:val="uk-UA"/>
              </w:rPr>
              <w:t>2.</w:t>
            </w:r>
          </w:p>
        </w:tc>
        <w:tc>
          <w:tcPr>
            <w:tcW w:w="3115" w:type="dxa"/>
            <w:gridSpan w:val="2"/>
          </w:tcPr>
          <w:p w:rsidR="00DB3AB3" w:rsidRDefault="00DB3AB3" w:rsidP="00A254D0">
            <w:pPr>
              <w:jc w:val="both"/>
              <w:rPr>
                <w:sz w:val="24"/>
                <w:szCs w:val="28"/>
                <w:lang w:val="uk-UA"/>
              </w:rPr>
            </w:pPr>
            <w:r w:rsidRPr="000158C0">
              <w:rPr>
                <w:sz w:val="24"/>
                <w:szCs w:val="28"/>
                <w:lang w:val="uk-UA"/>
              </w:rPr>
              <w:t>Підготовка рою–переможця І (районного) етапу до участі у ІІ (обласному) етапі</w:t>
            </w:r>
          </w:p>
        </w:tc>
        <w:tc>
          <w:tcPr>
            <w:tcW w:w="1558" w:type="dxa"/>
          </w:tcPr>
          <w:p w:rsidR="00DB3AB3" w:rsidRPr="00691459" w:rsidRDefault="00DB3AB3" w:rsidP="00776100">
            <w:pPr>
              <w:pStyle w:val="aff1"/>
              <w:ind w:right="-66"/>
              <w:rPr>
                <w:rFonts w:ascii="Times New Roman" w:hAnsi="Times New Roman"/>
                <w:sz w:val="24"/>
                <w:szCs w:val="24"/>
                <w:lang w:val="uk-UA"/>
              </w:rPr>
            </w:pPr>
            <w:r w:rsidRPr="00691459">
              <w:rPr>
                <w:rStyle w:val="240"/>
                <w:sz w:val="24"/>
                <w:szCs w:val="24"/>
                <w:lang w:val="uk-UA"/>
              </w:rPr>
              <w:t>Протягом  місяця</w:t>
            </w:r>
          </w:p>
        </w:tc>
        <w:tc>
          <w:tcPr>
            <w:tcW w:w="2411" w:type="dxa"/>
          </w:tcPr>
          <w:p w:rsidR="00DB3AB3" w:rsidRDefault="00DB3AB3" w:rsidP="00776100">
            <w:pPr>
              <w:pStyle w:val="aff1"/>
              <w:ind w:right="-66"/>
              <w:rPr>
                <w:rStyle w:val="240"/>
                <w:sz w:val="24"/>
                <w:szCs w:val="24"/>
                <w:lang w:val="uk-UA"/>
              </w:rPr>
            </w:pPr>
            <w:r w:rsidRPr="000158C0">
              <w:rPr>
                <w:rStyle w:val="240"/>
                <w:sz w:val="24"/>
                <w:szCs w:val="24"/>
                <w:lang w:val="uk-UA"/>
              </w:rPr>
              <w:t>Викладач</w:t>
            </w:r>
            <w:r>
              <w:rPr>
                <w:rStyle w:val="240"/>
                <w:sz w:val="24"/>
                <w:szCs w:val="24"/>
                <w:lang w:val="uk-UA"/>
              </w:rPr>
              <w:t xml:space="preserve"> ЗВ</w:t>
            </w:r>
            <w:r w:rsidRPr="000158C0">
              <w:rPr>
                <w:rStyle w:val="240"/>
                <w:sz w:val="24"/>
                <w:szCs w:val="24"/>
                <w:lang w:val="uk-UA"/>
              </w:rPr>
              <w:t xml:space="preserve">, </w:t>
            </w:r>
            <w:r>
              <w:rPr>
                <w:rStyle w:val="240"/>
                <w:sz w:val="24"/>
                <w:szCs w:val="24"/>
                <w:lang w:val="uk-UA"/>
              </w:rPr>
              <w:t>історії,</w:t>
            </w:r>
          </w:p>
          <w:p w:rsidR="00DB3AB3" w:rsidRPr="000158C0" w:rsidRDefault="00DB3AB3" w:rsidP="00776100">
            <w:pPr>
              <w:pStyle w:val="aff1"/>
              <w:ind w:right="-66"/>
              <w:rPr>
                <w:rStyle w:val="240"/>
                <w:sz w:val="24"/>
                <w:szCs w:val="24"/>
                <w:lang w:val="uk-UA"/>
              </w:rPr>
            </w:pPr>
            <w:r>
              <w:rPr>
                <w:rStyle w:val="240"/>
                <w:sz w:val="24"/>
                <w:szCs w:val="24"/>
                <w:lang w:val="uk-UA"/>
              </w:rPr>
              <w:t>медсестра, педагог-організатор,</w:t>
            </w:r>
          </w:p>
          <w:p w:rsidR="00DB3AB3" w:rsidRPr="000158C0" w:rsidRDefault="00DB3AB3" w:rsidP="00776100">
            <w:pPr>
              <w:pStyle w:val="aff1"/>
              <w:ind w:right="-66"/>
              <w:rPr>
                <w:rFonts w:ascii="Times New Roman" w:hAnsi="Times New Roman"/>
                <w:sz w:val="24"/>
                <w:szCs w:val="24"/>
                <w:lang w:val="uk-UA"/>
              </w:rPr>
            </w:pPr>
            <w:r w:rsidRPr="000158C0">
              <w:rPr>
                <w:rStyle w:val="240"/>
                <w:sz w:val="24"/>
                <w:szCs w:val="24"/>
                <w:lang w:val="uk-UA"/>
              </w:rPr>
              <w:t>класні керівники</w:t>
            </w:r>
          </w:p>
        </w:tc>
        <w:tc>
          <w:tcPr>
            <w:tcW w:w="1134" w:type="dxa"/>
          </w:tcPr>
          <w:p w:rsidR="00DB3AB3" w:rsidRPr="00691459" w:rsidRDefault="00DB3AB3" w:rsidP="00776100">
            <w:pPr>
              <w:tabs>
                <w:tab w:val="left" w:pos="6000"/>
              </w:tabs>
              <w:rPr>
                <w:bCs/>
                <w:sz w:val="24"/>
                <w:szCs w:val="24"/>
                <w:lang w:val="uk-UA"/>
              </w:rPr>
            </w:pPr>
            <w:r w:rsidRPr="00691459">
              <w:rPr>
                <w:bCs/>
                <w:sz w:val="24"/>
                <w:szCs w:val="24"/>
                <w:lang w:val="uk-UA"/>
              </w:rPr>
              <w:t>5-11</w:t>
            </w:r>
          </w:p>
        </w:tc>
        <w:tc>
          <w:tcPr>
            <w:tcW w:w="2275" w:type="dxa"/>
          </w:tcPr>
          <w:p w:rsidR="00DB3AB3" w:rsidRPr="000158C0" w:rsidRDefault="00DB3AB3" w:rsidP="003F4CBF">
            <w:pPr>
              <w:tabs>
                <w:tab w:val="left" w:pos="6000"/>
              </w:tabs>
              <w:rPr>
                <w:bCs/>
                <w:sz w:val="24"/>
                <w:szCs w:val="24"/>
                <w:lang w:val="uk-UA"/>
              </w:rPr>
            </w:pPr>
          </w:p>
        </w:tc>
      </w:tr>
      <w:tr w:rsidR="00DB3AB3" w:rsidRPr="000158C0" w:rsidTr="007C106E">
        <w:tc>
          <w:tcPr>
            <w:tcW w:w="564" w:type="dxa"/>
          </w:tcPr>
          <w:p w:rsidR="00DB3AB3" w:rsidRDefault="00DB3AB3" w:rsidP="003F4CBF">
            <w:pPr>
              <w:tabs>
                <w:tab w:val="left" w:pos="6000"/>
              </w:tabs>
              <w:rPr>
                <w:bCs/>
                <w:sz w:val="24"/>
                <w:szCs w:val="24"/>
                <w:lang w:val="uk-UA"/>
              </w:rPr>
            </w:pPr>
            <w:r>
              <w:rPr>
                <w:bCs/>
                <w:sz w:val="24"/>
                <w:szCs w:val="24"/>
                <w:lang w:val="uk-UA"/>
              </w:rPr>
              <w:t>3.</w:t>
            </w:r>
          </w:p>
        </w:tc>
        <w:tc>
          <w:tcPr>
            <w:tcW w:w="3115" w:type="dxa"/>
            <w:gridSpan w:val="2"/>
          </w:tcPr>
          <w:p w:rsidR="00DB3AB3" w:rsidRPr="005E2257" w:rsidRDefault="00DB3AB3" w:rsidP="00A254D0">
            <w:pPr>
              <w:rPr>
                <w:sz w:val="24"/>
                <w:szCs w:val="24"/>
                <w:u w:val="single"/>
                <w:lang w:val="uk-UA"/>
              </w:rPr>
            </w:pPr>
            <w:r w:rsidRPr="005E2257">
              <w:rPr>
                <w:sz w:val="24"/>
                <w:szCs w:val="24"/>
                <w:lang w:val="uk-UA"/>
              </w:rPr>
              <w:t>Операція «Добре  діло</w:t>
            </w:r>
          </w:p>
        </w:tc>
        <w:tc>
          <w:tcPr>
            <w:tcW w:w="1558" w:type="dxa"/>
          </w:tcPr>
          <w:p w:rsidR="00DB3AB3" w:rsidRPr="00691459" w:rsidRDefault="00DB3AB3" w:rsidP="00BD735A">
            <w:pPr>
              <w:pStyle w:val="aff1"/>
              <w:ind w:right="-66"/>
              <w:rPr>
                <w:rFonts w:ascii="Times New Roman" w:hAnsi="Times New Roman"/>
                <w:sz w:val="24"/>
                <w:szCs w:val="24"/>
                <w:lang w:val="uk-UA"/>
              </w:rPr>
            </w:pPr>
            <w:r w:rsidRPr="00691459">
              <w:rPr>
                <w:rStyle w:val="240"/>
                <w:sz w:val="24"/>
                <w:szCs w:val="24"/>
                <w:lang w:val="uk-UA"/>
              </w:rPr>
              <w:t>Протягом  місяця</w:t>
            </w:r>
          </w:p>
        </w:tc>
        <w:tc>
          <w:tcPr>
            <w:tcW w:w="2411" w:type="dxa"/>
          </w:tcPr>
          <w:p w:rsidR="00DB3AB3" w:rsidRDefault="00DB3AB3" w:rsidP="00BD735A">
            <w:pPr>
              <w:pStyle w:val="aff1"/>
              <w:ind w:right="-66"/>
              <w:rPr>
                <w:rStyle w:val="240"/>
                <w:sz w:val="24"/>
                <w:szCs w:val="24"/>
                <w:lang w:val="uk-UA"/>
              </w:rPr>
            </w:pPr>
            <w:r w:rsidRPr="000158C0">
              <w:rPr>
                <w:rStyle w:val="240"/>
                <w:sz w:val="24"/>
                <w:szCs w:val="24"/>
                <w:lang w:val="uk-UA"/>
              </w:rPr>
              <w:t>Викладач</w:t>
            </w:r>
            <w:r>
              <w:rPr>
                <w:rStyle w:val="240"/>
                <w:sz w:val="24"/>
                <w:szCs w:val="24"/>
                <w:lang w:val="uk-UA"/>
              </w:rPr>
              <w:t xml:space="preserve"> ЗВ</w:t>
            </w:r>
            <w:r w:rsidRPr="000158C0">
              <w:rPr>
                <w:rStyle w:val="240"/>
                <w:sz w:val="24"/>
                <w:szCs w:val="24"/>
                <w:lang w:val="uk-UA"/>
              </w:rPr>
              <w:t xml:space="preserve">, </w:t>
            </w:r>
            <w:r>
              <w:rPr>
                <w:rStyle w:val="240"/>
                <w:sz w:val="24"/>
                <w:szCs w:val="24"/>
                <w:lang w:val="uk-UA"/>
              </w:rPr>
              <w:t>історії,</w:t>
            </w:r>
          </w:p>
          <w:p w:rsidR="00DB3AB3" w:rsidRPr="000158C0" w:rsidRDefault="00DB3AB3" w:rsidP="00BD735A">
            <w:pPr>
              <w:pStyle w:val="aff1"/>
              <w:ind w:right="-66"/>
              <w:rPr>
                <w:rStyle w:val="240"/>
                <w:sz w:val="24"/>
                <w:szCs w:val="24"/>
                <w:lang w:val="uk-UA"/>
              </w:rPr>
            </w:pPr>
            <w:r>
              <w:rPr>
                <w:rStyle w:val="240"/>
                <w:sz w:val="24"/>
                <w:szCs w:val="24"/>
                <w:lang w:val="uk-UA"/>
              </w:rPr>
              <w:t>медсестра, педагог-організатор,</w:t>
            </w:r>
          </w:p>
          <w:p w:rsidR="00DB3AB3" w:rsidRPr="000158C0" w:rsidRDefault="00DB3AB3" w:rsidP="00BD735A">
            <w:pPr>
              <w:pStyle w:val="aff1"/>
              <w:ind w:right="-66"/>
              <w:rPr>
                <w:rFonts w:ascii="Times New Roman" w:hAnsi="Times New Roman"/>
                <w:sz w:val="24"/>
                <w:szCs w:val="24"/>
                <w:lang w:val="uk-UA"/>
              </w:rPr>
            </w:pPr>
            <w:r w:rsidRPr="000158C0">
              <w:rPr>
                <w:rStyle w:val="240"/>
                <w:sz w:val="24"/>
                <w:szCs w:val="24"/>
                <w:lang w:val="uk-UA"/>
              </w:rPr>
              <w:t>класні керівники</w:t>
            </w:r>
          </w:p>
        </w:tc>
        <w:tc>
          <w:tcPr>
            <w:tcW w:w="1134" w:type="dxa"/>
          </w:tcPr>
          <w:p w:rsidR="00DB3AB3" w:rsidRPr="00691459" w:rsidRDefault="00DB3AB3" w:rsidP="00BD735A">
            <w:pPr>
              <w:tabs>
                <w:tab w:val="left" w:pos="6000"/>
              </w:tabs>
              <w:rPr>
                <w:bCs/>
                <w:sz w:val="24"/>
                <w:szCs w:val="24"/>
                <w:lang w:val="uk-UA"/>
              </w:rPr>
            </w:pPr>
            <w:r>
              <w:rPr>
                <w:bCs/>
                <w:sz w:val="24"/>
                <w:szCs w:val="24"/>
                <w:lang w:val="uk-UA"/>
              </w:rPr>
              <w:t>1</w:t>
            </w:r>
            <w:r w:rsidRPr="00691459">
              <w:rPr>
                <w:bCs/>
                <w:sz w:val="24"/>
                <w:szCs w:val="24"/>
                <w:lang w:val="uk-UA"/>
              </w:rPr>
              <w:t>-11</w:t>
            </w:r>
          </w:p>
        </w:tc>
        <w:tc>
          <w:tcPr>
            <w:tcW w:w="2275" w:type="dxa"/>
          </w:tcPr>
          <w:p w:rsidR="00DB3AB3" w:rsidRPr="000158C0" w:rsidRDefault="00DB3AB3" w:rsidP="003F4CBF">
            <w:pPr>
              <w:tabs>
                <w:tab w:val="left" w:pos="6000"/>
              </w:tabs>
              <w:rPr>
                <w:bCs/>
                <w:sz w:val="24"/>
                <w:szCs w:val="24"/>
                <w:lang w:val="uk-UA"/>
              </w:rPr>
            </w:pPr>
          </w:p>
        </w:tc>
      </w:tr>
      <w:tr w:rsidR="00357DB8" w:rsidRPr="000158C0" w:rsidTr="00A254D0">
        <w:tc>
          <w:tcPr>
            <w:tcW w:w="11057" w:type="dxa"/>
            <w:gridSpan w:val="7"/>
            <w:shd w:val="clear" w:color="auto" w:fill="00B0F0"/>
          </w:tcPr>
          <w:p w:rsidR="00357DB8" w:rsidRPr="00691459" w:rsidRDefault="00357DB8" w:rsidP="003F4CBF">
            <w:pPr>
              <w:tabs>
                <w:tab w:val="left" w:pos="4395"/>
              </w:tabs>
              <w:rPr>
                <w:b/>
                <w:bCs/>
                <w:sz w:val="24"/>
                <w:szCs w:val="24"/>
                <w:lang w:val="uk-UA"/>
              </w:rPr>
            </w:pPr>
            <w:r w:rsidRPr="000158C0">
              <w:rPr>
                <w:bCs/>
                <w:sz w:val="24"/>
                <w:szCs w:val="24"/>
                <w:lang w:val="uk-UA"/>
              </w:rPr>
              <w:tab/>
            </w:r>
            <w:r w:rsidRPr="00691459">
              <w:rPr>
                <w:b/>
                <w:bCs/>
                <w:sz w:val="24"/>
                <w:szCs w:val="24"/>
                <w:lang w:val="uk-UA"/>
              </w:rPr>
              <w:t xml:space="preserve"> Робота з правової освіти  і правового виховання учнів</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tabs>
                <w:tab w:val="left" w:pos="6000"/>
              </w:tabs>
              <w:rPr>
                <w:bCs/>
                <w:sz w:val="24"/>
                <w:szCs w:val="24"/>
                <w:lang w:val="uk-UA"/>
              </w:rPr>
            </w:pPr>
            <w:r w:rsidRPr="000158C0">
              <w:rPr>
                <w:rStyle w:val="58"/>
                <w:sz w:val="24"/>
                <w:szCs w:val="24"/>
                <w:lang w:val="uk-UA"/>
              </w:rPr>
              <w:t>Пров</w:t>
            </w:r>
            <w:r w:rsidRPr="00691459">
              <w:rPr>
                <w:rStyle w:val="58"/>
                <w:sz w:val="24"/>
                <w:szCs w:val="24"/>
                <w:lang w:val="uk-UA"/>
              </w:rPr>
              <w:t xml:space="preserve">едення  </w:t>
            </w:r>
            <w:r w:rsidRPr="000158C0">
              <w:rPr>
                <w:rStyle w:val="58"/>
                <w:sz w:val="24"/>
                <w:szCs w:val="24"/>
                <w:lang w:val="uk-UA"/>
              </w:rPr>
              <w:t>рейд</w:t>
            </w:r>
            <w:r w:rsidRPr="00691459">
              <w:rPr>
                <w:rStyle w:val="58"/>
                <w:sz w:val="24"/>
                <w:szCs w:val="24"/>
                <w:lang w:val="uk-UA"/>
              </w:rPr>
              <w:t>ів</w:t>
            </w:r>
            <w:r w:rsidRPr="000158C0">
              <w:rPr>
                <w:rStyle w:val="58"/>
                <w:sz w:val="24"/>
                <w:szCs w:val="24"/>
                <w:lang w:val="uk-UA"/>
              </w:rPr>
              <w:t xml:space="preserve"> «Урок»</w:t>
            </w:r>
            <w:r w:rsidRPr="00691459">
              <w:rPr>
                <w:rStyle w:val="58"/>
                <w:sz w:val="24"/>
                <w:szCs w:val="24"/>
                <w:lang w:val="uk-UA"/>
              </w:rPr>
              <w:t>, «Діти вулиці»</w:t>
            </w:r>
          </w:p>
        </w:tc>
        <w:tc>
          <w:tcPr>
            <w:tcW w:w="1558" w:type="dxa"/>
          </w:tcPr>
          <w:p w:rsidR="00DB3AB3" w:rsidRPr="00691459" w:rsidRDefault="00DB3AB3" w:rsidP="003F4CBF">
            <w:pPr>
              <w:tabs>
                <w:tab w:val="left" w:pos="6000"/>
              </w:tabs>
              <w:rPr>
                <w:bCs/>
                <w:sz w:val="24"/>
                <w:szCs w:val="24"/>
              </w:rPr>
            </w:pPr>
            <w:r w:rsidRPr="000158C0">
              <w:rPr>
                <w:rStyle w:val="58"/>
                <w:sz w:val="24"/>
                <w:szCs w:val="24"/>
                <w:lang w:val="uk-UA"/>
              </w:rPr>
              <w:t>Протя</w:t>
            </w:r>
            <w:r w:rsidRPr="00691459">
              <w:rPr>
                <w:rStyle w:val="58"/>
                <w:sz w:val="24"/>
                <w:szCs w:val="24"/>
              </w:rPr>
              <w:t>гом</w:t>
            </w:r>
            <w:r w:rsidRPr="00691459">
              <w:rPr>
                <w:rStyle w:val="58"/>
                <w:sz w:val="24"/>
                <w:szCs w:val="24"/>
                <w:lang w:val="uk-UA"/>
              </w:rPr>
              <w:t xml:space="preserve">  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З</w:t>
            </w:r>
          </w:p>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2.</w:t>
            </w:r>
          </w:p>
        </w:tc>
        <w:tc>
          <w:tcPr>
            <w:tcW w:w="3115" w:type="dxa"/>
            <w:gridSpan w:val="2"/>
          </w:tcPr>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rPr>
              <w:t>Виявлення проблемних сімей</w:t>
            </w:r>
            <w:r w:rsidRPr="00691459">
              <w:rPr>
                <w:rStyle w:val="58"/>
                <w:sz w:val="24"/>
                <w:szCs w:val="24"/>
                <w:lang w:val="uk-UA"/>
              </w:rPr>
              <w:t>. Бесіди з учнями про обмеження перебування на вулиці у вечірній час.</w:t>
            </w:r>
          </w:p>
        </w:tc>
        <w:tc>
          <w:tcPr>
            <w:tcW w:w="1558" w:type="dxa"/>
          </w:tcPr>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rPr>
              <w:t>Протягом</w:t>
            </w:r>
            <w:r w:rsidRPr="00691459">
              <w:rPr>
                <w:rStyle w:val="58"/>
                <w:sz w:val="24"/>
                <w:szCs w:val="24"/>
                <w:lang w:val="uk-UA"/>
              </w:rPr>
              <w:t xml:space="preserve">  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rPr>
            </w:pPr>
            <w:r w:rsidRPr="00691459">
              <w:rPr>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3.</w:t>
            </w:r>
          </w:p>
        </w:tc>
        <w:tc>
          <w:tcPr>
            <w:tcW w:w="3115" w:type="dxa"/>
            <w:gridSpan w:val="2"/>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Проводити обстеження житлово-побутових умов про</w:t>
            </w:r>
            <w:r w:rsidRPr="00691459">
              <w:rPr>
                <w:rStyle w:val="58"/>
                <w:sz w:val="24"/>
                <w:szCs w:val="24"/>
              </w:rPr>
              <w:softHyphen/>
              <w:t>живання дітей у родинах, де батьки негативно впли</w:t>
            </w:r>
            <w:r w:rsidRPr="00691459">
              <w:rPr>
                <w:rStyle w:val="58"/>
                <w:sz w:val="24"/>
                <w:szCs w:val="24"/>
              </w:rPr>
              <w:softHyphen/>
              <w:t>вають на дітей</w:t>
            </w:r>
          </w:p>
        </w:tc>
        <w:tc>
          <w:tcPr>
            <w:tcW w:w="1558"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1 раз на мі</w:t>
            </w:r>
            <w:r w:rsidRPr="00691459">
              <w:rPr>
                <w:rStyle w:val="58"/>
                <w:sz w:val="24"/>
                <w:szCs w:val="24"/>
              </w:rPr>
              <w:softHyphen/>
              <w:t>сяць</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357DB8" w:rsidRPr="00691459" w:rsidTr="00A254D0">
        <w:tc>
          <w:tcPr>
            <w:tcW w:w="11057" w:type="dxa"/>
            <w:gridSpan w:val="7"/>
            <w:shd w:val="clear" w:color="auto" w:fill="FFFF00"/>
          </w:tcPr>
          <w:p w:rsidR="00357DB8" w:rsidRPr="00691459" w:rsidRDefault="00357DB8" w:rsidP="003F4CBF">
            <w:pPr>
              <w:tabs>
                <w:tab w:val="left" w:pos="6000"/>
              </w:tabs>
              <w:jc w:val="center"/>
              <w:rPr>
                <w:b/>
                <w:bCs/>
                <w:sz w:val="24"/>
                <w:szCs w:val="24"/>
                <w:lang w:val="uk-UA"/>
              </w:rPr>
            </w:pPr>
            <w:r w:rsidRPr="00691459">
              <w:rPr>
                <w:b/>
                <w:bCs/>
                <w:sz w:val="24"/>
                <w:szCs w:val="24"/>
                <w:lang w:val="uk-UA"/>
              </w:rPr>
              <w:t xml:space="preserve"> Робота з попередження злочинності, правопорушень, запобігання дитячої бездоглядності</w:t>
            </w: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1.</w:t>
            </w:r>
          </w:p>
        </w:tc>
        <w:tc>
          <w:tcPr>
            <w:tcW w:w="3115" w:type="dxa"/>
            <w:gridSpan w:val="2"/>
          </w:tcPr>
          <w:p w:rsidR="00DB3AB3" w:rsidRPr="00691459" w:rsidRDefault="00DB3AB3" w:rsidP="003F4CBF">
            <w:pPr>
              <w:rPr>
                <w:sz w:val="24"/>
                <w:szCs w:val="24"/>
                <w:lang w:val="uk-UA"/>
              </w:rPr>
            </w:pPr>
            <w:r w:rsidRPr="00691459">
              <w:rPr>
                <w:sz w:val="24"/>
                <w:szCs w:val="24"/>
                <w:lang w:val="uk-UA"/>
              </w:rPr>
              <w:t xml:space="preserve">Засідання шкільної Ради </w:t>
            </w:r>
            <w:r w:rsidRPr="00691459">
              <w:rPr>
                <w:sz w:val="24"/>
                <w:szCs w:val="24"/>
                <w:lang w:val="uk-UA"/>
              </w:rPr>
              <w:lastRenderedPageBreak/>
              <w:t>профілактики правопорушень</w:t>
            </w:r>
          </w:p>
          <w:p w:rsidR="00DB3AB3" w:rsidRPr="00691459" w:rsidRDefault="00DB3AB3" w:rsidP="003F4CBF">
            <w:pPr>
              <w:tabs>
                <w:tab w:val="left" w:pos="6000"/>
              </w:tabs>
              <w:rPr>
                <w:bCs/>
                <w:sz w:val="24"/>
                <w:szCs w:val="24"/>
                <w:lang w:val="uk-UA"/>
              </w:rPr>
            </w:pPr>
          </w:p>
        </w:tc>
        <w:tc>
          <w:tcPr>
            <w:tcW w:w="1558" w:type="dxa"/>
          </w:tcPr>
          <w:p w:rsidR="00DB3AB3" w:rsidRPr="00691459" w:rsidRDefault="00DB3AB3" w:rsidP="003F4CBF">
            <w:pPr>
              <w:tabs>
                <w:tab w:val="left" w:pos="6000"/>
              </w:tabs>
              <w:rPr>
                <w:bCs/>
                <w:sz w:val="24"/>
                <w:szCs w:val="24"/>
              </w:rPr>
            </w:pPr>
            <w:r>
              <w:rPr>
                <w:sz w:val="24"/>
                <w:szCs w:val="24"/>
                <w:lang w:val="uk-UA"/>
              </w:rPr>
              <w:lastRenderedPageBreak/>
              <w:t>23.05.2018</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lastRenderedPageBreak/>
              <w:t>2.</w:t>
            </w:r>
          </w:p>
        </w:tc>
        <w:tc>
          <w:tcPr>
            <w:tcW w:w="3115" w:type="dxa"/>
            <w:gridSpan w:val="2"/>
          </w:tcPr>
          <w:p w:rsidR="00DB3AB3" w:rsidRPr="00691459" w:rsidRDefault="00DB3AB3" w:rsidP="003F4CBF">
            <w:pPr>
              <w:tabs>
                <w:tab w:val="left" w:pos="6000"/>
              </w:tabs>
              <w:rPr>
                <w:bCs/>
                <w:sz w:val="24"/>
                <w:szCs w:val="24"/>
                <w:lang w:val="uk-UA"/>
              </w:rPr>
            </w:pPr>
            <w:r w:rsidRPr="00691459">
              <w:rPr>
                <w:rStyle w:val="58"/>
                <w:sz w:val="24"/>
                <w:szCs w:val="24"/>
              </w:rPr>
              <w:t>Індивідуальна робота з учнями, які перебувають на спільному обліку та які виховуються в неблагополучних сім'ях</w:t>
            </w:r>
          </w:p>
        </w:tc>
        <w:tc>
          <w:tcPr>
            <w:tcW w:w="1558" w:type="dxa"/>
          </w:tcPr>
          <w:p w:rsidR="00DB3AB3" w:rsidRPr="00691459" w:rsidRDefault="00DB3AB3" w:rsidP="003F4CBF">
            <w:pPr>
              <w:tabs>
                <w:tab w:val="left" w:pos="6000"/>
              </w:tabs>
              <w:rPr>
                <w:bCs/>
                <w:sz w:val="24"/>
                <w:szCs w:val="24"/>
                <w:lang w:val="uk-UA"/>
              </w:rPr>
            </w:pPr>
            <w:r w:rsidRPr="00691459">
              <w:rPr>
                <w:bCs/>
                <w:sz w:val="24"/>
                <w:szCs w:val="24"/>
                <w:lang w:val="uk-UA"/>
              </w:rPr>
              <w:t>Протягом  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3.</w:t>
            </w:r>
          </w:p>
        </w:tc>
        <w:tc>
          <w:tcPr>
            <w:tcW w:w="3115" w:type="dxa"/>
            <w:gridSpan w:val="2"/>
          </w:tcPr>
          <w:p w:rsidR="00DB3AB3" w:rsidRPr="00691459" w:rsidRDefault="00DB3AB3" w:rsidP="003F4CBF">
            <w:pPr>
              <w:tabs>
                <w:tab w:val="left" w:pos="6000"/>
              </w:tabs>
              <w:rPr>
                <w:bCs/>
                <w:sz w:val="24"/>
                <w:szCs w:val="24"/>
                <w:lang w:val="uk-UA"/>
              </w:rPr>
            </w:pPr>
            <w:r w:rsidRPr="00691459">
              <w:rPr>
                <w:rStyle w:val="58"/>
                <w:sz w:val="24"/>
                <w:szCs w:val="24"/>
                <w:lang w:val="uk-UA"/>
              </w:rPr>
              <w:t>Проведення серед учнів роз'яснювальної роботи, лекцій, бесід з метою профілактики злочинності, запобіган</w:t>
            </w:r>
            <w:r w:rsidRPr="00691459">
              <w:rPr>
                <w:rStyle w:val="58"/>
                <w:sz w:val="24"/>
                <w:szCs w:val="24"/>
                <w:lang w:val="uk-UA"/>
              </w:rPr>
              <w:softHyphen/>
              <w:t>ня бездоглядності та безпритульності</w:t>
            </w:r>
          </w:p>
        </w:tc>
        <w:tc>
          <w:tcPr>
            <w:tcW w:w="1558" w:type="dxa"/>
          </w:tcPr>
          <w:p w:rsidR="00DB3AB3" w:rsidRPr="00691459" w:rsidRDefault="00DB3AB3" w:rsidP="003F4CBF">
            <w:pPr>
              <w:pStyle w:val="aff1"/>
              <w:rPr>
                <w:rFonts w:ascii="Times New Roman" w:hAnsi="Times New Roman"/>
                <w:sz w:val="24"/>
                <w:szCs w:val="24"/>
              </w:rPr>
            </w:pPr>
            <w:r w:rsidRPr="00691459">
              <w:rPr>
                <w:rStyle w:val="58"/>
                <w:sz w:val="24"/>
                <w:szCs w:val="24"/>
              </w:rPr>
              <w:t>Протягом</w:t>
            </w:r>
            <w:r w:rsidRPr="00691459">
              <w:rPr>
                <w:rStyle w:val="58"/>
                <w:sz w:val="24"/>
                <w:szCs w:val="24"/>
                <w:lang w:val="uk-UA"/>
              </w:rPr>
              <w:t xml:space="preserve"> місяця</w:t>
            </w:r>
          </w:p>
        </w:tc>
        <w:tc>
          <w:tcPr>
            <w:tcW w:w="2411" w:type="dxa"/>
          </w:tcPr>
          <w:p w:rsidR="00DB3AB3" w:rsidRPr="00691459" w:rsidRDefault="00DB3AB3" w:rsidP="003F4CBF">
            <w:pPr>
              <w:tabs>
                <w:tab w:val="left" w:pos="6000"/>
              </w:tabs>
              <w:rPr>
                <w:bCs/>
                <w:sz w:val="24"/>
                <w:szCs w:val="24"/>
                <w:lang w:val="uk-UA"/>
              </w:rPr>
            </w:pPr>
          </w:p>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tabs>
                <w:tab w:val="left" w:pos="6000"/>
              </w:tabs>
              <w:rPr>
                <w:bCs/>
                <w:sz w:val="24"/>
                <w:szCs w:val="24"/>
                <w:lang w:val="uk-UA"/>
              </w:rPr>
            </w:pPr>
            <w:r w:rsidRPr="00691459">
              <w:rPr>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lang w:val="uk-UA"/>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4.</w:t>
            </w:r>
          </w:p>
        </w:tc>
        <w:tc>
          <w:tcPr>
            <w:tcW w:w="3115" w:type="dxa"/>
            <w:gridSpan w:val="2"/>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 xml:space="preserve"> тематичн</w:t>
            </w:r>
            <w:r w:rsidRPr="00691459">
              <w:rPr>
                <w:rStyle w:val="58"/>
                <w:sz w:val="24"/>
                <w:szCs w:val="24"/>
                <w:lang w:val="uk-UA"/>
              </w:rPr>
              <w:t xml:space="preserve">их </w:t>
            </w:r>
            <w:r w:rsidRPr="00691459">
              <w:rPr>
                <w:rStyle w:val="58"/>
                <w:sz w:val="24"/>
                <w:szCs w:val="24"/>
              </w:rPr>
              <w:t xml:space="preserve"> виховн</w:t>
            </w:r>
            <w:r w:rsidRPr="00691459">
              <w:rPr>
                <w:rStyle w:val="58"/>
                <w:sz w:val="24"/>
                <w:szCs w:val="24"/>
                <w:lang w:val="uk-UA"/>
              </w:rPr>
              <w:t>их</w:t>
            </w:r>
            <w:r w:rsidRPr="00691459">
              <w:rPr>
                <w:rStyle w:val="58"/>
                <w:sz w:val="24"/>
                <w:szCs w:val="24"/>
              </w:rPr>
              <w:t xml:space="preserve"> годин з метою профі</w:t>
            </w:r>
            <w:r w:rsidRPr="00691459">
              <w:rPr>
                <w:rStyle w:val="58"/>
                <w:sz w:val="24"/>
                <w:szCs w:val="24"/>
              </w:rPr>
              <w:softHyphen/>
              <w:t>лактики негативних явищ в учнівському середовищі</w:t>
            </w:r>
          </w:p>
        </w:tc>
        <w:tc>
          <w:tcPr>
            <w:tcW w:w="1558"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rPr>
                <w:sz w:val="24"/>
                <w:szCs w:val="24"/>
              </w:rPr>
            </w:pPr>
            <w:r w:rsidRPr="00691459">
              <w:rPr>
                <w:rStyle w:val="58"/>
                <w:sz w:val="24"/>
                <w:szCs w:val="24"/>
                <w:lang w:val="uk-UA"/>
              </w:rPr>
              <w:t>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lang w:val="uk-UA"/>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5.</w:t>
            </w:r>
          </w:p>
        </w:tc>
        <w:tc>
          <w:tcPr>
            <w:tcW w:w="3115" w:type="dxa"/>
            <w:gridSpan w:val="2"/>
          </w:tcPr>
          <w:p w:rsidR="00DB3AB3" w:rsidRPr="00691459" w:rsidRDefault="00DB3AB3" w:rsidP="003F4CBF">
            <w:pPr>
              <w:pStyle w:val="aff1"/>
              <w:ind w:right="-66"/>
              <w:rPr>
                <w:rFonts w:ascii="Times New Roman" w:hAnsi="Times New Roman"/>
                <w:sz w:val="24"/>
                <w:szCs w:val="24"/>
              </w:rPr>
            </w:pPr>
            <w:r>
              <w:rPr>
                <w:rStyle w:val="58"/>
                <w:sz w:val="24"/>
                <w:szCs w:val="24"/>
              </w:rPr>
              <w:t>Пров</w:t>
            </w:r>
            <w:r>
              <w:rPr>
                <w:rStyle w:val="58"/>
                <w:sz w:val="24"/>
                <w:szCs w:val="24"/>
                <w:lang w:val="uk-UA"/>
              </w:rPr>
              <w:t>е</w:t>
            </w:r>
            <w:r w:rsidRPr="00691459">
              <w:rPr>
                <w:rStyle w:val="58"/>
                <w:sz w:val="24"/>
                <w:szCs w:val="24"/>
              </w:rPr>
              <w:t>д</w:t>
            </w:r>
            <w:r w:rsidRPr="00691459">
              <w:rPr>
                <w:rStyle w:val="58"/>
                <w:sz w:val="24"/>
                <w:szCs w:val="24"/>
                <w:lang w:val="uk-UA"/>
              </w:rPr>
              <w:t xml:space="preserve">ення </w:t>
            </w:r>
            <w:r w:rsidRPr="00691459">
              <w:rPr>
                <w:rStyle w:val="58"/>
                <w:sz w:val="24"/>
                <w:szCs w:val="24"/>
              </w:rPr>
              <w:t xml:space="preserve"> профілактичн</w:t>
            </w:r>
            <w:r w:rsidRPr="00691459">
              <w:rPr>
                <w:rStyle w:val="58"/>
                <w:sz w:val="24"/>
                <w:szCs w:val="24"/>
                <w:lang w:val="uk-UA"/>
              </w:rPr>
              <w:t xml:space="preserve">ої </w:t>
            </w:r>
            <w:r w:rsidRPr="00691459">
              <w:rPr>
                <w:rStyle w:val="58"/>
                <w:sz w:val="24"/>
                <w:szCs w:val="24"/>
              </w:rPr>
              <w:t xml:space="preserve"> робот</w:t>
            </w:r>
            <w:r w:rsidRPr="00691459">
              <w:rPr>
                <w:rStyle w:val="58"/>
                <w:sz w:val="24"/>
                <w:szCs w:val="24"/>
                <w:lang w:val="uk-UA"/>
              </w:rPr>
              <w:t xml:space="preserve">и </w:t>
            </w:r>
            <w:r w:rsidRPr="00691459">
              <w:rPr>
                <w:rStyle w:val="58"/>
                <w:sz w:val="24"/>
                <w:szCs w:val="24"/>
              </w:rPr>
              <w:t xml:space="preserve"> з батьками учнів, які не займаються вихованням своїх дітей</w:t>
            </w:r>
          </w:p>
        </w:tc>
        <w:tc>
          <w:tcPr>
            <w:tcW w:w="1558" w:type="dxa"/>
          </w:tcPr>
          <w:p w:rsidR="00DB3AB3" w:rsidRPr="00691459" w:rsidRDefault="00DB3AB3" w:rsidP="003F4CBF">
            <w:pPr>
              <w:pStyle w:val="aff1"/>
              <w:rPr>
                <w:rFonts w:ascii="Times New Roman" w:hAnsi="Times New Roman"/>
                <w:sz w:val="24"/>
                <w:szCs w:val="24"/>
              </w:rPr>
            </w:pPr>
            <w:r w:rsidRPr="00691459">
              <w:rPr>
                <w:rStyle w:val="58"/>
                <w:sz w:val="24"/>
                <w:szCs w:val="24"/>
              </w:rPr>
              <w:t>Протягом</w:t>
            </w:r>
            <w:r w:rsidRPr="00691459">
              <w:rPr>
                <w:rStyle w:val="58"/>
                <w:sz w:val="24"/>
                <w:szCs w:val="24"/>
                <w:lang w:val="uk-UA"/>
              </w:rPr>
              <w:t xml:space="preserve"> 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lang w:val="uk-UA"/>
              </w:rPr>
            </w:pPr>
          </w:p>
        </w:tc>
      </w:tr>
      <w:tr w:rsidR="00DB3AB3" w:rsidRPr="00691459" w:rsidTr="007C106E">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6.</w:t>
            </w:r>
          </w:p>
        </w:tc>
        <w:tc>
          <w:tcPr>
            <w:tcW w:w="3115" w:type="dxa"/>
            <w:gridSpan w:val="2"/>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Пров</w:t>
            </w:r>
            <w:r w:rsidRPr="00691459">
              <w:rPr>
                <w:rStyle w:val="58"/>
                <w:sz w:val="24"/>
                <w:szCs w:val="24"/>
                <w:lang w:val="uk-UA"/>
              </w:rPr>
              <w:t xml:space="preserve">едення </w:t>
            </w:r>
            <w:r w:rsidRPr="00691459">
              <w:rPr>
                <w:rStyle w:val="58"/>
                <w:sz w:val="24"/>
                <w:szCs w:val="24"/>
              </w:rPr>
              <w:t xml:space="preserve"> з учнями бесід на морально-правову те</w:t>
            </w:r>
            <w:r w:rsidRPr="00691459">
              <w:rPr>
                <w:rStyle w:val="58"/>
                <w:sz w:val="24"/>
                <w:szCs w:val="24"/>
              </w:rPr>
              <w:softHyphen/>
              <w:t>матику</w:t>
            </w:r>
          </w:p>
        </w:tc>
        <w:tc>
          <w:tcPr>
            <w:tcW w:w="1558" w:type="dxa"/>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rPr>
                <w:sz w:val="24"/>
                <w:szCs w:val="24"/>
              </w:rPr>
            </w:pPr>
            <w:r w:rsidRPr="00691459">
              <w:rPr>
                <w:rStyle w:val="58"/>
                <w:sz w:val="24"/>
                <w:szCs w:val="24"/>
                <w:lang w:val="uk-UA"/>
              </w:rPr>
              <w:t>місяця</w:t>
            </w:r>
          </w:p>
        </w:tc>
        <w:tc>
          <w:tcPr>
            <w:tcW w:w="2411" w:type="dxa"/>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Соціальний педагог</w:t>
            </w:r>
          </w:p>
        </w:tc>
        <w:tc>
          <w:tcPr>
            <w:tcW w:w="1134" w:type="dxa"/>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lang w:val="uk-UA"/>
              </w:rPr>
            </w:pPr>
          </w:p>
        </w:tc>
      </w:tr>
      <w:tr w:rsidR="00DB3AB3" w:rsidRPr="00691459" w:rsidTr="007C106E">
        <w:trPr>
          <w:trHeight w:val="2215"/>
        </w:trPr>
        <w:tc>
          <w:tcPr>
            <w:tcW w:w="564" w:type="dxa"/>
          </w:tcPr>
          <w:p w:rsidR="00DB3AB3" w:rsidRPr="00691459" w:rsidRDefault="00DB3AB3" w:rsidP="003F4CBF">
            <w:pPr>
              <w:tabs>
                <w:tab w:val="left" w:pos="6000"/>
              </w:tabs>
              <w:rPr>
                <w:bCs/>
                <w:sz w:val="24"/>
                <w:szCs w:val="24"/>
                <w:lang w:val="uk-UA"/>
              </w:rPr>
            </w:pPr>
            <w:r w:rsidRPr="00691459">
              <w:rPr>
                <w:bCs/>
                <w:sz w:val="24"/>
                <w:szCs w:val="24"/>
                <w:lang w:val="uk-UA"/>
              </w:rPr>
              <w:t>7.</w:t>
            </w:r>
          </w:p>
        </w:tc>
        <w:tc>
          <w:tcPr>
            <w:tcW w:w="3115" w:type="dxa"/>
            <w:gridSpan w:val="2"/>
          </w:tcPr>
          <w:p w:rsidR="00DB3AB3" w:rsidRPr="00691459" w:rsidRDefault="00DB3AB3" w:rsidP="003F4CBF">
            <w:pPr>
              <w:pStyle w:val="aff1"/>
              <w:ind w:right="-66"/>
              <w:rPr>
                <w:rFonts w:ascii="Times New Roman" w:hAnsi="Times New Roman"/>
                <w:sz w:val="24"/>
                <w:szCs w:val="24"/>
              </w:rPr>
            </w:pPr>
            <w:r w:rsidRPr="00691459">
              <w:rPr>
                <w:rStyle w:val="58"/>
                <w:sz w:val="24"/>
                <w:szCs w:val="24"/>
              </w:rPr>
              <w:t>Залуч</w:t>
            </w:r>
            <w:r w:rsidRPr="00691459">
              <w:rPr>
                <w:rStyle w:val="58"/>
                <w:sz w:val="24"/>
                <w:szCs w:val="24"/>
                <w:lang w:val="uk-UA"/>
              </w:rPr>
              <w:t xml:space="preserve">ення </w:t>
            </w:r>
            <w:r w:rsidRPr="00691459">
              <w:rPr>
                <w:rStyle w:val="58"/>
                <w:sz w:val="24"/>
                <w:szCs w:val="24"/>
              </w:rPr>
              <w:t xml:space="preserve"> учнів із неблагополучних сімей та учнів, які перебувають на  обліку, до гуртків, сек</w:t>
            </w:r>
            <w:r w:rsidRPr="00691459">
              <w:rPr>
                <w:rStyle w:val="58"/>
                <w:sz w:val="24"/>
                <w:szCs w:val="24"/>
              </w:rPr>
              <w:softHyphen/>
              <w:t>цій, а також до різних шкільних та позашкільних виховних заходів</w:t>
            </w:r>
          </w:p>
        </w:tc>
        <w:tc>
          <w:tcPr>
            <w:tcW w:w="1558" w:type="dxa"/>
            <w:tcBorders>
              <w:right w:val="single" w:sz="4" w:space="0" w:color="auto"/>
            </w:tcBorders>
          </w:tcPr>
          <w:p w:rsidR="00DB3AB3" w:rsidRPr="00691459" w:rsidRDefault="00DB3AB3" w:rsidP="003F4CBF">
            <w:pPr>
              <w:pStyle w:val="aff1"/>
              <w:ind w:right="-66"/>
              <w:rPr>
                <w:rFonts w:ascii="Times New Roman" w:hAnsi="Times New Roman"/>
                <w:sz w:val="24"/>
                <w:szCs w:val="24"/>
              </w:rPr>
            </w:pPr>
            <w:r w:rsidRPr="00691459">
              <w:rPr>
                <w:rStyle w:val="58"/>
                <w:sz w:val="24"/>
                <w:szCs w:val="24"/>
              </w:rPr>
              <w:t>Протягом</w:t>
            </w:r>
          </w:p>
          <w:p w:rsidR="00DB3AB3" w:rsidRPr="00691459" w:rsidRDefault="00DB3AB3" w:rsidP="003F4CBF">
            <w:pPr>
              <w:pStyle w:val="aff1"/>
              <w:ind w:right="-66"/>
              <w:rPr>
                <w:rFonts w:ascii="Times New Roman" w:hAnsi="Times New Roman"/>
                <w:sz w:val="24"/>
                <w:szCs w:val="24"/>
                <w:lang w:val="uk-UA"/>
              </w:rPr>
            </w:pPr>
            <w:r w:rsidRPr="00691459">
              <w:rPr>
                <w:rStyle w:val="58"/>
                <w:sz w:val="24"/>
                <w:szCs w:val="24"/>
                <w:lang w:val="uk-UA"/>
              </w:rPr>
              <w:t>місяця</w:t>
            </w:r>
          </w:p>
        </w:tc>
        <w:tc>
          <w:tcPr>
            <w:tcW w:w="2411" w:type="dxa"/>
            <w:tcBorders>
              <w:left w:val="single" w:sz="4" w:space="0" w:color="auto"/>
              <w:right w:val="single" w:sz="4" w:space="0" w:color="auto"/>
            </w:tcBorders>
          </w:tcPr>
          <w:p w:rsidR="00DB3AB3" w:rsidRPr="00691459" w:rsidRDefault="00DB3AB3" w:rsidP="003F4CBF">
            <w:pPr>
              <w:tabs>
                <w:tab w:val="left" w:pos="6000"/>
              </w:tabs>
              <w:rPr>
                <w:bCs/>
                <w:sz w:val="24"/>
                <w:szCs w:val="24"/>
                <w:lang w:val="uk-UA"/>
              </w:rPr>
            </w:pPr>
            <w:r w:rsidRPr="00691459">
              <w:rPr>
                <w:bCs/>
                <w:sz w:val="24"/>
                <w:szCs w:val="24"/>
                <w:lang w:val="uk-UA"/>
              </w:rPr>
              <w:t>Педагог-організатор</w:t>
            </w:r>
          </w:p>
          <w:p w:rsidR="00DB3AB3" w:rsidRPr="00691459" w:rsidRDefault="00DB3AB3" w:rsidP="003F4CBF">
            <w:pPr>
              <w:pStyle w:val="aff1"/>
              <w:ind w:right="-66"/>
              <w:rPr>
                <w:rFonts w:ascii="Times New Roman" w:hAnsi="Times New Roman"/>
                <w:bCs/>
                <w:sz w:val="24"/>
                <w:szCs w:val="24"/>
                <w:lang w:val="uk-UA"/>
              </w:rPr>
            </w:pPr>
            <w:r w:rsidRPr="00691459">
              <w:rPr>
                <w:rFonts w:ascii="Times New Roman" w:hAnsi="Times New Roman"/>
                <w:bCs/>
                <w:sz w:val="24"/>
                <w:szCs w:val="24"/>
                <w:lang w:val="uk-UA"/>
              </w:rPr>
              <w:t>Соціальний педагог</w:t>
            </w:r>
          </w:p>
          <w:p w:rsidR="00DB3AB3" w:rsidRPr="00691459" w:rsidRDefault="00DB3AB3" w:rsidP="003F4CBF">
            <w:pPr>
              <w:pStyle w:val="aff1"/>
              <w:ind w:right="-66"/>
              <w:rPr>
                <w:rFonts w:ascii="Times New Roman" w:hAnsi="Times New Roman"/>
                <w:sz w:val="24"/>
                <w:szCs w:val="24"/>
              </w:rPr>
            </w:pPr>
            <w:r w:rsidRPr="00691459">
              <w:rPr>
                <w:rFonts w:ascii="Times New Roman" w:hAnsi="Times New Roman"/>
                <w:bCs/>
                <w:sz w:val="24"/>
                <w:szCs w:val="24"/>
                <w:lang w:val="uk-UA"/>
              </w:rPr>
              <w:t>Класні керівники</w:t>
            </w:r>
          </w:p>
        </w:tc>
        <w:tc>
          <w:tcPr>
            <w:tcW w:w="1134" w:type="dxa"/>
            <w:tcBorders>
              <w:left w:val="single" w:sz="4" w:space="0" w:color="auto"/>
            </w:tcBorders>
          </w:tcPr>
          <w:p w:rsidR="00DB3AB3" w:rsidRPr="00691459" w:rsidRDefault="00DB3AB3" w:rsidP="003F4CBF">
            <w:pPr>
              <w:tabs>
                <w:tab w:val="left" w:pos="6000"/>
              </w:tabs>
              <w:rPr>
                <w:bCs/>
                <w:sz w:val="24"/>
                <w:szCs w:val="24"/>
                <w:lang w:val="uk-UA"/>
              </w:rPr>
            </w:pPr>
            <w:r w:rsidRPr="00691459">
              <w:rPr>
                <w:bCs/>
                <w:sz w:val="24"/>
                <w:szCs w:val="24"/>
                <w:lang w:val="uk-UA"/>
              </w:rPr>
              <w:t>1-11</w:t>
            </w:r>
          </w:p>
        </w:tc>
        <w:tc>
          <w:tcPr>
            <w:tcW w:w="2275" w:type="dxa"/>
          </w:tcPr>
          <w:p w:rsidR="00DB3AB3" w:rsidRPr="00691459" w:rsidRDefault="00DB3AB3" w:rsidP="003F4CBF">
            <w:pPr>
              <w:tabs>
                <w:tab w:val="left" w:pos="6000"/>
              </w:tabs>
              <w:rPr>
                <w:bCs/>
                <w:sz w:val="24"/>
                <w:szCs w:val="24"/>
                <w:lang w:val="uk-UA"/>
              </w:rPr>
            </w:pPr>
          </w:p>
        </w:tc>
      </w:tr>
      <w:tr w:rsidR="007C106E" w:rsidRPr="008E15C9" w:rsidTr="00D82A04">
        <w:trPr>
          <w:trHeight w:val="298"/>
        </w:trPr>
        <w:tc>
          <w:tcPr>
            <w:tcW w:w="11057" w:type="dxa"/>
            <w:gridSpan w:val="7"/>
            <w:tcBorders>
              <w:top w:val="single" w:sz="4" w:space="0" w:color="auto"/>
              <w:left w:val="single" w:sz="4" w:space="0" w:color="000080"/>
              <w:bottom w:val="single" w:sz="4" w:space="0" w:color="auto"/>
              <w:right w:val="single" w:sz="4" w:space="0" w:color="000080"/>
            </w:tcBorders>
            <w:shd w:val="clear" w:color="auto" w:fill="FFFF00"/>
            <w:hideMark/>
          </w:tcPr>
          <w:p w:rsidR="007C106E" w:rsidRPr="008E15C9" w:rsidRDefault="007C106E" w:rsidP="00D82A04">
            <w:pPr>
              <w:jc w:val="center"/>
              <w:rPr>
                <w:bCs/>
                <w:sz w:val="24"/>
                <w:szCs w:val="24"/>
                <w:lang w:val="uk-UA"/>
              </w:rPr>
            </w:pPr>
            <w:r w:rsidRPr="008E15C9">
              <w:rPr>
                <w:b/>
                <w:sz w:val="24"/>
                <w:szCs w:val="24"/>
                <w:lang w:val="uk-UA"/>
              </w:rPr>
              <w:t>Доповіді на  педрадах, нарадах</w:t>
            </w:r>
          </w:p>
        </w:tc>
      </w:tr>
      <w:tr w:rsidR="007C106E" w:rsidRPr="008E15C9" w:rsidTr="007C106E">
        <w:trPr>
          <w:trHeight w:val="921"/>
        </w:trPr>
        <w:tc>
          <w:tcPr>
            <w:tcW w:w="567"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7C106E" w:rsidRDefault="007C106E" w:rsidP="00D82A04">
            <w:pPr>
              <w:tabs>
                <w:tab w:val="left" w:pos="6000"/>
              </w:tabs>
              <w:rPr>
                <w:sz w:val="24"/>
                <w:szCs w:val="24"/>
                <w:lang w:val="uk-UA"/>
              </w:rPr>
            </w:pPr>
            <w:r w:rsidRPr="007C106E">
              <w:rPr>
                <w:sz w:val="24"/>
                <w:szCs w:val="24"/>
                <w:lang w:val="uk-UA"/>
              </w:rPr>
              <w:t>1</w:t>
            </w:r>
          </w:p>
        </w:tc>
        <w:tc>
          <w:tcPr>
            <w:tcW w:w="311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Default="007C106E" w:rsidP="00D82A04">
            <w:pPr>
              <w:tabs>
                <w:tab w:val="left" w:pos="6000"/>
              </w:tabs>
              <w:rPr>
                <w:sz w:val="24"/>
                <w:szCs w:val="24"/>
                <w:lang w:val="uk-UA"/>
              </w:rPr>
            </w:pPr>
            <w:r>
              <w:rPr>
                <w:sz w:val="24"/>
                <w:szCs w:val="24"/>
                <w:lang w:val="uk-UA"/>
              </w:rPr>
              <w:t>Проведення останнього дзвоника та випускного вечора</w:t>
            </w:r>
          </w:p>
          <w:p w:rsidR="007C106E" w:rsidRPr="007C106E" w:rsidRDefault="007C106E" w:rsidP="00D82A04">
            <w:pPr>
              <w:tabs>
                <w:tab w:val="left" w:pos="6000"/>
              </w:tabs>
              <w:rPr>
                <w:sz w:val="24"/>
                <w:szCs w:val="24"/>
                <w:lang w:val="uk-UA"/>
              </w:rPr>
            </w:pPr>
          </w:p>
        </w:tc>
        <w:tc>
          <w:tcPr>
            <w:tcW w:w="1558"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7C106E" w:rsidRDefault="007C106E" w:rsidP="00D82A04">
            <w:pPr>
              <w:tabs>
                <w:tab w:val="left" w:pos="6000"/>
              </w:tabs>
              <w:rPr>
                <w:sz w:val="24"/>
                <w:szCs w:val="24"/>
                <w:lang w:val="uk-UA"/>
              </w:rPr>
            </w:pPr>
            <w:r>
              <w:rPr>
                <w:sz w:val="24"/>
                <w:szCs w:val="24"/>
                <w:lang w:val="uk-UA"/>
              </w:rPr>
              <w:t>25.05.2018</w:t>
            </w:r>
          </w:p>
        </w:tc>
        <w:tc>
          <w:tcPr>
            <w:tcW w:w="2411"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691459" w:rsidRDefault="007C106E" w:rsidP="007C106E">
            <w:pPr>
              <w:tabs>
                <w:tab w:val="left" w:pos="6000"/>
              </w:tabs>
              <w:rPr>
                <w:bCs/>
                <w:sz w:val="24"/>
                <w:szCs w:val="24"/>
                <w:lang w:val="uk-UA"/>
              </w:rPr>
            </w:pPr>
            <w:r w:rsidRPr="00691459">
              <w:rPr>
                <w:bCs/>
                <w:sz w:val="24"/>
                <w:szCs w:val="24"/>
                <w:lang w:val="uk-UA"/>
              </w:rPr>
              <w:t>Педагог-організатор</w:t>
            </w:r>
          </w:p>
          <w:p w:rsidR="007C106E" w:rsidRPr="008E15C9" w:rsidRDefault="007C106E" w:rsidP="00D82A04">
            <w:pPr>
              <w:tabs>
                <w:tab w:val="left" w:pos="6000"/>
              </w:tabs>
              <w:rPr>
                <w:b/>
                <w:sz w:val="24"/>
                <w:szCs w:val="24"/>
                <w:lang w:val="uk-UA"/>
              </w:rPr>
            </w:pPr>
          </w:p>
        </w:tc>
        <w:tc>
          <w:tcPr>
            <w:tcW w:w="1134"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c>
          <w:tcPr>
            <w:tcW w:w="2275"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r>
      <w:tr w:rsidR="007C106E" w:rsidRPr="008E15C9" w:rsidTr="007C106E">
        <w:trPr>
          <w:trHeight w:val="170"/>
        </w:trPr>
        <w:tc>
          <w:tcPr>
            <w:tcW w:w="567"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7C106E" w:rsidRDefault="007C106E" w:rsidP="00D82A04">
            <w:pPr>
              <w:tabs>
                <w:tab w:val="left" w:pos="6000"/>
              </w:tabs>
              <w:rPr>
                <w:sz w:val="24"/>
                <w:szCs w:val="24"/>
                <w:lang w:val="uk-UA"/>
              </w:rPr>
            </w:pPr>
            <w:r>
              <w:rPr>
                <w:sz w:val="24"/>
                <w:szCs w:val="24"/>
                <w:lang w:val="uk-UA"/>
              </w:rPr>
              <w:t>2</w:t>
            </w:r>
          </w:p>
        </w:tc>
        <w:tc>
          <w:tcPr>
            <w:tcW w:w="311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Default="007C106E" w:rsidP="00D82A04">
            <w:pPr>
              <w:tabs>
                <w:tab w:val="left" w:pos="6000"/>
              </w:tabs>
              <w:rPr>
                <w:sz w:val="24"/>
                <w:szCs w:val="24"/>
                <w:lang w:val="uk-UA"/>
              </w:rPr>
            </w:pPr>
            <w:r>
              <w:rPr>
                <w:sz w:val="24"/>
                <w:szCs w:val="24"/>
                <w:lang w:val="uk-UA"/>
              </w:rPr>
              <w:t>Стан роботи з попередження дитячого травматизму</w:t>
            </w:r>
          </w:p>
        </w:tc>
        <w:tc>
          <w:tcPr>
            <w:tcW w:w="1558"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Default="007C106E" w:rsidP="00D82A04">
            <w:pPr>
              <w:tabs>
                <w:tab w:val="left" w:pos="6000"/>
              </w:tabs>
              <w:rPr>
                <w:sz w:val="24"/>
                <w:szCs w:val="24"/>
                <w:lang w:val="uk-UA"/>
              </w:rPr>
            </w:pPr>
            <w:r>
              <w:rPr>
                <w:sz w:val="24"/>
                <w:szCs w:val="24"/>
                <w:lang w:val="uk-UA"/>
              </w:rPr>
              <w:t>25.05.2018</w:t>
            </w:r>
          </w:p>
        </w:tc>
        <w:tc>
          <w:tcPr>
            <w:tcW w:w="2411"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691459" w:rsidRDefault="007C106E" w:rsidP="007C106E">
            <w:pPr>
              <w:tabs>
                <w:tab w:val="left" w:pos="6000"/>
              </w:tabs>
              <w:rPr>
                <w:bCs/>
                <w:sz w:val="24"/>
                <w:szCs w:val="24"/>
                <w:lang w:val="uk-UA"/>
              </w:rPr>
            </w:pPr>
            <w:r w:rsidRPr="00691459">
              <w:rPr>
                <w:bCs/>
                <w:sz w:val="24"/>
                <w:szCs w:val="24"/>
                <w:lang w:val="uk-UA"/>
              </w:rPr>
              <w:t>Педагог-організатор</w:t>
            </w:r>
          </w:p>
          <w:p w:rsidR="007C106E" w:rsidRPr="00691459" w:rsidRDefault="007C106E" w:rsidP="00D82A04">
            <w:pPr>
              <w:tabs>
                <w:tab w:val="left" w:pos="6000"/>
              </w:tabs>
              <w:rPr>
                <w:bCs/>
                <w:sz w:val="24"/>
                <w:szCs w:val="24"/>
                <w:lang w:val="uk-UA"/>
              </w:rPr>
            </w:pPr>
          </w:p>
        </w:tc>
        <w:tc>
          <w:tcPr>
            <w:tcW w:w="1134"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c>
          <w:tcPr>
            <w:tcW w:w="2275"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r>
      <w:tr w:rsidR="007C106E" w:rsidRPr="008E15C9" w:rsidTr="00D82A04">
        <w:trPr>
          <w:trHeight w:val="251"/>
        </w:trPr>
        <w:tc>
          <w:tcPr>
            <w:tcW w:w="11057" w:type="dxa"/>
            <w:gridSpan w:val="7"/>
            <w:tcBorders>
              <w:top w:val="single" w:sz="4" w:space="0" w:color="auto"/>
              <w:left w:val="single" w:sz="4" w:space="0" w:color="000080"/>
              <w:right w:val="single" w:sz="4" w:space="0" w:color="000080"/>
            </w:tcBorders>
            <w:shd w:val="clear" w:color="auto" w:fill="00B0F0"/>
            <w:hideMark/>
          </w:tcPr>
          <w:p w:rsidR="007C106E" w:rsidRPr="008E15C9" w:rsidRDefault="007C106E" w:rsidP="00D82A04">
            <w:pPr>
              <w:jc w:val="center"/>
              <w:rPr>
                <w:b/>
                <w:sz w:val="24"/>
                <w:szCs w:val="24"/>
                <w:lang w:val="uk-UA"/>
              </w:rPr>
            </w:pPr>
            <w:r w:rsidRPr="008E15C9">
              <w:rPr>
                <w:b/>
                <w:sz w:val="24"/>
                <w:szCs w:val="24"/>
                <w:lang w:val="uk-UA"/>
              </w:rPr>
              <w:t>Звітність</w:t>
            </w:r>
          </w:p>
        </w:tc>
      </w:tr>
      <w:tr w:rsidR="007C106E" w:rsidRPr="008E15C9" w:rsidTr="007C106E">
        <w:trPr>
          <w:trHeight w:val="329"/>
        </w:trPr>
        <w:tc>
          <w:tcPr>
            <w:tcW w:w="564"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Cs/>
                <w:sz w:val="24"/>
                <w:szCs w:val="24"/>
                <w:lang w:val="uk-UA"/>
              </w:rPr>
            </w:pPr>
          </w:p>
        </w:tc>
        <w:tc>
          <w:tcPr>
            <w:tcW w:w="311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7C106E">
            <w:pPr>
              <w:tabs>
                <w:tab w:val="left" w:pos="6000"/>
              </w:tabs>
              <w:rPr>
                <w:bCs/>
                <w:sz w:val="24"/>
                <w:szCs w:val="24"/>
                <w:lang w:val="uk-UA"/>
              </w:rPr>
            </w:pPr>
          </w:p>
        </w:tc>
        <w:tc>
          <w:tcPr>
            <w:tcW w:w="1558"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7C106E">
            <w:pPr>
              <w:tabs>
                <w:tab w:val="left" w:pos="6000"/>
              </w:tabs>
              <w:rPr>
                <w:bCs/>
                <w:sz w:val="24"/>
                <w:szCs w:val="24"/>
                <w:lang w:val="uk-UA"/>
              </w:rPr>
            </w:pPr>
          </w:p>
        </w:tc>
        <w:tc>
          <w:tcPr>
            <w:tcW w:w="2411"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7C106E">
            <w:pPr>
              <w:tabs>
                <w:tab w:val="left" w:pos="6000"/>
              </w:tabs>
              <w:rPr>
                <w:bCs/>
                <w:sz w:val="24"/>
                <w:szCs w:val="24"/>
                <w:lang w:val="uk-UA"/>
              </w:rPr>
            </w:pPr>
          </w:p>
        </w:tc>
        <w:tc>
          <w:tcPr>
            <w:tcW w:w="1134"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7C106E">
            <w:pPr>
              <w:tabs>
                <w:tab w:val="left" w:pos="6000"/>
              </w:tabs>
              <w:rPr>
                <w:bCs/>
                <w:sz w:val="24"/>
                <w:szCs w:val="24"/>
                <w:lang w:val="uk-UA"/>
              </w:rPr>
            </w:pPr>
          </w:p>
        </w:tc>
        <w:tc>
          <w:tcPr>
            <w:tcW w:w="2275"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7C106E">
            <w:pPr>
              <w:tabs>
                <w:tab w:val="left" w:pos="6000"/>
              </w:tabs>
              <w:rPr>
                <w:bCs/>
                <w:sz w:val="24"/>
                <w:szCs w:val="24"/>
                <w:lang w:val="uk-UA"/>
              </w:rPr>
            </w:pPr>
          </w:p>
        </w:tc>
      </w:tr>
      <w:tr w:rsidR="007C106E" w:rsidRPr="008E15C9" w:rsidTr="00D82A04">
        <w:trPr>
          <w:trHeight w:val="125"/>
        </w:trPr>
        <w:tc>
          <w:tcPr>
            <w:tcW w:w="11057" w:type="dxa"/>
            <w:gridSpan w:val="7"/>
            <w:tcBorders>
              <w:top w:val="single" w:sz="4" w:space="0" w:color="auto"/>
              <w:left w:val="single" w:sz="4" w:space="0" w:color="000080"/>
              <w:bottom w:val="single" w:sz="4" w:space="0" w:color="auto"/>
              <w:right w:val="single" w:sz="4" w:space="0" w:color="000080"/>
            </w:tcBorders>
            <w:shd w:val="clear" w:color="auto" w:fill="FFFF00"/>
            <w:hideMark/>
          </w:tcPr>
          <w:p w:rsidR="007C106E" w:rsidRDefault="007C106E" w:rsidP="00D82A04">
            <w:pPr>
              <w:tabs>
                <w:tab w:val="left" w:pos="6000"/>
              </w:tabs>
              <w:rPr>
                <w:b/>
                <w:sz w:val="24"/>
                <w:szCs w:val="24"/>
                <w:lang w:val="uk-UA"/>
              </w:rPr>
            </w:pPr>
          </w:p>
          <w:p w:rsidR="007C106E" w:rsidRPr="008E15C9" w:rsidRDefault="007C106E" w:rsidP="00D82A04">
            <w:pPr>
              <w:tabs>
                <w:tab w:val="left" w:pos="6000"/>
              </w:tabs>
              <w:jc w:val="center"/>
              <w:rPr>
                <w:b/>
                <w:sz w:val="24"/>
                <w:szCs w:val="24"/>
                <w:lang w:val="uk-UA"/>
              </w:rPr>
            </w:pPr>
            <w:r>
              <w:rPr>
                <w:b/>
                <w:sz w:val="24"/>
                <w:szCs w:val="24"/>
                <w:lang w:val="uk-UA"/>
              </w:rPr>
              <w:t>Предметні тижні</w:t>
            </w:r>
          </w:p>
        </w:tc>
      </w:tr>
      <w:tr w:rsidR="007C106E" w:rsidRPr="008E15C9" w:rsidTr="00D82A04">
        <w:trPr>
          <w:trHeight w:val="147"/>
        </w:trPr>
        <w:tc>
          <w:tcPr>
            <w:tcW w:w="11057" w:type="dxa"/>
            <w:gridSpan w:val="7"/>
            <w:tcBorders>
              <w:top w:val="single" w:sz="4" w:space="0" w:color="auto"/>
              <w:left w:val="single" w:sz="4" w:space="0" w:color="000080"/>
              <w:bottom w:val="single" w:sz="4" w:space="0" w:color="auto"/>
              <w:right w:val="single" w:sz="4" w:space="0" w:color="000080"/>
            </w:tcBorders>
            <w:shd w:val="clear" w:color="auto" w:fill="FFFFFF" w:themeFill="background1"/>
            <w:hideMark/>
          </w:tcPr>
          <w:p w:rsidR="007C106E" w:rsidRPr="008E15C9" w:rsidRDefault="007C106E" w:rsidP="007C106E">
            <w:pPr>
              <w:tabs>
                <w:tab w:val="left" w:pos="6000"/>
              </w:tabs>
              <w:jc w:val="center"/>
              <w:rPr>
                <w:b/>
                <w:sz w:val="24"/>
                <w:szCs w:val="24"/>
                <w:lang w:val="uk-UA"/>
              </w:rPr>
            </w:pPr>
          </w:p>
        </w:tc>
      </w:tr>
    </w:tbl>
    <w:p w:rsidR="00655C35" w:rsidRDefault="00655C35" w:rsidP="00622043">
      <w:pPr>
        <w:rPr>
          <w:color w:val="000080"/>
          <w:sz w:val="24"/>
          <w:szCs w:val="24"/>
          <w:lang w:val="uk-UA"/>
        </w:rPr>
      </w:pPr>
    </w:p>
    <w:p w:rsidR="00655C35" w:rsidRDefault="00655C35" w:rsidP="00622043">
      <w:pPr>
        <w:rPr>
          <w:color w:val="000080"/>
          <w:sz w:val="24"/>
          <w:szCs w:val="24"/>
          <w:lang w:val="uk-UA"/>
        </w:rPr>
      </w:pPr>
    </w:p>
    <w:p w:rsidR="00655C35" w:rsidRDefault="00655C35" w:rsidP="00622043">
      <w:pPr>
        <w:rPr>
          <w:color w:val="000080"/>
          <w:sz w:val="24"/>
          <w:szCs w:val="24"/>
          <w:lang w:val="uk-UA"/>
        </w:rPr>
      </w:pPr>
    </w:p>
    <w:p w:rsidR="00655C35" w:rsidRDefault="00655C35" w:rsidP="00622043">
      <w:pPr>
        <w:rPr>
          <w:color w:val="000080"/>
          <w:sz w:val="24"/>
          <w:szCs w:val="24"/>
          <w:lang w:val="uk-UA"/>
        </w:rPr>
      </w:pPr>
    </w:p>
    <w:p w:rsidR="00655C35" w:rsidRDefault="00655C35" w:rsidP="00622043">
      <w:pPr>
        <w:rPr>
          <w:color w:val="000080"/>
          <w:sz w:val="24"/>
          <w:szCs w:val="24"/>
          <w:lang w:val="uk-UA"/>
        </w:rPr>
      </w:pPr>
    </w:p>
    <w:p w:rsidR="007C106E" w:rsidRDefault="007C106E" w:rsidP="00622043">
      <w:pPr>
        <w:rPr>
          <w:color w:val="000080"/>
          <w:sz w:val="24"/>
          <w:szCs w:val="24"/>
          <w:lang w:val="uk-UA"/>
        </w:rPr>
      </w:pPr>
    </w:p>
    <w:p w:rsidR="007C106E" w:rsidRDefault="007C106E" w:rsidP="00622043">
      <w:pPr>
        <w:rPr>
          <w:color w:val="000080"/>
          <w:sz w:val="24"/>
          <w:szCs w:val="24"/>
          <w:lang w:val="uk-UA"/>
        </w:rPr>
      </w:pPr>
    </w:p>
    <w:p w:rsidR="007C106E" w:rsidRPr="00691459" w:rsidRDefault="007C106E" w:rsidP="007C106E">
      <w:pPr>
        <w:jc w:val="center"/>
        <w:rPr>
          <w:color w:val="000080"/>
          <w:sz w:val="24"/>
          <w:szCs w:val="24"/>
          <w:lang w:val="uk-UA"/>
        </w:rPr>
      </w:pPr>
    </w:p>
    <w:tbl>
      <w:tblPr>
        <w:tblW w:w="11057"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839"/>
        <w:gridCol w:w="8"/>
        <w:gridCol w:w="7"/>
        <w:gridCol w:w="15"/>
        <w:gridCol w:w="2802"/>
        <w:gridCol w:w="13"/>
        <w:gridCol w:w="2077"/>
        <w:gridCol w:w="47"/>
        <w:gridCol w:w="2415"/>
        <w:gridCol w:w="1112"/>
        <w:gridCol w:w="22"/>
        <w:gridCol w:w="1700"/>
      </w:tblGrid>
      <w:tr w:rsidR="007C106E" w:rsidRPr="00691459" w:rsidTr="007C106E">
        <w:tc>
          <w:tcPr>
            <w:tcW w:w="847" w:type="dxa"/>
            <w:gridSpan w:val="2"/>
            <w:shd w:val="clear" w:color="auto" w:fill="FFFF00"/>
          </w:tcPr>
          <w:p w:rsidR="007C106E" w:rsidRPr="00691459" w:rsidRDefault="007C106E" w:rsidP="00D82A04">
            <w:pPr>
              <w:tabs>
                <w:tab w:val="left" w:pos="6000"/>
              </w:tabs>
              <w:rPr>
                <w:b/>
                <w:bCs/>
                <w:color w:val="7F7F7F" w:themeColor="text1" w:themeTint="80"/>
                <w:sz w:val="24"/>
                <w:szCs w:val="24"/>
                <w:highlight w:val="lightGray"/>
              </w:rPr>
            </w:pPr>
            <w:r w:rsidRPr="008E15C9">
              <w:rPr>
                <w:b/>
                <w:bCs/>
                <w:sz w:val="24"/>
                <w:szCs w:val="24"/>
                <w:lang w:val="uk-UA"/>
              </w:rPr>
              <w:lastRenderedPageBreak/>
              <w:t>№</w:t>
            </w:r>
          </w:p>
        </w:tc>
        <w:tc>
          <w:tcPr>
            <w:tcW w:w="2837" w:type="dxa"/>
            <w:gridSpan w:val="4"/>
            <w:shd w:val="clear" w:color="auto" w:fill="FFFF00"/>
          </w:tcPr>
          <w:p w:rsidR="007C106E" w:rsidRPr="00691459" w:rsidRDefault="007C106E" w:rsidP="00D82A04">
            <w:pPr>
              <w:tabs>
                <w:tab w:val="left" w:pos="6000"/>
              </w:tabs>
              <w:rPr>
                <w:b/>
                <w:bCs/>
                <w:sz w:val="24"/>
                <w:szCs w:val="24"/>
                <w:highlight w:val="lightGray"/>
              </w:rPr>
            </w:pPr>
            <w:r w:rsidRPr="00691459">
              <w:rPr>
                <w:b/>
                <w:bCs/>
                <w:sz w:val="24"/>
                <w:szCs w:val="24"/>
              </w:rPr>
              <w:t>Зміс</w:t>
            </w:r>
            <w:r w:rsidRPr="00691459">
              <w:rPr>
                <w:b/>
                <w:bCs/>
                <w:sz w:val="24"/>
                <w:szCs w:val="24"/>
                <w:lang w:val="uk-UA"/>
              </w:rPr>
              <w:t>т</w:t>
            </w:r>
            <w:r w:rsidRPr="00691459">
              <w:rPr>
                <w:b/>
                <w:bCs/>
                <w:sz w:val="24"/>
                <w:szCs w:val="24"/>
              </w:rPr>
              <w:t>роботи</w:t>
            </w:r>
          </w:p>
        </w:tc>
        <w:tc>
          <w:tcPr>
            <w:tcW w:w="2124" w:type="dxa"/>
            <w:gridSpan w:val="2"/>
            <w:shd w:val="clear" w:color="auto" w:fill="FFFF00"/>
          </w:tcPr>
          <w:p w:rsidR="007C106E" w:rsidRPr="00BF40C3" w:rsidRDefault="007C106E" w:rsidP="00D82A04">
            <w:pPr>
              <w:tabs>
                <w:tab w:val="left" w:pos="6000"/>
              </w:tabs>
              <w:rPr>
                <w:b/>
                <w:bCs/>
                <w:sz w:val="24"/>
                <w:szCs w:val="24"/>
                <w:highlight w:val="lightGray"/>
              </w:rPr>
            </w:pPr>
            <w:r w:rsidRPr="008E15C9">
              <w:rPr>
                <w:b/>
                <w:bCs/>
                <w:sz w:val="24"/>
                <w:szCs w:val="24"/>
                <w:lang w:val="uk-UA"/>
              </w:rPr>
              <w:t>Термін виконання</w:t>
            </w:r>
          </w:p>
        </w:tc>
        <w:tc>
          <w:tcPr>
            <w:tcW w:w="2415" w:type="dxa"/>
            <w:shd w:val="clear" w:color="auto" w:fill="FFFF00"/>
          </w:tcPr>
          <w:p w:rsidR="007C106E" w:rsidRPr="005229D2" w:rsidRDefault="007C106E" w:rsidP="00D82A04">
            <w:pPr>
              <w:rPr>
                <w:b/>
                <w:sz w:val="22"/>
              </w:rPr>
            </w:pPr>
            <w:r w:rsidRPr="005229D2">
              <w:rPr>
                <w:b/>
                <w:sz w:val="22"/>
              </w:rPr>
              <w:t>Відповідальний за виконання</w:t>
            </w:r>
          </w:p>
        </w:tc>
        <w:tc>
          <w:tcPr>
            <w:tcW w:w="1134" w:type="dxa"/>
            <w:gridSpan w:val="2"/>
            <w:shd w:val="clear" w:color="auto" w:fill="FFFF00"/>
          </w:tcPr>
          <w:p w:rsidR="007C106E" w:rsidRPr="005229D2" w:rsidRDefault="007C106E" w:rsidP="00D82A04">
            <w:pPr>
              <w:rPr>
                <w:b/>
                <w:sz w:val="22"/>
              </w:rPr>
            </w:pPr>
            <w:r w:rsidRPr="005229D2">
              <w:rPr>
                <w:b/>
                <w:sz w:val="22"/>
              </w:rPr>
              <w:t>Клаcи</w:t>
            </w:r>
          </w:p>
        </w:tc>
        <w:tc>
          <w:tcPr>
            <w:tcW w:w="1700" w:type="dxa"/>
            <w:shd w:val="clear" w:color="auto" w:fill="FFFF00"/>
          </w:tcPr>
          <w:p w:rsidR="007C106E" w:rsidRPr="00691459" w:rsidRDefault="007C106E" w:rsidP="00D82A04">
            <w:pPr>
              <w:tabs>
                <w:tab w:val="left" w:pos="6000"/>
              </w:tabs>
              <w:rPr>
                <w:b/>
                <w:bCs/>
                <w:sz w:val="24"/>
                <w:szCs w:val="24"/>
              </w:rPr>
            </w:pPr>
            <w:r w:rsidRPr="00691459">
              <w:rPr>
                <w:b/>
                <w:bCs/>
                <w:sz w:val="24"/>
                <w:szCs w:val="24"/>
                <w:lang w:val="uk-UA"/>
              </w:rPr>
              <w:t>В</w:t>
            </w:r>
            <w:r w:rsidRPr="00691459">
              <w:rPr>
                <w:b/>
                <w:bCs/>
                <w:sz w:val="24"/>
                <w:szCs w:val="24"/>
              </w:rPr>
              <w:t>ідмітка про виконання</w:t>
            </w:r>
          </w:p>
        </w:tc>
      </w:tr>
      <w:tr w:rsidR="007C106E" w:rsidRPr="00691459" w:rsidTr="00D82A04">
        <w:trPr>
          <w:trHeight w:val="195"/>
        </w:trPr>
        <w:tc>
          <w:tcPr>
            <w:tcW w:w="11057" w:type="dxa"/>
            <w:gridSpan w:val="12"/>
            <w:tcBorders>
              <w:bottom w:val="single" w:sz="4" w:space="0" w:color="auto"/>
            </w:tcBorders>
            <w:shd w:val="clear" w:color="auto" w:fill="FFFF00"/>
          </w:tcPr>
          <w:p w:rsidR="007C106E" w:rsidRPr="00776100" w:rsidRDefault="007C106E" w:rsidP="007C106E">
            <w:pPr>
              <w:tabs>
                <w:tab w:val="left" w:pos="6000"/>
              </w:tabs>
              <w:jc w:val="center"/>
              <w:rPr>
                <w:b/>
                <w:bCs/>
                <w:sz w:val="24"/>
                <w:szCs w:val="24"/>
              </w:rPr>
            </w:pPr>
            <w:r>
              <w:rPr>
                <w:b/>
                <w:sz w:val="24"/>
                <w:szCs w:val="24"/>
                <w:lang w:val="uk-UA"/>
              </w:rPr>
              <w:t>ЧЕРВЕНЬ</w:t>
            </w:r>
          </w:p>
        </w:tc>
      </w:tr>
      <w:tr w:rsidR="007C106E" w:rsidRPr="00691459" w:rsidTr="007C106E">
        <w:trPr>
          <w:trHeight w:val="579"/>
        </w:trPr>
        <w:tc>
          <w:tcPr>
            <w:tcW w:w="11057" w:type="dxa"/>
            <w:gridSpan w:val="12"/>
            <w:tcBorders>
              <w:top w:val="single" w:sz="4" w:space="0" w:color="auto"/>
              <w:bottom w:val="single" w:sz="4" w:space="0" w:color="000080"/>
            </w:tcBorders>
            <w:shd w:val="clear" w:color="auto" w:fill="00B0F0"/>
          </w:tcPr>
          <w:p w:rsidR="007C106E" w:rsidRPr="007C106E" w:rsidRDefault="007C106E" w:rsidP="007C106E">
            <w:pPr>
              <w:tabs>
                <w:tab w:val="left" w:pos="6000"/>
              </w:tabs>
              <w:jc w:val="center"/>
              <w:rPr>
                <w:b/>
                <w:sz w:val="24"/>
                <w:szCs w:val="24"/>
                <w:lang w:val="uk-UA"/>
              </w:rPr>
            </w:pPr>
            <w:r w:rsidRPr="00691459">
              <w:rPr>
                <w:b/>
                <w:sz w:val="24"/>
                <w:szCs w:val="24"/>
                <w:lang w:val="uk-UA"/>
              </w:rPr>
              <w:t>Ціннісне ставлення особистості до суспільства і держави</w:t>
            </w:r>
          </w:p>
        </w:tc>
      </w:tr>
      <w:tr w:rsidR="007C106E" w:rsidRPr="00691459" w:rsidTr="007C106E">
        <w:tc>
          <w:tcPr>
            <w:tcW w:w="847" w:type="dxa"/>
            <w:gridSpan w:val="2"/>
          </w:tcPr>
          <w:p w:rsidR="007C106E" w:rsidRPr="00691459" w:rsidRDefault="007C106E" w:rsidP="00D82A04">
            <w:pPr>
              <w:tabs>
                <w:tab w:val="left" w:pos="6000"/>
              </w:tabs>
              <w:ind w:left="567"/>
              <w:rPr>
                <w:bCs/>
                <w:sz w:val="24"/>
                <w:szCs w:val="24"/>
              </w:rPr>
            </w:pPr>
            <w:r>
              <w:rPr>
                <w:bCs/>
                <w:sz w:val="24"/>
                <w:szCs w:val="24"/>
                <w:lang w:val="uk-UA"/>
              </w:rPr>
              <w:t>1</w:t>
            </w:r>
          </w:p>
        </w:tc>
        <w:tc>
          <w:tcPr>
            <w:tcW w:w="2837" w:type="dxa"/>
            <w:gridSpan w:val="4"/>
          </w:tcPr>
          <w:p w:rsidR="007C106E" w:rsidRPr="00691459" w:rsidRDefault="007C106E" w:rsidP="00D82A04">
            <w:pPr>
              <w:rPr>
                <w:sz w:val="24"/>
                <w:szCs w:val="24"/>
                <w:lang w:val="uk-UA"/>
              </w:rPr>
            </w:pPr>
            <w:r>
              <w:rPr>
                <w:sz w:val="24"/>
                <w:szCs w:val="24"/>
                <w:lang w:val="uk-UA"/>
              </w:rPr>
              <w:t>Заходи до Дня захисту дітей</w:t>
            </w:r>
          </w:p>
          <w:p w:rsidR="007C106E" w:rsidRPr="00691459" w:rsidRDefault="007C106E" w:rsidP="00D82A04">
            <w:pPr>
              <w:tabs>
                <w:tab w:val="left" w:pos="6000"/>
              </w:tabs>
              <w:rPr>
                <w:bCs/>
                <w:sz w:val="24"/>
                <w:szCs w:val="24"/>
                <w:lang w:val="uk-UA"/>
              </w:rPr>
            </w:pPr>
          </w:p>
        </w:tc>
        <w:tc>
          <w:tcPr>
            <w:tcW w:w="2124" w:type="dxa"/>
            <w:gridSpan w:val="2"/>
          </w:tcPr>
          <w:p w:rsidR="007C106E" w:rsidRPr="00691459" w:rsidRDefault="007C106E" w:rsidP="00D82A04">
            <w:pPr>
              <w:tabs>
                <w:tab w:val="left" w:pos="6000"/>
              </w:tabs>
              <w:rPr>
                <w:bCs/>
                <w:sz w:val="24"/>
                <w:szCs w:val="24"/>
              </w:rPr>
            </w:pPr>
            <w:r>
              <w:rPr>
                <w:sz w:val="24"/>
                <w:szCs w:val="24"/>
                <w:lang w:val="uk-UA"/>
              </w:rPr>
              <w:t>01.06.2018</w:t>
            </w:r>
          </w:p>
        </w:tc>
        <w:tc>
          <w:tcPr>
            <w:tcW w:w="2415" w:type="dxa"/>
          </w:tcPr>
          <w:p w:rsidR="007C106E" w:rsidRDefault="007C106E" w:rsidP="00D82A04">
            <w:pPr>
              <w:tabs>
                <w:tab w:val="left" w:pos="6000"/>
              </w:tabs>
              <w:rPr>
                <w:bCs/>
                <w:sz w:val="24"/>
                <w:szCs w:val="24"/>
                <w:lang w:val="uk-UA"/>
              </w:rPr>
            </w:pPr>
            <w:r w:rsidRPr="00691459">
              <w:rPr>
                <w:bCs/>
                <w:sz w:val="24"/>
                <w:szCs w:val="24"/>
                <w:lang w:val="uk-UA"/>
              </w:rPr>
              <w:t>Класні керівники</w:t>
            </w:r>
          </w:p>
          <w:p w:rsidR="007C106E" w:rsidRDefault="007C106E" w:rsidP="00D82A04">
            <w:pPr>
              <w:tabs>
                <w:tab w:val="left" w:pos="6000"/>
              </w:tabs>
              <w:rPr>
                <w:bCs/>
                <w:sz w:val="24"/>
                <w:szCs w:val="24"/>
                <w:lang w:val="uk-UA"/>
              </w:rPr>
            </w:pPr>
            <w:r w:rsidRPr="00691459">
              <w:rPr>
                <w:bCs/>
                <w:sz w:val="24"/>
                <w:szCs w:val="24"/>
                <w:lang w:val="uk-UA"/>
              </w:rPr>
              <w:t>Педагог-організатор</w:t>
            </w:r>
          </w:p>
          <w:p w:rsidR="007C106E" w:rsidRPr="00691459" w:rsidRDefault="007C106E" w:rsidP="00D82A04">
            <w:pPr>
              <w:tabs>
                <w:tab w:val="left" w:pos="6000"/>
              </w:tabs>
              <w:rPr>
                <w:bCs/>
                <w:sz w:val="24"/>
                <w:szCs w:val="24"/>
                <w:lang w:val="uk-UA"/>
              </w:rPr>
            </w:pPr>
          </w:p>
        </w:tc>
        <w:tc>
          <w:tcPr>
            <w:tcW w:w="1134" w:type="dxa"/>
            <w:gridSpan w:val="2"/>
          </w:tcPr>
          <w:p w:rsidR="007C106E" w:rsidRPr="00691459" w:rsidRDefault="007C106E" w:rsidP="00D82A04">
            <w:pPr>
              <w:tabs>
                <w:tab w:val="left" w:pos="6000"/>
              </w:tabs>
              <w:rPr>
                <w:bCs/>
                <w:sz w:val="24"/>
                <w:szCs w:val="24"/>
                <w:lang w:val="uk-UA"/>
              </w:rPr>
            </w:pPr>
            <w:r>
              <w:rPr>
                <w:sz w:val="24"/>
                <w:szCs w:val="24"/>
                <w:lang w:val="uk-UA"/>
              </w:rPr>
              <w:t>1</w:t>
            </w:r>
            <w:r w:rsidRPr="00691459">
              <w:rPr>
                <w:sz w:val="24"/>
                <w:szCs w:val="24"/>
                <w:lang w:val="uk-UA"/>
              </w:rPr>
              <w:t>-11</w:t>
            </w:r>
          </w:p>
        </w:tc>
        <w:tc>
          <w:tcPr>
            <w:tcW w:w="1700" w:type="dxa"/>
          </w:tcPr>
          <w:p w:rsidR="007C106E" w:rsidRPr="00691459" w:rsidRDefault="007C106E" w:rsidP="00D82A04">
            <w:pPr>
              <w:tabs>
                <w:tab w:val="left" w:pos="6000"/>
              </w:tabs>
              <w:rPr>
                <w:bCs/>
                <w:i/>
                <w:sz w:val="24"/>
                <w:szCs w:val="24"/>
              </w:rPr>
            </w:pPr>
          </w:p>
        </w:tc>
      </w:tr>
      <w:tr w:rsidR="007C106E" w:rsidRPr="00691459" w:rsidTr="00D82A04">
        <w:tc>
          <w:tcPr>
            <w:tcW w:w="11057" w:type="dxa"/>
            <w:gridSpan w:val="12"/>
            <w:shd w:val="clear" w:color="auto" w:fill="FFFF00"/>
          </w:tcPr>
          <w:p w:rsidR="007C106E" w:rsidRPr="00AB4FE0" w:rsidRDefault="007C106E" w:rsidP="00D82A04">
            <w:pPr>
              <w:tabs>
                <w:tab w:val="left" w:pos="6000"/>
              </w:tabs>
              <w:jc w:val="center"/>
              <w:rPr>
                <w:b/>
                <w:bCs/>
                <w:sz w:val="24"/>
                <w:szCs w:val="24"/>
                <w:lang w:val="uk-UA"/>
              </w:rPr>
            </w:pPr>
            <w:r w:rsidRPr="00691459">
              <w:rPr>
                <w:b/>
                <w:bCs/>
                <w:sz w:val="24"/>
                <w:szCs w:val="24"/>
                <w:lang w:val="uk-UA"/>
              </w:rPr>
              <w:t>План спортивно – масової роботи</w:t>
            </w:r>
          </w:p>
        </w:tc>
      </w:tr>
      <w:tr w:rsidR="007C106E" w:rsidRPr="00691459" w:rsidTr="007C106E">
        <w:tc>
          <w:tcPr>
            <w:tcW w:w="854" w:type="dxa"/>
            <w:gridSpan w:val="3"/>
            <w:tcBorders>
              <w:right w:val="single" w:sz="4" w:space="0" w:color="auto"/>
            </w:tcBorders>
            <w:shd w:val="clear" w:color="auto" w:fill="auto"/>
          </w:tcPr>
          <w:p w:rsidR="007C106E" w:rsidRPr="004613E9" w:rsidRDefault="007C106E" w:rsidP="00D82A04">
            <w:pPr>
              <w:tabs>
                <w:tab w:val="left" w:pos="6000"/>
              </w:tabs>
              <w:rPr>
                <w:bCs/>
                <w:sz w:val="24"/>
                <w:szCs w:val="24"/>
                <w:lang w:val="uk-UA"/>
              </w:rPr>
            </w:pPr>
            <w:r w:rsidRPr="004613E9">
              <w:rPr>
                <w:bCs/>
                <w:sz w:val="24"/>
                <w:szCs w:val="24"/>
                <w:lang w:val="uk-UA"/>
              </w:rPr>
              <w:t>1.</w:t>
            </w:r>
          </w:p>
        </w:tc>
        <w:tc>
          <w:tcPr>
            <w:tcW w:w="2817" w:type="dxa"/>
            <w:gridSpan w:val="2"/>
            <w:tcBorders>
              <w:right w:val="single" w:sz="4" w:space="0" w:color="auto"/>
            </w:tcBorders>
            <w:shd w:val="clear" w:color="auto" w:fill="auto"/>
          </w:tcPr>
          <w:p w:rsidR="007C106E" w:rsidRPr="00691459" w:rsidRDefault="007C106E" w:rsidP="00D82A04">
            <w:pPr>
              <w:tabs>
                <w:tab w:val="left" w:pos="6000"/>
              </w:tabs>
              <w:rPr>
                <w:bCs/>
                <w:sz w:val="24"/>
                <w:szCs w:val="24"/>
                <w:lang w:val="uk-UA"/>
              </w:rPr>
            </w:pPr>
            <w:r w:rsidRPr="00691459">
              <w:rPr>
                <w:bCs/>
                <w:sz w:val="24"/>
                <w:szCs w:val="24"/>
                <w:lang w:val="uk-UA"/>
              </w:rPr>
              <w:t>Спортивні змагання з футболу</w:t>
            </w:r>
          </w:p>
        </w:tc>
        <w:tc>
          <w:tcPr>
            <w:tcW w:w="2137" w:type="dxa"/>
            <w:gridSpan w:val="3"/>
            <w:tcBorders>
              <w:right w:val="single" w:sz="4" w:space="0" w:color="auto"/>
            </w:tcBorders>
            <w:shd w:val="clear" w:color="auto" w:fill="auto"/>
          </w:tcPr>
          <w:p w:rsidR="007C106E" w:rsidRPr="00691459" w:rsidRDefault="007C106E" w:rsidP="00D82A04">
            <w:pPr>
              <w:tabs>
                <w:tab w:val="left" w:pos="6000"/>
              </w:tabs>
              <w:rPr>
                <w:bCs/>
                <w:sz w:val="24"/>
                <w:szCs w:val="24"/>
                <w:lang w:val="uk-UA"/>
              </w:rPr>
            </w:pPr>
            <w:r w:rsidRPr="007C106E">
              <w:rPr>
                <w:sz w:val="24"/>
                <w:szCs w:val="24"/>
                <w:lang w:val="uk-UA"/>
              </w:rPr>
              <w:t>червень</w:t>
            </w:r>
          </w:p>
        </w:tc>
        <w:tc>
          <w:tcPr>
            <w:tcW w:w="2415" w:type="dxa"/>
            <w:tcBorders>
              <w:right w:val="single" w:sz="4" w:space="0" w:color="auto"/>
            </w:tcBorders>
            <w:shd w:val="clear" w:color="auto" w:fill="auto"/>
          </w:tcPr>
          <w:p w:rsidR="007C106E" w:rsidRPr="00691459" w:rsidRDefault="007C106E" w:rsidP="00D82A04">
            <w:pPr>
              <w:tabs>
                <w:tab w:val="left" w:pos="6000"/>
              </w:tabs>
              <w:rPr>
                <w:bCs/>
                <w:sz w:val="24"/>
                <w:szCs w:val="24"/>
                <w:lang w:val="uk-UA"/>
              </w:rPr>
            </w:pPr>
            <w:r w:rsidRPr="00691459">
              <w:rPr>
                <w:bCs/>
                <w:sz w:val="24"/>
                <w:szCs w:val="24"/>
                <w:lang w:val="uk-UA"/>
              </w:rPr>
              <w:t>Вчителі фізичного виховання</w:t>
            </w:r>
          </w:p>
        </w:tc>
        <w:tc>
          <w:tcPr>
            <w:tcW w:w="1134" w:type="dxa"/>
            <w:gridSpan w:val="2"/>
            <w:tcBorders>
              <w:right w:val="single" w:sz="4" w:space="0" w:color="auto"/>
            </w:tcBorders>
            <w:shd w:val="clear" w:color="auto" w:fill="auto"/>
          </w:tcPr>
          <w:p w:rsidR="007C106E" w:rsidRPr="00691459" w:rsidRDefault="007C106E" w:rsidP="00D82A04">
            <w:pPr>
              <w:tabs>
                <w:tab w:val="left" w:pos="6000"/>
              </w:tabs>
              <w:rPr>
                <w:bCs/>
                <w:sz w:val="24"/>
                <w:szCs w:val="24"/>
                <w:lang w:val="uk-UA"/>
              </w:rPr>
            </w:pPr>
            <w:r w:rsidRPr="00691459">
              <w:rPr>
                <w:bCs/>
                <w:sz w:val="24"/>
                <w:szCs w:val="24"/>
                <w:lang w:val="uk-UA"/>
              </w:rPr>
              <w:t>1-11</w:t>
            </w:r>
          </w:p>
        </w:tc>
        <w:tc>
          <w:tcPr>
            <w:tcW w:w="1700" w:type="dxa"/>
            <w:shd w:val="clear" w:color="auto" w:fill="auto"/>
          </w:tcPr>
          <w:p w:rsidR="007C106E" w:rsidRPr="00691459" w:rsidRDefault="007C106E" w:rsidP="00D82A04">
            <w:pPr>
              <w:tabs>
                <w:tab w:val="left" w:pos="6000"/>
              </w:tabs>
              <w:jc w:val="center"/>
              <w:rPr>
                <w:b/>
                <w:bCs/>
                <w:sz w:val="24"/>
                <w:szCs w:val="24"/>
                <w:lang w:val="uk-UA"/>
              </w:rPr>
            </w:pPr>
          </w:p>
        </w:tc>
      </w:tr>
      <w:tr w:rsidR="007C106E" w:rsidRPr="00691459" w:rsidTr="00D82A04">
        <w:tc>
          <w:tcPr>
            <w:tcW w:w="11057" w:type="dxa"/>
            <w:gridSpan w:val="12"/>
            <w:shd w:val="clear" w:color="auto" w:fill="00B0F0"/>
          </w:tcPr>
          <w:p w:rsidR="007C106E" w:rsidRPr="00691459" w:rsidRDefault="007C106E" w:rsidP="00D82A04">
            <w:pPr>
              <w:tabs>
                <w:tab w:val="left" w:pos="6000"/>
              </w:tabs>
              <w:jc w:val="center"/>
              <w:rPr>
                <w:b/>
                <w:bCs/>
                <w:sz w:val="24"/>
                <w:szCs w:val="24"/>
                <w:lang w:val="uk-UA"/>
              </w:rPr>
            </w:pPr>
            <w:r w:rsidRPr="00691459">
              <w:rPr>
                <w:b/>
                <w:bCs/>
                <w:sz w:val="24"/>
                <w:szCs w:val="24"/>
                <w:lang w:val="uk-UA"/>
              </w:rPr>
              <w:t>Захист Вітчизни, військово – патріотичне виховання</w:t>
            </w:r>
          </w:p>
        </w:tc>
      </w:tr>
      <w:tr w:rsidR="007C106E" w:rsidRPr="000158C0" w:rsidTr="007C106E">
        <w:tc>
          <w:tcPr>
            <w:tcW w:w="847" w:type="dxa"/>
            <w:gridSpan w:val="2"/>
          </w:tcPr>
          <w:p w:rsidR="007C106E" w:rsidRPr="00691459" w:rsidRDefault="007C106E" w:rsidP="00D82A04">
            <w:pPr>
              <w:tabs>
                <w:tab w:val="left" w:pos="6000"/>
              </w:tabs>
              <w:rPr>
                <w:bCs/>
                <w:sz w:val="24"/>
                <w:szCs w:val="24"/>
                <w:lang w:val="uk-UA"/>
              </w:rPr>
            </w:pPr>
            <w:r>
              <w:rPr>
                <w:bCs/>
                <w:sz w:val="24"/>
                <w:szCs w:val="24"/>
                <w:lang w:val="uk-UA"/>
              </w:rPr>
              <w:t>1.</w:t>
            </w:r>
          </w:p>
        </w:tc>
        <w:tc>
          <w:tcPr>
            <w:tcW w:w="2837" w:type="dxa"/>
            <w:gridSpan w:val="4"/>
          </w:tcPr>
          <w:p w:rsidR="007C106E" w:rsidRPr="000158C0" w:rsidRDefault="007C106E" w:rsidP="00D82A04">
            <w:pPr>
              <w:jc w:val="both"/>
              <w:rPr>
                <w:sz w:val="24"/>
                <w:szCs w:val="28"/>
                <w:lang w:val="uk-UA"/>
              </w:rPr>
            </w:pPr>
            <w:r>
              <w:rPr>
                <w:sz w:val="24"/>
                <w:szCs w:val="28"/>
                <w:lang w:val="uk-UA"/>
              </w:rPr>
              <w:t>Спортивні змагання до Дня захисту дітей</w:t>
            </w:r>
          </w:p>
        </w:tc>
        <w:tc>
          <w:tcPr>
            <w:tcW w:w="2124" w:type="dxa"/>
            <w:gridSpan w:val="2"/>
          </w:tcPr>
          <w:p w:rsidR="007C106E" w:rsidRDefault="007C106E" w:rsidP="00D82A04">
            <w:pPr>
              <w:rPr>
                <w:sz w:val="24"/>
                <w:szCs w:val="24"/>
                <w:lang w:val="uk-UA"/>
              </w:rPr>
            </w:pPr>
            <w:r>
              <w:rPr>
                <w:sz w:val="24"/>
                <w:szCs w:val="24"/>
                <w:lang w:val="uk-UA"/>
              </w:rPr>
              <w:t>1 червня 2018</w:t>
            </w:r>
          </w:p>
        </w:tc>
        <w:tc>
          <w:tcPr>
            <w:tcW w:w="2415" w:type="dxa"/>
            <w:tcBorders>
              <w:right w:val="single" w:sz="4" w:space="0" w:color="auto"/>
            </w:tcBorders>
          </w:tcPr>
          <w:p w:rsidR="007C106E" w:rsidRDefault="007C106E" w:rsidP="00D82A04">
            <w:pPr>
              <w:tabs>
                <w:tab w:val="left" w:pos="6000"/>
              </w:tabs>
              <w:rPr>
                <w:sz w:val="24"/>
                <w:szCs w:val="24"/>
                <w:lang w:val="uk-UA"/>
              </w:rPr>
            </w:pPr>
            <w:r>
              <w:rPr>
                <w:sz w:val="24"/>
                <w:szCs w:val="24"/>
                <w:lang w:val="uk-UA"/>
              </w:rPr>
              <w:t>педагог-організатор, класні керівники,</w:t>
            </w:r>
          </w:p>
          <w:p w:rsidR="007C106E" w:rsidRDefault="007C106E" w:rsidP="00D82A04">
            <w:pPr>
              <w:tabs>
                <w:tab w:val="left" w:pos="6000"/>
              </w:tabs>
              <w:rPr>
                <w:bCs/>
                <w:sz w:val="24"/>
                <w:szCs w:val="24"/>
                <w:lang w:val="uk-UA"/>
              </w:rPr>
            </w:pPr>
            <w:r>
              <w:rPr>
                <w:bCs/>
                <w:sz w:val="24"/>
                <w:szCs w:val="24"/>
                <w:lang w:val="uk-UA"/>
              </w:rPr>
              <w:t>вчитель  ЗВ</w:t>
            </w:r>
          </w:p>
          <w:p w:rsidR="007C106E" w:rsidRPr="00726E13" w:rsidRDefault="007C106E" w:rsidP="00D82A04">
            <w:pPr>
              <w:tabs>
                <w:tab w:val="left" w:pos="6000"/>
              </w:tabs>
              <w:rPr>
                <w:bCs/>
                <w:sz w:val="24"/>
                <w:szCs w:val="24"/>
                <w:lang w:val="uk-UA"/>
              </w:rPr>
            </w:pPr>
          </w:p>
        </w:tc>
        <w:tc>
          <w:tcPr>
            <w:tcW w:w="1134" w:type="dxa"/>
            <w:gridSpan w:val="2"/>
            <w:tcBorders>
              <w:left w:val="single" w:sz="4" w:space="0" w:color="auto"/>
            </w:tcBorders>
          </w:tcPr>
          <w:p w:rsidR="007C106E" w:rsidRPr="00691459" w:rsidRDefault="007C106E" w:rsidP="00D82A04">
            <w:pPr>
              <w:tabs>
                <w:tab w:val="left" w:pos="6000"/>
              </w:tabs>
              <w:rPr>
                <w:bCs/>
                <w:sz w:val="24"/>
                <w:szCs w:val="24"/>
                <w:lang w:val="uk-UA"/>
              </w:rPr>
            </w:pPr>
            <w:r w:rsidRPr="00691459">
              <w:rPr>
                <w:bCs/>
                <w:sz w:val="24"/>
                <w:szCs w:val="24"/>
                <w:lang w:val="uk-UA"/>
              </w:rPr>
              <w:t>1-11</w:t>
            </w:r>
          </w:p>
        </w:tc>
        <w:tc>
          <w:tcPr>
            <w:tcW w:w="1700" w:type="dxa"/>
          </w:tcPr>
          <w:p w:rsidR="007C106E" w:rsidRPr="000158C0" w:rsidRDefault="007C106E" w:rsidP="00D82A04">
            <w:pPr>
              <w:tabs>
                <w:tab w:val="left" w:pos="6000"/>
              </w:tabs>
              <w:rPr>
                <w:bCs/>
                <w:sz w:val="24"/>
                <w:szCs w:val="24"/>
                <w:lang w:val="uk-UA"/>
              </w:rPr>
            </w:pPr>
          </w:p>
        </w:tc>
      </w:tr>
      <w:tr w:rsidR="007C106E" w:rsidRPr="00691459" w:rsidTr="00D82A04">
        <w:tc>
          <w:tcPr>
            <w:tcW w:w="11057" w:type="dxa"/>
            <w:gridSpan w:val="12"/>
            <w:shd w:val="clear" w:color="auto" w:fill="00B0F0"/>
          </w:tcPr>
          <w:p w:rsidR="007C106E" w:rsidRPr="00691459" w:rsidRDefault="007C106E" w:rsidP="00D82A04">
            <w:pPr>
              <w:tabs>
                <w:tab w:val="left" w:pos="6000"/>
              </w:tabs>
              <w:jc w:val="center"/>
              <w:rPr>
                <w:b/>
                <w:bCs/>
                <w:sz w:val="24"/>
                <w:szCs w:val="24"/>
                <w:lang w:val="uk-UA"/>
              </w:rPr>
            </w:pPr>
            <w:r w:rsidRPr="00691459">
              <w:rPr>
                <w:b/>
                <w:bCs/>
                <w:sz w:val="24"/>
                <w:szCs w:val="24"/>
                <w:lang w:val="uk-UA"/>
              </w:rPr>
              <w:t xml:space="preserve"> Робота з попередження злочинності, правопорушень, запобігання дитячої бездоглядності</w:t>
            </w:r>
          </w:p>
        </w:tc>
      </w:tr>
      <w:tr w:rsidR="007C106E" w:rsidRPr="00691459" w:rsidTr="007C106E">
        <w:tc>
          <w:tcPr>
            <w:tcW w:w="847" w:type="dxa"/>
            <w:gridSpan w:val="2"/>
          </w:tcPr>
          <w:p w:rsidR="007C106E" w:rsidRPr="00691459" w:rsidRDefault="007C106E" w:rsidP="00D82A04">
            <w:pPr>
              <w:tabs>
                <w:tab w:val="left" w:pos="6000"/>
              </w:tabs>
              <w:rPr>
                <w:bCs/>
                <w:sz w:val="24"/>
                <w:szCs w:val="24"/>
                <w:lang w:val="uk-UA"/>
              </w:rPr>
            </w:pPr>
            <w:r w:rsidRPr="00691459">
              <w:rPr>
                <w:bCs/>
                <w:sz w:val="24"/>
                <w:szCs w:val="24"/>
                <w:lang w:val="uk-UA"/>
              </w:rPr>
              <w:t>2.</w:t>
            </w:r>
          </w:p>
        </w:tc>
        <w:tc>
          <w:tcPr>
            <w:tcW w:w="2837" w:type="dxa"/>
            <w:gridSpan w:val="4"/>
          </w:tcPr>
          <w:p w:rsidR="007C106E" w:rsidRPr="00691459" w:rsidRDefault="007C106E" w:rsidP="00D82A04">
            <w:pPr>
              <w:tabs>
                <w:tab w:val="left" w:pos="6000"/>
              </w:tabs>
              <w:rPr>
                <w:bCs/>
                <w:sz w:val="24"/>
                <w:szCs w:val="24"/>
                <w:lang w:val="uk-UA"/>
              </w:rPr>
            </w:pPr>
            <w:r w:rsidRPr="00691459">
              <w:rPr>
                <w:rStyle w:val="58"/>
                <w:sz w:val="24"/>
                <w:szCs w:val="24"/>
              </w:rPr>
              <w:t>Індивідуальна робота з учнями, які перебувають на спільному обліку та які виховуються в неблагополучних сім'ях</w:t>
            </w:r>
          </w:p>
        </w:tc>
        <w:tc>
          <w:tcPr>
            <w:tcW w:w="2124" w:type="dxa"/>
            <w:gridSpan w:val="2"/>
          </w:tcPr>
          <w:p w:rsidR="007C106E" w:rsidRPr="00691459" w:rsidRDefault="007C106E" w:rsidP="00D82A04">
            <w:pPr>
              <w:tabs>
                <w:tab w:val="left" w:pos="6000"/>
              </w:tabs>
              <w:rPr>
                <w:bCs/>
                <w:sz w:val="24"/>
                <w:szCs w:val="24"/>
                <w:lang w:val="uk-UA"/>
              </w:rPr>
            </w:pPr>
            <w:r w:rsidRPr="007C106E">
              <w:rPr>
                <w:sz w:val="24"/>
                <w:szCs w:val="24"/>
                <w:lang w:val="uk-UA"/>
              </w:rPr>
              <w:t>червень</w:t>
            </w:r>
          </w:p>
        </w:tc>
        <w:tc>
          <w:tcPr>
            <w:tcW w:w="2415" w:type="dxa"/>
          </w:tcPr>
          <w:p w:rsidR="007C106E" w:rsidRPr="00691459" w:rsidRDefault="007C106E" w:rsidP="00D82A04">
            <w:pPr>
              <w:tabs>
                <w:tab w:val="left" w:pos="6000"/>
              </w:tabs>
              <w:rPr>
                <w:bCs/>
                <w:sz w:val="24"/>
                <w:szCs w:val="24"/>
                <w:lang w:val="uk-UA"/>
              </w:rPr>
            </w:pPr>
            <w:r w:rsidRPr="00691459">
              <w:rPr>
                <w:bCs/>
                <w:sz w:val="24"/>
                <w:szCs w:val="24"/>
                <w:lang w:val="uk-UA"/>
              </w:rPr>
              <w:t>Соціальний педагог</w:t>
            </w:r>
          </w:p>
        </w:tc>
        <w:tc>
          <w:tcPr>
            <w:tcW w:w="1134" w:type="dxa"/>
            <w:gridSpan w:val="2"/>
          </w:tcPr>
          <w:p w:rsidR="007C106E" w:rsidRPr="00691459" w:rsidRDefault="007C106E" w:rsidP="00D82A04">
            <w:pPr>
              <w:tabs>
                <w:tab w:val="left" w:pos="6000"/>
              </w:tabs>
              <w:rPr>
                <w:bCs/>
                <w:sz w:val="24"/>
                <w:szCs w:val="24"/>
                <w:lang w:val="uk-UA"/>
              </w:rPr>
            </w:pPr>
            <w:r w:rsidRPr="00691459">
              <w:rPr>
                <w:bCs/>
                <w:sz w:val="24"/>
                <w:szCs w:val="24"/>
                <w:lang w:val="uk-UA"/>
              </w:rPr>
              <w:t>1-11</w:t>
            </w:r>
          </w:p>
        </w:tc>
        <w:tc>
          <w:tcPr>
            <w:tcW w:w="1700" w:type="dxa"/>
          </w:tcPr>
          <w:p w:rsidR="007C106E" w:rsidRPr="00691459" w:rsidRDefault="007C106E" w:rsidP="00D82A04">
            <w:pPr>
              <w:tabs>
                <w:tab w:val="left" w:pos="6000"/>
              </w:tabs>
              <w:rPr>
                <w:bCs/>
                <w:sz w:val="24"/>
                <w:szCs w:val="24"/>
              </w:rPr>
            </w:pPr>
          </w:p>
        </w:tc>
      </w:tr>
      <w:tr w:rsidR="007C106E" w:rsidRPr="008E15C9" w:rsidTr="00D82A04">
        <w:trPr>
          <w:trHeight w:val="298"/>
        </w:trPr>
        <w:tc>
          <w:tcPr>
            <w:tcW w:w="11057" w:type="dxa"/>
            <w:gridSpan w:val="12"/>
            <w:tcBorders>
              <w:top w:val="single" w:sz="4" w:space="0" w:color="auto"/>
              <w:left w:val="single" w:sz="4" w:space="0" w:color="000080"/>
              <w:bottom w:val="single" w:sz="4" w:space="0" w:color="auto"/>
              <w:right w:val="single" w:sz="4" w:space="0" w:color="000080"/>
            </w:tcBorders>
            <w:shd w:val="clear" w:color="auto" w:fill="FFFF00"/>
            <w:hideMark/>
          </w:tcPr>
          <w:p w:rsidR="007C106E" w:rsidRPr="008E15C9" w:rsidRDefault="007C106E" w:rsidP="00D82A04">
            <w:pPr>
              <w:jc w:val="center"/>
              <w:rPr>
                <w:bCs/>
                <w:sz w:val="24"/>
                <w:szCs w:val="24"/>
                <w:lang w:val="uk-UA"/>
              </w:rPr>
            </w:pPr>
            <w:r w:rsidRPr="008E15C9">
              <w:rPr>
                <w:b/>
                <w:sz w:val="24"/>
                <w:szCs w:val="24"/>
                <w:lang w:val="uk-UA"/>
              </w:rPr>
              <w:t>Доповіді на  педрадах, нарадах</w:t>
            </w:r>
          </w:p>
        </w:tc>
      </w:tr>
      <w:tr w:rsidR="007C106E" w:rsidRPr="008E15C9" w:rsidTr="007C106E">
        <w:trPr>
          <w:trHeight w:val="253"/>
        </w:trPr>
        <w:tc>
          <w:tcPr>
            <w:tcW w:w="839"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Default="007C106E" w:rsidP="00D82A04">
            <w:pPr>
              <w:tabs>
                <w:tab w:val="left" w:pos="6000"/>
              </w:tabs>
              <w:rPr>
                <w:b/>
                <w:sz w:val="24"/>
                <w:szCs w:val="24"/>
                <w:lang w:val="uk-UA"/>
              </w:rPr>
            </w:pPr>
            <w:r>
              <w:rPr>
                <w:b/>
                <w:sz w:val="24"/>
                <w:szCs w:val="24"/>
                <w:lang w:val="uk-UA"/>
              </w:rPr>
              <w:t>1</w:t>
            </w:r>
          </w:p>
          <w:p w:rsidR="007C106E" w:rsidRPr="008E15C9" w:rsidRDefault="007C106E" w:rsidP="00D82A04">
            <w:pPr>
              <w:tabs>
                <w:tab w:val="left" w:pos="6000"/>
              </w:tabs>
              <w:rPr>
                <w:b/>
                <w:sz w:val="24"/>
                <w:szCs w:val="24"/>
                <w:lang w:val="uk-UA"/>
              </w:rPr>
            </w:pPr>
          </w:p>
        </w:tc>
        <w:tc>
          <w:tcPr>
            <w:tcW w:w="2845" w:type="dxa"/>
            <w:gridSpan w:val="5"/>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7C106E" w:rsidRDefault="007C106E" w:rsidP="00D82A04">
            <w:pPr>
              <w:tabs>
                <w:tab w:val="left" w:pos="6000"/>
              </w:tabs>
              <w:rPr>
                <w:sz w:val="24"/>
                <w:szCs w:val="24"/>
                <w:lang w:val="uk-UA"/>
              </w:rPr>
            </w:pPr>
            <w:r>
              <w:rPr>
                <w:sz w:val="24"/>
                <w:szCs w:val="24"/>
                <w:lang w:val="uk-UA"/>
              </w:rPr>
              <w:t>Аналіз виховної роботи за ІІ семестр</w:t>
            </w:r>
          </w:p>
        </w:tc>
        <w:tc>
          <w:tcPr>
            <w:tcW w:w="2077"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7C106E" w:rsidRDefault="007C106E" w:rsidP="00D82A04">
            <w:pPr>
              <w:tabs>
                <w:tab w:val="left" w:pos="6000"/>
              </w:tabs>
              <w:rPr>
                <w:sz w:val="24"/>
                <w:szCs w:val="24"/>
                <w:lang w:val="uk-UA"/>
              </w:rPr>
            </w:pPr>
            <w:r w:rsidRPr="007C106E">
              <w:rPr>
                <w:sz w:val="24"/>
                <w:szCs w:val="24"/>
                <w:lang w:val="uk-UA"/>
              </w:rPr>
              <w:t>червень</w:t>
            </w:r>
          </w:p>
        </w:tc>
        <w:tc>
          <w:tcPr>
            <w:tcW w:w="24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r w:rsidRPr="00691459">
              <w:rPr>
                <w:bCs/>
                <w:sz w:val="24"/>
                <w:szCs w:val="24"/>
                <w:lang w:val="uk-UA"/>
              </w:rPr>
              <w:t>Педагог-організатор</w:t>
            </w:r>
          </w:p>
        </w:tc>
        <w:tc>
          <w:tcPr>
            <w:tcW w:w="1112"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c>
          <w:tcPr>
            <w:tcW w:w="172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
                <w:sz w:val="24"/>
                <w:szCs w:val="24"/>
                <w:lang w:val="uk-UA"/>
              </w:rPr>
            </w:pPr>
          </w:p>
        </w:tc>
      </w:tr>
      <w:tr w:rsidR="007C106E" w:rsidRPr="008E15C9" w:rsidTr="00D82A04">
        <w:trPr>
          <w:trHeight w:val="251"/>
        </w:trPr>
        <w:tc>
          <w:tcPr>
            <w:tcW w:w="11057" w:type="dxa"/>
            <w:gridSpan w:val="12"/>
            <w:tcBorders>
              <w:top w:val="single" w:sz="4" w:space="0" w:color="auto"/>
              <w:left w:val="single" w:sz="4" w:space="0" w:color="000080"/>
              <w:right w:val="single" w:sz="4" w:space="0" w:color="000080"/>
            </w:tcBorders>
            <w:shd w:val="clear" w:color="auto" w:fill="00B0F0"/>
            <w:hideMark/>
          </w:tcPr>
          <w:p w:rsidR="007C106E" w:rsidRPr="008E15C9" w:rsidRDefault="007C106E" w:rsidP="00D82A04">
            <w:pPr>
              <w:jc w:val="center"/>
              <w:rPr>
                <w:b/>
                <w:sz w:val="24"/>
                <w:szCs w:val="24"/>
                <w:lang w:val="uk-UA"/>
              </w:rPr>
            </w:pPr>
            <w:r w:rsidRPr="008E15C9">
              <w:rPr>
                <w:b/>
                <w:sz w:val="24"/>
                <w:szCs w:val="24"/>
                <w:lang w:val="uk-UA"/>
              </w:rPr>
              <w:t>Звітність</w:t>
            </w:r>
          </w:p>
        </w:tc>
      </w:tr>
      <w:tr w:rsidR="007C106E" w:rsidRPr="008E15C9" w:rsidTr="007C106E">
        <w:trPr>
          <w:trHeight w:val="329"/>
        </w:trPr>
        <w:tc>
          <w:tcPr>
            <w:tcW w:w="869" w:type="dxa"/>
            <w:gridSpan w:val="4"/>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Default="007C106E" w:rsidP="00D82A04">
            <w:pPr>
              <w:snapToGrid w:val="0"/>
              <w:rPr>
                <w:b/>
                <w:sz w:val="24"/>
                <w:szCs w:val="24"/>
                <w:lang w:val="uk-UA"/>
              </w:rPr>
            </w:pPr>
            <w:r>
              <w:rPr>
                <w:b/>
                <w:sz w:val="24"/>
                <w:szCs w:val="24"/>
                <w:lang w:val="uk-UA"/>
              </w:rPr>
              <w:t>1.</w:t>
            </w:r>
          </w:p>
          <w:p w:rsidR="007C106E" w:rsidRPr="008E15C9" w:rsidRDefault="007C106E" w:rsidP="00D82A04">
            <w:pPr>
              <w:snapToGrid w:val="0"/>
              <w:rPr>
                <w:b/>
                <w:sz w:val="24"/>
                <w:szCs w:val="24"/>
                <w:lang w:val="uk-UA"/>
              </w:rPr>
            </w:pPr>
          </w:p>
        </w:tc>
        <w:tc>
          <w:tcPr>
            <w:tcW w:w="2815"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A254D0" w:rsidRDefault="007C106E" w:rsidP="007C106E">
            <w:pPr>
              <w:snapToGrid w:val="0"/>
              <w:rPr>
                <w:sz w:val="24"/>
                <w:szCs w:val="24"/>
                <w:lang w:val="uk-UA"/>
              </w:rPr>
            </w:pPr>
            <w:r>
              <w:rPr>
                <w:sz w:val="24"/>
                <w:szCs w:val="24"/>
                <w:lang w:val="uk-UA"/>
              </w:rPr>
              <w:t>Про організацію пришкільного табору</w:t>
            </w:r>
          </w:p>
        </w:tc>
        <w:tc>
          <w:tcPr>
            <w:tcW w:w="2077"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Cs/>
                <w:sz w:val="24"/>
                <w:szCs w:val="24"/>
                <w:lang w:val="uk-UA"/>
              </w:rPr>
            </w:pPr>
            <w:r w:rsidRPr="007C106E">
              <w:rPr>
                <w:sz w:val="24"/>
                <w:szCs w:val="24"/>
                <w:lang w:val="uk-UA"/>
              </w:rPr>
              <w:t>червень</w:t>
            </w:r>
          </w:p>
        </w:tc>
        <w:tc>
          <w:tcPr>
            <w:tcW w:w="2462"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691459" w:rsidRDefault="007C106E" w:rsidP="00D82A04">
            <w:pPr>
              <w:tabs>
                <w:tab w:val="left" w:pos="6000"/>
              </w:tabs>
              <w:rPr>
                <w:bCs/>
                <w:sz w:val="24"/>
                <w:szCs w:val="24"/>
                <w:lang w:val="uk-UA"/>
              </w:rPr>
            </w:pPr>
            <w:r w:rsidRPr="00691459">
              <w:rPr>
                <w:bCs/>
                <w:sz w:val="24"/>
                <w:szCs w:val="24"/>
                <w:lang w:val="uk-UA"/>
              </w:rPr>
              <w:t>Педагог-організатор</w:t>
            </w:r>
          </w:p>
          <w:p w:rsidR="007C106E" w:rsidRPr="008E15C9" w:rsidRDefault="007C106E" w:rsidP="00D82A04">
            <w:pPr>
              <w:tabs>
                <w:tab w:val="left" w:pos="6000"/>
              </w:tabs>
              <w:rPr>
                <w:bCs/>
                <w:sz w:val="24"/>
                <w:szCs w:val="24"/>
                <w:lang w:val="uk-UA"/>
              </w:rPr>
            </w:pPr>
          </w:p>
        </w:tc>
        <w:tc>
          <w:tcPr>
            <w:tcW w:w="1134" w:type="dxa"/>
            <w:gridSpan w:val="2"/>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Cs/>
                <w:sz w:val="24"/>
                <w:szCs w:val="24"/>
                <w:lang w:val="uk-UA"/>
              </w:rPr>
            </w:pPr>
          </w:p>
        </w:tc>
        <w:tc>
          <w:tcPr>
            <w:tcW w:w="1700" w:type="dxa"/>
            <w:tcBorders>
              <w:top w:val="single" w:sz="4" w:space="0" w:color="auto"/>
              <w:left w:val="single" w:sz="4" w:space="0" w:color="auto"/>
              <w:bottom w:val="single" w:sz="4" w:space="0" w:color="auto"/>
              <w:right w:val="single" w:sz="4" w:space="0" w:color="000080"/>
            </w:tcBorders>
            <w:shd w:val="clear" w:color="auto" w:fill="FFFFFF" w:themeFill="background1"/>
          </w:tcPr>
          <w:p w:rsidR="007C106E" w:rsidRPr="008E15C9" w:rsidRDefault="007C106E" w:rsidP="00D82A04">
            <w:pPr>
              <w:tabs>
                <w:tab w:val="left" w:pos="6000"/>
              </w:tabs>
              <w:rPr>
                <w:bCs/>
                <w:sz w:val="24"/>
                <w:szCs w:val="24"/>
                <w:lang w:val="uk-UA"/>
              </w:rPr>
            </w:pPr>
          </w:p>
        </w:tc>
      </w:tr>
    </w:tbl>
    <w:p w:rsidR="007C106E" w:rsidRDefault="007C106E"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Default="00D82A04" w:rsidP="00622043">
      <w:pPr>
        <w:rPr>
          <w:color w:val="000080"/>
          <w:sz w:val="24"/>
          <w:szCs w:val="24"/>
          <w:lang w:val="en-US"/>
        </w:rPr>
      </w:pPr>
    </w:p>
    <w:p w:rsidR="00D82A04" w:rsidRPr="00413DEF" w:rsidRDefault="00D82A04" w:rsidP="00D82A04">
      <w:pPr>
        <w:shd w:val="clear" w:color="auto" w:fill="FFFFFF"/>
        <w:spacing w:before="280"/>
        <w:ind w:firstLine="708"/>
        <w:jc w:val="center"/>
        <w:rPr>
          <w:color w:val="000000" w:themeColor="text1"/>
          <w:sz w:val="28"/>
          <w:szCs w:val="28"/>
          <w:lang w:val="uk-UA"/>
        </w:rPr>
      </w:pPr>
      <w:r w:rsidRPr="00413DEF">
        <w:rPr>
          <w:color w:val="000000" w:themeColor="text1"/>
          <w:sz w:val="28"/>
          <w:szCs w:val="28"/>
          <w:lang w:val="uk-UA"/>
        </w:rPr>
        <w:lastRenderedPageBreak/>
        <w:t>Аналіз виховної роботи за 201</w:t>
      </w:r>
      <w:r w:rsidRPr="00413DEF">
        <w:rPr>
          <w:color w:val="000000" w:themeColor="text1"/>
          <w:sz w:val="28"/>
          <w:szCs w:val="28"/>
        </w:rPr>
        <w:t>6</w:t>
      </w:r>
      <w:r w:rsidRPr="00413DEF">
        <w:rPr>
          <w:color w:val="000000" w:themeColor="text1"/>
          <w:sz w:val="28"/>
          <w:szCs w:val="28"/>
          <w:lang w:val="uk-UA"/>
        </w:rPr>
        <w:t>-201</w:t>
      </w:r>
      <w:r w:rsidRPr="00413DEF">
        <w:rPr>
          <w:color w:val="000000" w:themeColor="text1"/>
          <w:sz w:val="28"/>
          <w:szCs w:val="28"/>
        </w:rPr>
        <w:t>7</w:t>
      </w:r>
      <w:r w:rsidRPr="00413DEF">
        <w:rPr>
          <w:color w:val="000000" w:themeColor="text1"/>
          <w:sz w:val="28"/>
          <w:szCs w:val="28"/>
          <w:lang w:val="uk-UA"/>
        </w:rPr>
        <w:t xml:space="preserve"> навчальний рік</w:t>
      </w:r>
    </w:p>
    <w:p w:rsidR="00D82A04" w:rsidRPr="00413DEF" w:rsidRDefault="00D82A04" w:rsidP="00D82A04">
      <w:pPr>
        <w:shd w:val="clear" w:color="auto" w:fill="FFFFFF"/>
        <w:spacing w:before="280"/>
        <w:ind w:firstLine="708"/>
        <w:jc w:val="both"/>
        <w:rPr>
          <w:color w:val="000000" w:themeColor="text1"/>
          <w:sz w:val="28"/>
          <w:szCs w:val="28"/>
          <w:lang w:val="uk-UA"/>
        </w:rPr>
      </w:pPr>
      <w:r w:rsidRPr="00413DEF">
        <w:rPr>
          <w:color w:val="000000" w:themeColor="text1"/>
          <w:sz w:val="28"/>
          <w:szCs w:val="28"/>
          <w:lang w:val="uk-UA"/>
        </w:rPr>
        <w:t>Процес оновлення сучасної школи не може відбуватися без виховання. Від якості виховного процесу, його вмілої організації, створення належних умов, а також професіоналізму суб’єктів виховання залежить розвиток суспільства і успішність держави.</w:t>
      </w:r>
    </w:p>
    <w:p w:rsidR="00D82A04" w:rsidRPr="00413DEF" w:rsidRDefault="00F05906" w:rsidP="00D82A04">
      <w:pPr>
        <w:shd w:val="clear" w:color="auto" w:fill="FFFFFF"/>
        <w:spacing w:before="150" w:after="225" w:line="270" w:lineRule="atLeast"/>
        <w:ind w:firstLine="708"/>
        <w:jc w:val="both"/>
        <w:rPr>
          <w:rStyle w:val="FontStyle52"/>
          <w:color w:val="000000" w:themeColor="text1"/>
          <w:sz w:val="28"/>
          <w:szCs w:val="28"/>
          <w:lang w:val="uk-UA" w:eastAsia="uk-UA"/>
        </w:rPr>
      </w:pPr>
      <w:r>
        <w:rPr>
          <w:color w:val="000000" w:themeColor="text1"/>
          <w:sz w:val="28"/>
          <w:szCs w:val="28"/>
          <w:lang w:val="uk-UA"/>
        </w:rPr>
        <w:t>Тому виховна робота у школі здійснювала</w:t>
      </w:r>
      <w:r w:rsidR="00D82A04" w:rsidRPr="00413DEF">
        <w:rPr>
          <w:color w:val="000000" w:themeColor="text1"/>
          <w:sz w:val="28"/>
          <w:szCs w:val="28"/>
          <w:lang w:val="uk-UA"/>
        </w:rPr>
        <w:t>ся згідно з Конституцією України, Законів України «Про освіту», «Про загальну середню освіту», «Про позашкільну освіту», «Про охорону дитинства», Конвенції ООН про права дитини, постанов Кабінету Міністрів України, наказів МОН України, Департаменту освіти і науки, молоді та спорту Чернівецької обласної державної адміністрації, наказів Управління  освіти, молоді  та  спорту Новоселицької  райдержадміністрації , програми «Основні орієнтири виховання учнів 1-11 класів загальноосвітніх навчальних закладів України», затвердженої наказом Міністерством освіти і науки, молоді та спорту України від 31.10.2011 № 1243.</w:t>
      </w:r>
    </w:p>
    <w:p w:rsidR="00D82A04" w:rsidRPr="00413DEF" w:rsidRDefault="00D82A04" w:rsidP="00D82A04">
      <w:pPr>
        <w:shd w:val="clear" w:color="auto" w:fill="FFFFFF"/>
        <w:spacing w:before="150" w:after="225" w:line="270" w:lineRule="atLeast"/>
        <w:ind w:firstLine="708"/>
        <w:jc w:val="both"/>
        <w:rPr>
          <w:color w:val="000000" w:themeColor="text1"/>
          <w:sz w:val="28"/>
          <w:szCs w:val="28"/>
          <w:lang w:val="uk-UA"/>
        </w:rPr>
      </w:pPr>
      <w:r w:rsidRPr="00413DEF">
        <w:rPr>
          <w:rStyle w:val="FontStyle52"/>
          <w:color w:val="000000" w:themeColor="text1"/>
          <w:sz w:val="28"/>
          <w:szCs w:val="28"/>
          <w:lang w:val="uk-UA" w:eastAsia="uk-UA"/>
        </w:rPr>
        <w:t>Виховний процес в школі</w:t>
      </w:r>
      <w:r w:rsidR="00F05906">
        <w:rPr>
          <w:rStyle w:val="FontStyle52"/>
          <w:color w:val="000000" w:themeColor="text1"/>
          <w:sz w:val="28"/>
          <w:szCs w:val="28"/>
          <w:lang w:val="uk-UA" w:eastAsia="uk-UA"/>
        </w:rPr>
        <w:t xml:space="preserve"> був</w:t>
      </w:r>
      <w:r w:rsidRPr="00413DEF">
        <w:rPr>
          <w:rStyle w:val="FontStyle52"/>
          <w:color w:val="000000" w:themeColor="text1"/>
          <w:sz w:val="28"/>
          <w:szCs w:val="28"/>
          <w:lang w:val="uk-UA" w:eastAsia="uk-UA"/>
        </w:rPr>
        <w:t xml:space="preserve"> побудований на основі співробітництва і ділового партнерства між учителем і учнем. Учитель і учень рівноправні суб'єкти навчально-виховного процесу.</w:t>
      </w:r>
    </w:p>
    <w:p w:rsidR="00D82A04" w:rsidRPr="00413DEF" w:rsidRDefault="00D82A04" w:rsidP="00D82A04">
      <w:pPr>
        <w:shd w:val="clear" w:color="auto" w:fill="FFFFFF"/>
        <w:spacing w:before="150" w:after="225" w:line="270" w:lineRule="atLeast"/>
        <w:ind w:firstLine="708"/>
        <w:jc w:val="both"/>
        <w:rPr>
          <w:rFonts w:eastAsia="MS Mincho"/>
          <w:color w:val="000000" w:themeColor="text1"/>
          <w:sz w:val="28"/>
          <w:szCs w:val="28"/>
          <w:lang w:val="uk-UA" w:eastAsia="ja-JP"/>
        </w:rPr>
      </w:pPr>
      <w:r w:rsidRPr="00413DEF">
        <w:rPr>
          <w:color w:val="000000" w:themeColor="text1"/>
          <w:sz w:val="28"/>
          <w:szCs w:val="28"/>
          <w:lang w:val="uk-UA"/>
        </w:rPr>
        <w:t>Педагогічний колектив спрямував свою роботу на формування в учнів національної свідомості, громадянської позиції, загальнолюдської моральності та культури.</w:t>
      </w:r>
    </w:p>
    <w:p w:rsidR="00D82A04" w:rsidRPr="00413DEF" w:rsidRDefault="00D82A04" w:rsidP="00D82A04">
      <w:pPr>
        <w:shd w:val="clear" w:color="auto" w:fill="FFFFFF"/>
        <w:spacing w:before="280"/>
        <w:ind w:firstLine="708"/>
        <w:rPr>
          <w:color w:val="000000" w:themeColor="text1"/>
          <w:sz w:val="28"/>
          <w:szCs w:val="28"/>
          <w:lang w:val="uk-UA" w:eastAsia="ja-JP"/>
        </w:rPr>
      </w:pPr>
      <w:r w:rsidRPr="00413DEF">
        <w:rPr>
          <w:rFonts w:eastAsia="MS Mincho"/>
          <w:color w:val="000000" w:themeColor="text1"/>
          <w:sz w:val="28"/>
          <w:szCs w:val="28"/>
          <w:lang w:val="uk-UA" w:eastAsia="ja-JP"/>
        </w:rPr>
        <w:t>Працюючи над виховною проблемою школи на 2016 -2017 навчальний рік  вирішувались наступні завдання:</w:t>
      </w:r>
      <w:r w:rsidRPr="00413DEF">
        <w:rPr>
          <w:rFonts w:eastAsia="MS Mincho"/>
          <w:color w:val="000000" w:themeColor="text1"/>
          <w:sz w:val="28"/>
          <w:szCs w:val="28"/>
          <w:lang w:val="uk-UA" w:eastAsia="ja-JP"/>
        </w:rPr>
        <w:br/>
        <w:t>- формування громадянина-патріота України, підготовленого до життя, з високою національною свідомістю;</w:t>
      </w:r>
      <w:r w:rsidRPr="00413DEF">
        <w:rPr>
          <w:rFonts w:eastAsia="MS Mincho"/>
          <w:color w:val="000000" w:themeColor="text1"/>
          <w:sz w:val="28"/>
          <w:szCs w:val="28"/>
          <w:lang w:val="uk-UA" w:eastAsia="ja-JP"/>
        </w:rPr>
        <w:br/>
        <w:t>- виховання громадянина з демократичним світоглядом і культурою, який не порушує прав і свобод людини та з повагою ставитися до традицій і культури інших народів;</w:t>
      </w:r>
      <w:r w:rsidRPr="00413DEF">
        <w:rPr>
          <w:rFonts w:eastAsia="MS Mincho"/>
          <w:color w:val="000000" w:themeColor="text1"/>
          <w:sz w:val="28"/>
          <w:szCs w:val="28"/>
          <w:lang w:val="uk-UA" w:eastAsia="ja-JP"/>
        </w:rPr>
        <w:br/>
        <w:t>- створення умов для самореалізації особистості відповідно до її здібностей, суспільних та власних інтересів;</w:t>
      </w:r>
      <w:r w:rsidRPr="00413DEF">
        <w:rPr>
          <w:rFonts w:eastAsia="MS Mincho"/>
          <w:color w:val="000000" w:themeColor="text1"/>
          <w:sz w:val="28"/>
          <w:szCs w:val="28"/>
          <w:lang w:val="uk-UA" w:eastAsia="ja-JP"/>
        </w:rPr>
        <w:br/>
        <w:t xml:space="preserve">- 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психічного здоров’я. </w:t>
      </w:r>
    </w:p>
    <w:p w:rsidR="00D82A04" w:rsidRPr="00413DEF" w:rsidRDefault="00D82A04" w:rsidP="00D82A04">
      <w:pPr>
        <w:shd w:val="clear" w:color="auto" w:fill="FFFFFF"/>
        <w:spacing w:before="280"/>
        <w:ind w:firstLine="708"/>
        <w:rPr>
          <w:b/>
          <w:bCs/>
          <w:color w:val="000000" w:themeColor="text1"/>
          <w:sz w:val="28"/>
          <w:szCs w:val="28"/>
          <w:lang w:val="uk-UA"/>
        </w:rPr>
      </w:pPr>
      <w:r w:rsidRPr="00413DEF">
        <w:rPr>
          <w:color w:val="000000" w:themeColor="text1"/>
          <w:sz w:val="28"/>
          <w:szCs w:val="28"/>
          <w:lang w:val="uk-UA" w:eastAsia="ja-JP"/>
        </w:rPr>
        <w:t xml:space="preserve"> </w:t>
      </w:r>
      <w:r w:rsidRPr="00413DEF">
        <w:rPr>
          <w:color w:val="000000" w:themeColor="text1"/>
          <w:sz w:val="28"/>
          <w:szCs w:val="28"/>
          <w:lang w:val="uk-UA"/>
        </w:rPr>
        <w:t>Реалізація основ</w:t>
      </w:r>
      <w:r w:rsidR="00F05906">
        <w:rPr>
          <w:color w:val="000000" w:themeColor="text1"/>
          <w:sz w:val="28"/>
          <w:szCs w:val="28"/>
          <w:lang w:val="uk-UA"/>
        </w:rPr>
        <w:t>них завдань здійснювалася за пріоритетними напрямками:</w:t>
      </w:r>
    </w:p>
    <w:p w:rsidR="00D82A04" w:rsidRPr="00413DEF" w:rsidRDefault="00D82A04" w:rsidP="00D82A04">
      <w:pPr>
        <w:shd w:val="clear" w:color="auto" w:fill="FFFFFF"/>
        <w:spacing w:before="280"/>
        <w:ind w:left="1418" w:firstLine="262"/>
        <w:jc w:val="center"/>
        <w:rPr>
          <w:color w:val="000000" w:themeColor="text1"/>
          <w:sz w:val="28"/>
          <w:szCs w:val="28"/>
          <w:lang w:val="uk-UA"/>
        </w:rPr>
      </w:pPr>
      <w:r w:rsidRPr="00413DEF">
        <w:rPr>
          <w:b/>
          <w:bCs/>
          <w:color w:val="000000" w:themeColor="text1"/>
          <w:sz w:val="28"/>
          <w:szCs w:val="28"/>
          <w:lang w:val="uk-UA"/>
        </w:rPr>
        <w:t>Ціннісне ставлення до себе</w:t>
      </w:r>
    </w:p>
    <w:p w:rsidR="00D82A04" w:rsidRPr="00413DEF" w:rsidRDefault="00D82A04" w:rsidP="00D82A04">
      <w:pPr>
        <w:shd w:val="clear" w:color="auto" w:fill="FFFFFF"/>
        <w:spacing w:before="280"/>
        <w:ind w:firstLine="708"/>
        <w:jc w:val="both"/>
        <w:rPr>
          <w:color w:val="000000" w:themeColor="text1"/>
          <w:sz w:val="28"/>
          <w:szCs w:val="28"/>
        </w:rPr>
      </w:pPr>
      <w:r w:rsidRPr="00413DEF">
        <w:rPr>
          <w:color w:val="000000" w:themeColor="text1"/>
          <w:sz w:val="28"/>
          <w:szCs w:val="28"/>
          <w:lang w:val="uk-UA"/>
        </w:rPr>
        <w:t xml:space="preserve">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w:t>
      </w:r>
    </w:p>
    <w:p w:rsidR="00D82A04" w:rsidRPr="00413DEF" w:rsidRDefault="00D82A04" w:rsidP="00D82A04">
      <w:pPr>
        <w:shd w:val="clear" w:color="auto" w:fill="FFFFFF"/>
        <w:spacing w:before="280"/>
        <w:ind w:left="1418" w:firstLine="262"/>
        <w:jc w:val="both"/>
        <w:rPr>
          <w:color w:val="000000" w:themeColor="text1"/>
          <w:sz w:val="28"/>
          <w:szCs w:val="28"/>
          <w:lang w:val="uk-UA"/>
        </w:rPr>
      </w:pPr>
    </w:p>
    <w:p w:rsidR="00D82A04" w:rsidRPr="00413DEF" w:rsidRDefault="00D82A04" w:rsidP="00D82A04">
      <w:pPr>
        <w:shd w:val="clear" w:color="auto" w:fill="FFFFFF"/>
        <w:spacing w:before="280"/>
        <w:ind w:firstLine="708"/>
        <w:jc w:val="both"/>
        <w:rPr>
          <w:color w:val="000000" w:themeColor="text1"/>
          <w:sz w:val="28"/>
          <w:szCs w:val="28"/>
          <w:lang w:val="uk-UA"/>
        </w:rPr>
      </w:pPr>
      <w:r w:rsidRPr="00413DEF">
        <w:rPr>
          <w:color w:val="000000" w:themeColor="text1"/>
          <w:sz w:val="28"/>
          <w:szCs w:val="28"/>
          <w:lang w:val="uk-UA"/>
        </w:rPr>
        <w:lastRenderedPageBreak/>
        <w:t>У зв'язку з цим було проведено бесіди: «Як навчитись стримуватися», «Я хочу стати краще», «Знати, щоб жити»,   ігри «В людині все має бути прекрасним», «Яскраві події мого життя», години спілкування «У згоді з самім собою», «Для чого живе людина», «Зовнішній вигляд учнів», «Дороги які ми обираємо», вікторина «Зроби свій вибір на користь здоров’я», презентація «Життя - твій вибір», круглий стіл «Сходинками до вершини успіху», диспути  «Як подолати конфлікт», «Що я ціную у житті», робота над проектами «Хто я?»,   профілактичні бесіди шкільної медсестри і т. д.</w:t>
      </w:r>
    </w:p>
    <w:p w:rsidR="00D82A04" w:rsidRPr="00413DEF" w:rsidRDefault="00D82A04" w:rsidP="00D82A04">
      <w:pPr>
        <w:shd w:val="clear" w:color="auto" w:fill="FFFFFF"/>
        <w:spacing w:before="280"/>
        <w:ind w:left="1418" w:firstLine="262"/>
        <w:jc w:val="center"/>
        <w:rPr>
          <w:color w:val="000000" w:themeColor="text1"/>
          <w:sz w:val="28"/>
          <w:szCs w:val="28"/>
          <w:lang w:val="uk-UA"/>
        </w:rPr>
      </w:pPr>
      <w:r w:rsidRPr="00413DEF">
        <w:rPr>
          <w:color w:val="000000" w:themeColor="text1"/>
          <w:sz w:val="28"/>
          <w:szCs w:val="28"/>
          <w:lang w:val="uk-UA"/>
        </w:rPr>
        <w:t> </w:t>
      </w:r>
      <w:r w:rsidRPr="00413DEF">
        <w:rPr>
          <w:b/>
          <w:bCs/>
          <w:color w:val="000000" w:themeColor="text1"/>
          <w:sz w:val="28"/>
          <w:szCs w:val="28"/>
          <w:lang w:val="uk-UA"/>
        </w:rPr>
        <w:t>Ціннісне ставлення до людей, сім'ї, родини</w:t>
      </w:r>
    </w:p>
    <w:p w:rsidR="00D82A04" w:rsidRPr="00413DEF" w:rsidRDefault="00D82A04" w:rsidP="00D82A04">
      <w:pPr>
        <w:shd w:val="clear" w:color="auto" w:fill="FFFFFF"/>
        <w:spacing w:before="280"/>
        <w:ind w:firstLine="708"/>
        <w:jc w:val="both"/>
        <w:rPr>
          <w:b/>
          <w:bCs/>
          <w:color w:val="000000" w:themeColor="text1"/>
          <w:sz w:val="28"/>
          <w:szCs w:val="28"/>
          <w:lang w:val="uk-UA"/>
        </w:rPr>
      </w:pPr>
      <w:r w:rsidRPr="00413DEF">
        <w:rPr>
          <w:color w:val="000000" w:themeColor="text1"/>
          <w:sz w:val="28"/>
          <w:szCs w:val="28"/>
          <w:lang w:val="uk-UA"/>
        </w:rPr>
        <w:t>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У зв'язку з цим найцікавіше проведено родинні свята «Берегиня нашого дому», «Традиції моєї родини», «Дерево з коріння починається», конкурс малюнків «Ми даруємо вам світ», бесіди «Що означає бути вихованою людиною», «Мої обов’язки в сім'ї», «Толерантність»,  години спілкування «Моє спілкування з дітьми», «Про гостинність і гостей», «Школа гарної поведінки», гра «Світлофор ввічливості», робота над проектами «Мій день, мої вчинки», «Особистість і колектив», урок милосердя «Можу допомогти», презентації «Традиції моєї родини», «Моя сім'я», концерт творчої самодіяльності «Весняне свято всіх жінок» і т. д.</w:t>
      </w:r>
    </w:p>
    <w:p w:rsidR="00D82A04" w:rsidRPr="00413DEF" w:rsidRDefault="00D82A04" w:rsidP="00D82A04">
      <w:pPr>
        <w:shd w:val="clear" w:color="auto" w:fill="FFFFFF"/>
        <w:spacing w:before="280"/>
        <w:ind w:left="1418" w:firstLine="262"/>
        <w:jc w:val="center"/>
        <w:rPr>
          <w:color w:val="000000" w:themeColor="text1"/>
          <w:sz w:val="28"/>
          <w:szCs w:val="28"/>
          <w:lang w:val="uk-UA"/>
        </w:rPr>
      </w:pPr>
      <w:r w:rsidRPr="00413DEF">
        <w:rPr>
          <w:b/>
          <w:bCs/>
          <w:color w:val="000000" w:themeColor="text1"/>
          <w:sz w:val="28"/>
          <w:szCs w:val="28"/>
          <w:lang w:val="uk-UA"/>
        </w:rPr>
        <w:t>Ціннісне ставлення до праці</w:t>
      </w:r>
    </w:p>
    <w:p w:rsidR="00D82A04" w:rsidRPr="00413DEF" w:rsidRDefault="00D82A04" w:rsidP="00D82A04">
      <w:pPr>
        <w:shd w:val="clear" w:color="auto" w:fill="FFFFFF"/>
        <w:spacing w:before="280"/>
        <w:ind w:firstLine="708"/>
        <w:jc w:val="both"/>
        <w:rPr>
          <w:b/>
          <w:bCs/>
          <w:color w:val="000000" w:themeColor="text1"/>
          <w:sz w:val="28"/>
          <w:szCs w:val="28"/>
          <w:lang w:val="uk-UA"/>
        </w:rPr>
      </w:pPr>
      <w:r w:rsidRPr="00413DEF">
        <w:rPr>
          <w:color w:val="000000" w:themeColor="text1"/>
          <w:sz w:val="28"/>
          <w:szCs w:val="28"/>
          <w:lang w:val="uk-UA"/>
        </w:rPr>
        <w:t>Виховними досягненнями цього напрямку є усвідомлення соціальної значимості праці в житті людини, повага до людей праці, навички самообслуговуючої та суспільно-корисної праці. У зв'язку з цим у школі проведено бесіди «Професії наших батьків», «Як уникнути труднощі при виборі професії», «Цінуймо працю інших»,   години спілкування «Праця годує, а лінь марнує», «Мої досягнення», «Твій особистий бюджет»,  круглий стіл «Освіта і професія», акцію «Збережи книгу», презентації «Праця прикрашає людину», роботу над проектами «Професія мого роду», «Крок до професії», «Чекаємо батьків з роботи», ігри «Усі професії потрібні, усі професії важливі»,   «Скільки у світі професій», «Місто веселих майстрів», «У світі професій», вікторини «Мої обов’язки в родині», «Професії нашого часу»,  конкурс «Подарунок своїми руками», тренінг «Здібності людини і професії»,  КТС «Наші захоплення», зустріч з батьками «Знайомлюсь з професією», анкетування учнів щодо подальшого працевлаштування, організація роботи шкільних гуртків, клубів за інтересами.</w:t>
      </w:r>
    </w:p>
    <w:p w:rsidR="00D82A04" w:rsidRPr="00413DEF" w:rsidRDefault="00D82A04" w:rsidP="00D82A04">
      <w:pPr>
        <w:shd w:val="clear" w:color="auto" w:fill="FFFFFF"/>
        <w:spacing w:before="280"/>
        <w:ind w:left="1418" w:firstLine="262"/>
        <w:jc w:val="center"/>
        <w:rPr>
          <w:color w:val="000000" w:themeColor="text1"/>
          <w:sz w:val="28"/>
          <w:szCs w:val="28"/>
          <w:lang w:val="uk-UA"/>
        </w:rPr>
      </w:pPr>
      <w:r w:rsidRPr="00413DEF">
        <w:rPr>
          <w:b/>
          <w:bCs/>
          <w:color w:val="000000" w:themeColor="text1"/>
          <w:sz w:val="28"/>
          <w:szCs w:val="28"/>
          <w:lang w:val="uk-UA"/>
        </w:rPr>
        <w:t>Ціннісне ставлення до природи</w:t>
      </w:r>
    </w:p>
    <w:p w:rsidR="00D82A04" w:rsidRPr="00413DEF" w:rsidRDefault="00D82A04" w:rsidP="00D82A04">
      <w:pPr>
        <w:shd w:val="clear" w:color="auto" w:fill="FFFFFF"/>
        <w:spacing w:before="280"/>
        <w:ind w:firstLine="708"/>
        <w:jc w:val="both"/>
        <w:rPr>
          <w:color w:val="000000" w:themeColor="text1"/>
          <w:sz w:val="28"/>
          <w:szCs w:val="28"/>
        </w:rPr>
      </w:pPr>
      <w:r w:rsidRPr="00413DEF">
        <w:rPr>
          <w:color w:val="000000" w:themeColor="text1"/>
          <w:sz w:val="28"/>
          <w:szCs w:val="28"/>
          <w:lang w:val="uk-UA"/>
        </w:rPr>
        <w:t xml:space="preserve">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У зв'язку з цим проведено години </w:t>
      </w:r>
      <w:r w:rsidRPr="00413DEF">
        <w:rPr>
          <w:color w:val="000000" w:themeColor="text1"/>
          <w:sz w:val="28"/>
          <w:szCs w:val="28"/>
          <w:lang w:val="uk-UA"/>
        </w:rPr>
        <w:lastRenderedPageBreak/>
        <w:t>спілкування «Природа – наш дім», «Бережіть рідну природу», «Дзвони Чорнобиля»,  усний журнал «Жити в злагоді з природою», ігрову програму «Ми – в природі, природа – в нас», вікторини «Ерудит природи», «Збережемо красу природи», «Квітковий вернісаж», заочну мандрівку «Екологічні проблеми рідного краю», «Заповідні місця мого краю», «Екологічні наслідки природи», роботу над проектами «Людина і природа», «Стань природі другом, будь природі сином», усний журнал «Збережемо наше довкілля», акція «За життя-без сміття», конкурс «Звірі - малята», виставку малюнків «Перші весняні квіти», виставку «Природа і фантазія»,  літературне свято «Перші квіти весни», трудовий десант «Дерева в шкільному саду».</w:t>
      </w:r>
    </w:p>
    <w:p w:rsidR="00D82A04" w:rsidRPr="00413DEF" w:rsidRDefault="00D82A04" w:rsidP="00D82A04">
      <w:pPr>
        <w:shd w:val="clear" w:color="auto" w:fill="FFFFFF"/>
        <w:spacing w:before="280"/>
        <w:ind w:left="1418" w:firstLine="262"/>
        <w:jc w:val="center"/>
        <w:rPr>
          <w:color w:val="000000" w:themeColor="text1"/>
          <w:sz w:val="28"/>
          <w:szCs w:val="28"/>
        </w:rPr>
      </w:pPr>
      <w:r w:rsidRPr="00413DEF">
        <w:rPr>
          <w:b/>
          <w:bCs/>
          <w:color w:val="000000" w:themeColor="text1"/>
          <w:sz w:val="28"/>
          <w:szCs w:val="28"/>
          <w:lang w:val="uk-UA"/>
        </w:rPr>
        <w:t>Ціннісне ставлення до культури і мистецтва</w:t>
      </w:r>
    </w:p>
    <w:p w:rsidR="00D82A04" w:rsidRPr="00413DEF" w:rsidRDefault="00D82A04" w:rsidP="00D82A04">
      <w:pPr>
        <w:shd w:val="clear" w:color="auto" w:fill="FFFFFF"/>
        <w:spacing w:before="280"/>
        <w:ind w:firstLine="708"/>
        <w:jc w:val="both"/>
        <w:rPr>
          <w:color w:val="000000" w:themeColor="text1"/>
          <w:sz w:val="28"/>
          <w:szCs w:val="28"/>
          <w:lang w:val="uk-UA"/>
        </w:rPr>
      </w:pPr>
      <w:r w:rsidRPr="00413DEF">
        <w:rPr>
          <w:color w:val="000000" w:themeColor="text1"/>
          <w:sz w:val="28"/>
          <w:szCs w:val="28"/>
          <w:lang w:val="uk-UA"/>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проведено вікторину «У світі мистецтва», години спілкування «Духовність особистості та мистецтво», «Від культури особистості до культури нації», «Чи краса здатна врятувати світ?», «Народні ремесла», «Музика поруч з нами»,  конкурси «Краса природи в пісні та слові», «Українська співаночка», «Я малюю світ», роботу над проектом «Мистецькі канікули», диспут «Доторкнутися словом до серця», заочна подорож «В царині мистецтва», прес-шоу «Мода в мистецтві», гру «Школа юного актора», круглий стіл «Музичні захоплення», КТС «Турнір знавців поезії».</w:t>
      </w:r>
    </w:p>
    <w:p w:rsidR="00D82A04" w:rsidRPr="00413DEF" w:rsidRDefault="00D82A04" w:rsidP="00D82A04">
      <w:pPr>
        <w:shd w:val="clear" w:color="auto" w:fill="FFFFFF"/>
        <w:spacing w:before="280"/>
        <w:ind w:left="1418" w:firstLine="262"/>
        <w:jc w:val="center"/>
        <w:rPr>
          <w:color w:val="000000" w:themeColor="text1"/>
          <w:sz w:val="28"/>
          <w:szCs w:val="28"/>
          <w:lang w:val="uk-UA"/>
        </w:rPr>
      </w:pPr>
      <w:r w:rsidRPr="00413DEF">
        <w:rPr>
          <w:b/>
          <w:bCs/>
          <w:color w:val="000000" w:themeColor="text1"/>
          <w:sz w:val="28"/>
          <w:szCs w:val="28"/>
          <w:lang w:val="uk-UA"/>
        </w:rPr>
        <w:t xml:space="preserve"> Ціннісне ставлення особистості до суспільства і держави</w:t>
      </w:r>
    </w:p>
    <w:p w:rsidR="00D82A04" w:rsidRPr="00413DEF" w:rsidRDefault="00D82A04" w:rsidP="00D82A04">
      <w:pPr>
        <w:shd w:val="clear" w:color="auto" w:fill="FFFFFF"/>
        <w:spacing w:before="280"/>
        <w:ind w:firstLine="708"/>
        <w:jc w:val="both"/>
        <w:rPr>
          <w:color w:val="000000" w:themeColor="text1"/>
          <w:sz w:val="28"/>
          <w:szCs w:val="28"/>
          <w:lang w:val="uk-UA"/>
        </w:rPr>
      </w:pPr>
      <w:r w:rsidRPr="00413DEF">
        <w:rPr>
          <w:color w:val="000000" w:themeColor="text1"/>
          <w:sz w:val="28"/>
          <w:szCs w:val="28"/>
          <w:lang w:val="uk-UA"/>
        </w:rPr>
        <w:t>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Для цього в школі проводилися години спілкування «Державна символіка», «Немає прав без обов’язків », «Що означає бути патріотом»,  «Мої права та обов’язки », «Година пам’яті », «Та земля мила, де мати народила», «Твоя правова культура», усний журнал «І сине небо, і жовте колосся», конкурс ерудитів «Що я знаю про Україну», круглі столи «З чого починається Вітчизна», «Я – громадянин України і пишаюсь цим», диспут «Особисті потреби та вимоги  суспільства», роботу над проектом «Славетні постаті рідного села», відзначено свято Перемоги у Великій Вітчизняній війні, акцію «Добрий ранок, ветеране», організовано святковий концерт для інвалідів та ветеранів війни.</w:t>
      </w:r>
    </w:p>
    <w:p w:rsidR="00D82A04" w:rsidRPr="00413DEF" w:rsidRDefault="00D82A04" w:rsidP="00D82A04">
      <w:pPr>
        <w:ind w:firstLine="708"/>
        <w:jc w:val="both"/>
        <w:rPr>
          <w:rFonts w:eastAsia="MS Mincho"/>
          <w:color w:val="000000" w:themeColor="text1"/>
          <w:sz w:val="28"/>
          <w:szCs w:val="28"/>
          <w:lang w:val="uk-UA" w:eastAsia="ja-JP"/>
        </w:rPr>
      </w:pPr>
      <w:r w:rsidRPr="00413DEF">
        <w:rPr>
          <w:color w:val="000000" w:themeColor="text1"/>
          <w:sz w:val="28"/>
          <w:szCs w:val="28"/>
          <w:lang w:val="uk-UA"/>
        </w:rPr>
        <w:t>Протягом 201</w:t>
      </w:r>
      <w:r w:rsidRPr="00413DEF">
        <w:rPr>
          <w:color w:val="000000" w:themeColor="text1"/>
          <w:sz w:val="28"/>
          <w:szCs w:val="28"/>
        </w:rPr>
        <w:t>6</w:t>
      </w:r>
      <w:r w:rsidRPr="00413DEF">
        <w:rPr>
          <w:color w:val="000000" w:themeColor="text1"/>
          <w:sz w:val="28"/>
          <w:szCs w:val="28"/>
          <w:lang w:val="uk-UA"/>
        </w:rPr>
        <w:t>-201</w:t>
      </w:r>
      <w:r w:rsidRPr="00413DEF">
        <w:rPr>
          <w:color w:val="000000" w:themeColor="text1"/>
          <w:sz w:val="28"/>
          <w:szCs w:val="28"/>
        </w:rPr>
        <w:t xml:space="preserve">7 </w:t>
      </w:r>
      <w:r w:rsidRPr="00413DEF">
        <w:rPr>
          <w:color w:val="000000" w:themeColor="text1"/>
          <w:sz w:val="28"/>
          <w:szCs w:val="28"/>
          <w:lang w:val="uk-UA"/>
        </w:rPr>
        <w:t>навчального року п</w:t>
      </w:r>
      <w:r w:rsidRPr="00413DEF">
        <w:rPr>
          <w:rFonts w:eastAsia="MS Mincho"/>
          <w:color w:val="000000" w:themeColor="text1"/>
          <w:sz w:val="28"/>
          <w:szCs w:val="28"/>
          <w:lang w:val="uk-UA" w:eastAsia="ja-JP"/>
        </w:rPr>
        <w:t>роведено заходи з метою сприяння розвитку особистості дитини, формуванню її інтелектуального та морального потенціалу; формуванню особистості,  патріота України, вшанування батьків. Слід зазначити, що проведені протягом року заходи мали великий емоційний вплив і відіграли значну роль у вихованні учнів.</w:t>
      </w:r>
    </w:p>
    <w:p w:rsidR="00D82A04" w:rsidRPr="00413DEF" w:rsidRDefault="00D82A04" w:rsidP="00D82A04">
      <w:pPr>
        <w:tabs>
          <w:tab w:val="left" w:pos="180"/>
        </w:tabs>
        <w:ind w:left="1418" w:firstLine="262"/>
        <w:rPr>
          <w:rFonts w:eastAsia="MS Mincho"/>
          <w:color w:val="000000" w:themeColor="text1"/>
          <w:sz w:val="28"/>
          <w:szCs w:val="28"/>
          <w:lang w:val="uk-UA" w:eastAsia="ja-JP"/>
        </w:rPr>
      </w:pPr>
      <w:r w:rsidRPr="00413DEF">
        <w:rPr>
          <w:rFonts w:eastAsia="MS Mincho"/>
          <w:color w:val="000000" w:themeColor="text1"/>
          <w:sz w:val="28"/>
          <w:szCs w:val="28"/>
          <w:lang w:val="uk-UA" w:eastAsia="ja-JP"/>
        </w:rPr>
        <w:tab/>
      </w:r>
      <w:r w:rsidRPr="00413DEF">
        <w:rPr>
          <w:rFonts w:eastAsia="MS Mincho"/>
          <w:color w:val="000000" w:themeColor="text1"/>
          <w:sz w:val="28"/>
          <w:szCs w:val="28"/>
          <w:lang w:val="uk-UA" w:eastAsia="ja-JP"/>
        </w:rPr>
        <w:tab/>
      </w:r>
    </w:p>
    <w:p w:rsidR="00D82A04" w:rsidRPr="00413DEF" w:rsidRDefault="00D82A04" w:rsidP="00D82A04">
      <w:pPr>
        <w:tabs>
          <w:tab w:val="left" w:pos="180"/>
        </w:tabs>
        <w:ind w:left="1418" w:firstLine="262"/>
        <w:rPr>
          <w:rFonts w:eastAsia="MS Mincho"/>
          <w:color w:val="000000" w:themeColor="text1"/>
          <w:sz w:val="28"/>
          <w:szCs w:val="28"/>
          <w:lang w:val="uk-UA" w:eastAsia="ja-JP"/>
        </w:rPr>
      </w:pPr>
    </w:p>
    <w:p w:rsidR="00D82A04" w:rsidRPr="00413DEF" w:rsidRDefault="00D82A04" w:rsidP="00D82A04">
      <w:pPr>
        <w:tabs>
          <w:tab w:val="left" w:pos="180"/>
        </w:tabs>
        <w:ind w:left="1418" w:firstLine="262"/>
        <w:rPr>
          <w:rFonts w:eastAsia="MS Mincho"/>
          <w:color w:val="000000" w:themeColor="text1"/>
          <w:sz w:val="28"/>
          <w:szCs w:val="28"/>
          <w:lang w:val="uk-UA" w:eastAsia="ja-JP"/>
        </w:rPr>
      </w:pPr>
    </w:p>
    <w:p w:rsidR="00D82A04" w:rsidRPr="00413DEF" w:rsidRDefault="00D82A04" w:rsidP="00D82A04">
      <w:pPr>
        <w:tabs>
          <w:tab w:val="left" w:pos="180"/>
        </w:tabs>
        <w:ind w:left="1418" w:firstLine="262"/>
        <w:rPr>
          <w:rFonts w:eastAsia="MS Mincho"/>
          <w:color w:val="000000" w:themeColor="text1"/>
          <w:sz w:val="28"/>
          <w:szCs w:val="28"/>
          <w:lang w:val="uk-UA" w:eastAsia="ja-JP"/>
        </w:rPr>
      </w:pPr>
    </w:p>
    <w:p w:rsidR="00D82A04" w:rsidRPr="00413DEF" w:rsidRDefault="00D82A04" w:rsidP="00D82A04">
      <w:pPr>
        <w:tabs>
          <w:tab w:val="left" w:pos="180"/>
        </w:tabs>
        <w:rPr>
          <w:color w:val="000000" w:themeColor="text1"/>
          <w:sz w:val="28"/>
          <w:szCs w:val="28"/>
          <w:lang w:val="uk-UA"/>
        </w:rPr>
      </w:pPr>
      <w:r w:rsidRPr="00F05906">
        <w:rPr>
          <w:rFonts w:eastAsia="MS Mincho"/>
          <w:color w:val="000000" w:themeColor="text1"/>
          <w:sz w:val="28"/>
          <w:szCs w:val="28"/>
          <w:lang w:eastAsia="ja-JP"/>
        </w:rPr>
        <w:lastRenderedPageBreak/>
        <w:tab/>
      </w:r>
      <w:r w:rsidRPr="00413DEF">
        <w:rPr>
          <w:rFonts w:eastAsia="MS Mincho"/>
          <w:color w:val="000000" w:themeColor="text1"/>
          <w:sz w:val="28"/>
          <w:szCs w:val="28"/>
          <w:lang w:val="uk-UA" w:eastAsia="ja-JP"/>
        </w:rPr>
        <w:t>Значне місце у виховному процесі школи займає діяльність, спрямована на правову освіту учнів. З цією метою у школі організовано:</w:t>
      </w:r>
    </w:p>
    <w:p w:rsidR="00D82A04" w:rsidRPr="00413DEF" w:rsidRDefault="00D82A04" w:rsidP="00D82A04">
      <w:pPr>
        <w:rPr>
          <w:rFonts w:eastAsia="MS Mincho"/>
          <w:color w:val="000000" w:themeColor="text1"/>
          <w:sz w:val="28"/>
          <w:szCs w:val="28"/>
          <w:lang w:eastAsia="ja-JP"/>
        </w:rPr>
      </w:pPr>
      <w:r w:rsidRPr="00413DEF">
        <w:rPr>
          <w:color w:val="000000" w:themeColor="text1"/>
          <w:sz w:val="28"/>
          <w:szCs w:val="28"/>
          <w:lang w:val="uk-UA"/>
        </w:rPr>
        <w:t xml:space="preserve">- Всеукраїнський урок «Права людини»;    </w:t>
      </w:r>
      <w:r w:rsidRPr="00413DEF">
        <w:rPr>
          <w:color w:val="000000" w:themeColor="text1"/>
          <w:sz w:val="28"/>
          <w:szCs w:val="28"/>
          <w:lang w:val="uk-UA"/>
        </w:rPr>
        <w:br/>
      </w:r>
      <w:r w:rsidRPr="00413DEF">
        <w:rPr>
          <w:rFonts w:eastAsia="MS Mincho"/>
          <w:color w:val="000000" w:themeColor="text1"/>
          <w:sz w:val="28"/>
          <w:szCs w:val="28"/>
          <w:lang w:val="uk-UA" w:eastAsia="ja-JP"/>
        </w:rPr>
        <w:t>- виставка літератури «Право і закон»;</w:t>
      </w:r>
      <w:r w:rsidRPr="00413DEF">
        <w:rPr>
          <w:rFonts w:eastAsia="MS Mincho"/>
          <w:color w:val="000000" w:themeColor="text1"/>
          <w:sz w:val="28"/>
          <w:szCs w:val="28"/>
          <w:lang w:val="uk-UA" w:eastAsia="ja-JP"/>
        </w:rPr>
        <w:br/>
        <w:t>- дискусія «Основи Конституції»;</w:t>
      </w:r>
      <w:r w:rsidRPr="00413DEF">
        <w:rPr>
          <w:rFonts w:eastAsia="MS Mincho"/>
          <w:color w:val="000000" w:themeColor="text1"/>
          <w:sz w:val="28"/>
          <w:szCs w:val="28"/>
          <w:lang w:val="uk-UA" w:eastAsia="ja-JP"/>
        </w:rPr>
        <w:br/>
        <w:t xml:space="preserve">- </w:t>
      </w:r>
      <w:r w:rsidRPr="00413DEF">
        <w:rPr>
          <w:color w:val="000000" w:themeColor="text1"/>
          <w:sz w:val="28"/>
          <w:szCs w:val="28"/>
          <w:lang w:val="uk-UA"/>
        </w:rPr>
        <w:t>анкетування «Рівень дотримання прав людини в нашій школі», «Чи захищені ваші права?»</w:t>
      </w:r>
      <w:r w:rsidRPr="00413DEF">
        <w:rPr>
          <w:color w:val="000000" w:themeColor="text1"/>
          <w:sz w:val="28"/>
          <w:szCs w:val="28"/>
          <w:lang w:val="uk-UA"/>
        </w:rPr>
        <w:br/>
        <w:t xml:space="preserve">- виховні заходи «В країну прав», «Правовий захист неповнолітніх», «Правова культура підлітків»; </w:t>
      </w:r>
      <w:r w:rsidRPr="00413DEF">
        <w:rPr>
          <w:rFonts w:eastAsia="MS Mincho"/>
          <w:color w:val="000000" w:themeColor="text1"/>
          <w:sz w:val="28"/>
          <w:szCs w:val="28"/>
          <w:lang w:val="uk-UA" w:eastAsia="ja-JP"/>
        </w:rPr>
        <w:br/>
        <w:t>- виставка плакатів;</w:t>
      </w:r>
      <w:r w:rsidRPr="00413DEF">
        <w:rPr>
          <w:rFonts w:eastAsia="MS Mincho"/>
          <w:color w:val="000000" w:themeColor="text1"/>
          <w:sz w:val="28"/>
          <w:szCs w:val="28"/>
          <w:lang w:val="uk-UA" w:eastAsia="ja-JP"/>
        </w:rPr>
        <w:br/>
        <w:t>- бесіди «Твої права та обов'язки», « Ознайомлення з Конвенцією ООН про права дитини»;</w:t>
      </w:r>
      <w:r w:rsidRPr="00413DEF">
        <w:rPr>
          <w:rFonts w:eastAsia="MS Mincho"/>
          <w:color w:val="000000" w:themeColor="text1"/>
          <w:sz w:val="28"/>
          <w:szCs w:val="28"/>
          <w:lang w:val="uk-UA" w:eastAsia="ja-JP"/>
        </w:rPr>
        <w:br/>
        <w:t>- конкурс малюнків «Твої права та обов'язки»;</w:t>
      </w:r>
      <w:r w:rsidRPr="00413DEF">
        <w:rPr>
          <w:rFonts w:eastAsia="MS Mincho"/>
          <w:color w:val="000000" w:themeColor="text1"/>
          <w:sz w:val="28"/>
          <w:szCs w:val="28"/>
          <w:lang w:val="uk-UA" w:eastAsia="ja-JP"/>
        </w:rPr>
        <w:br/>
        <w:t>- правовий всеобуч для учнів;</w:t>
      </w:r>
      <w:r w:rsidRPr="00413DEF">
        <w:rPr>
          <w:color w:val="000000" w:themeColor="text1"/>
          <w:sz w:val="28"/>
          <w:szCs w:val="28"/>
          <w:lang w:val="uk-UA"/>
        </w:rPr>
        <w:br/>
        <w:t>- засідання правового клубу «Феміда»;</w:t>
      </w:r>
      <w:r w:rsidRPr="00413DEF">
        <w:rPr>
          <w:rFonts w:eastAsia="MS Mincho"/>
          <w:color w:val="000000" w:themeColor="text1"/>
          <w:sz w:val="28"/>
          <w:szCs w:val="28"/>
          <w:lang w:val="uk-UA" w:eastAsia="ja-JP"/>
        </w:rPr>
        <w:br/>
        <w:t>- консультації психолога .</w:t>
      </w:r>
    </w:p>
    <w:p w:rsidR="00D82A04" w:rsidRPr="00413DEF" w:rsidRDefault="00D82A04" w:rsidP="00D82A04">
      <w:pPr>
        <w:shd w:val="clear" w:color="auto" w:fill="FFFFFF"/>
        <w:ind w:firstLine="708"/>
        <w:jc w:val="both"/>
        <w:rPr>
          <w:rFonts w:eastAsia="MS Mincho"/>
          <w:color w:val="000000" w:themeColor="text1"/>
          <w:sz w:val="28"/>
          <w:szCs w:val="28"/>
          <w:lang w:val="uk-UA" w:eastAsia="ja-JP"/>
        </w:rPr>
      </w:pPr>
      <w:r w:rsidRPr="00413DEF">
        <w:rPr>
          <w:iCs/>
          <w:color w:val="000000" w:themeColor="text1"/>
          <w:sz w:val="28"/>
          <w:szCs w:val="28"/>
        </w:rPr>
        <w:t>Належна увага школою приділяється  профорієнтації. Профорієнтаційна робота побудована на тісному зв’язку школи з вищими навчальними та середніми навчальними закладами . У 2016-2017 н.р. відбулося  6 зустріч</w:t>
      </w:r>
      <w:r w:rsidRPr="00413DEF">
        <w:rPr>
          <w:iCs/>
          <w:color w:val="000000" w:themeColor="text1"/>
          <w:sz w:val="28"/>
          <w:szCs w:val="28"/>
          <w:lang w:val="uk-UA"/>
        </w:rPr>
        <w:t>ей</w:t>
      </w:r>
      <w:r w:rsidRPr="00413DEF">
        <w:rPr>
          <w:iCs/>
          <w:color w:val="000000" w:themeColor="text1"/>
          <w:sz w:val="28"/>
          <w:szCs w:val="28"/>
        </w:rPr>
        <w:t xml:space="preserve"> учнів школи з представниками вищих та середніх навчальних закладів. Класними керівниками проводились години  спілкування за темою «Я обираю професію», «Моя майбутня професія». Був проведений загальношкільний захід з профорієнтації «Калейдоскоп професій».</w:t>
      </w:r>
      <w:r w:rsidRPr="00413DEF">
        <w:rPr>
          <w:b/>
          <w:bCs/>
          <w:i/>
          <w:iCs/>
          <w:color w:val="000000" w:themeColor="text1"/>
          <w:sz w:val="28"/>
          <w:szCs w:val="28"/>
        </w:rPr>
        <w:t xml:space="preserve">                      </w:t>
      </w:r>
    </w:p>
    <w:p w:rsidR="00D82A04" w:rsidRPr="00413DEF" w:rsidRDefault="00D82A04" w:rsidP="00D82A04">
      <w:pPr>
        <w:ind w:firstLine="708"/>
        <w:jc w:val="both"/>
        <w:rPr>
          <w:rFonts w:eastAsia="MS Mincho"/>
          <w:color w:val="000000" w:themeColor="text1"/>
          <w:sz w:val="28"/>
          <w:szCs w:val="28"/>
          <w:lang w:eastAsia="ja-JP"/>
        </w:rPr>
      </w:pPr>
      <w:r w:rsidRPr="00413DEF">
        <w:rPr>
          <w:rFonts w:eastAsia="MS Mincho"/>
          <w:color w:val="000000" w:themeColor="text1"/>
          <w:sz w:val="28"/>
          <w:szCs w:val="28"/>
          <w:lang w:val="uk-UA" w:eastAsia="ja-JP"/>
        </w:rPr>
        <w:t>Одним із напрямків виховної роботи школи було формування здорового способу життя. З метою формування здорового способу життя, забезпечення повноцінного фізичного та психічного розвитку дітей протягом навчального року робота проводилася класними керівниками на годинах спілкування, в позаурочний час, перед екскурсіями та  культпоходами. Протягом року проведено:</w:t>
      </w:r>
      <w:r w:rsidRPr="00413DEF">
        <w:rPr>
          <w:rFonts w:eastAsia="MS Mincho"/>
          <w:color w:val="000000" w:themeColor="text1"/>
          <w:sz w:val="28"/>
          <w:szCs w:val="28"/>
          <w:lang w:val="uk-UA" w:eastAsia="ja-JP"/>
        </w:rPr>
        <w:br/>
        <w:t>- День здоров′я, 1-11 класи;</w:t>
      </w:r>
    </w:p>
    <w:p w:rsidR="00D82A04" w:rsidRPr="00413DEF" w:rsidRDefault="00D82A04" w:rsidP="00D82A04">
      <w:pPr>
        <w:jc w:val="both"/>
        <w:rPr>
          <w:rFonts w:eastAsia="MS Mincho"/>
          <w:color w:val="000000" w:themeColor="text1"/>
          <w:sz w:val="28"/>
          <w:szCs w:val="28"/>
          <w:lang w:eastAsia="ja-JP"/>
        </w:rPr>
      </w:pPr>
      <w:r w:rsidRPr="00413DEF">
        <w:rPr>
          <w:rFonts w:eastAsia="MS Mincho"/>
          <w:color w:val="000000" w:themeColor="text1"/>
          <w:sz w:val="28"/>
          <w:szCs w:val="28"/>
          <w:lang w:val="uk-UA" w:eastAsia="ja-JP"/>
        </w:rPr>
        <w:t>- змагання «Козацькі забави», «Веселі старти»</w:t>
      </w:r>
    </w:p>
    <w:p w:rsidR="00D82A04" w:rsidRPr="00413DEF" w:rsidRDefault="00D82A04" w:rsidP="00D82A04">
      <w:pPr>
        <w:jc w:val="both"/>
        <w:rPr>
          <w:rFonts w:eastAsia="MS Mincho"/>
          <w:color w:val="000000" w:themeColor="text1"/>
          <w:sz w:val="28"/>
          <w:szCs w:val="28"/>
          <w:lang w:eastAsia="ja-JP"/>
        </w:rPr>
      </w:pPr>
      <w:r w:rsidRPr="00413DEF">
        <w:rPr>
          <w:rFonts w:eastAsia="MS Mincho"/>
          <w:color w:val="000000" w:themeColor="text1"/>
          <w:sz w:val="28"/>
          <w:szCs w:val="28"/>
          <w:lang w:val="uk-UA" w:eastAsia="ja-JP"/>
        </w:rPr>
        <w:t>-  акція «Молодь проти наркоманії і СНІДу»;</w:t>
      </w:r>
    </w:p>
    <w:p w:rsidR="00D82A04" w:rsidRPr="00413DEF" w:rsidRDefault="00D82A04" w:rsidP="00D82A04">
      <w:pPr>
        <w:jc w:val="both"/>
        <w:rPr>
          <w:rFonts w:eastAsia="MS Mincho"/>
          <w:color w:val="000000" w:themeColor="text1"/>
          <w:sz w:val="28"/>
          <w:szCs w:val="28"/>
          <w:lang w:eastAsia="ja-JP"/>
        </w:rPr>
      </w:pPr>
      <w:r w:rsidRPr="00413DEF">
        <w:rPr>
          <w:rFonts w:eastAsia="MS Mincho"/>
          <w:color w:val="000000" w:themeColor="text1"/>
          <w:sz w:val="28"/>
          <w:szCs w:val="28"/>
          <w:lang w:val="uk-UA" w:eastAsia="ja-JP"/>
        </w:rPr>
        <w:t>- години спілкування «Алкоголь і діти», «Паління шкодить здоров’ю », «Молодь за життя».</w:t>
      </w:r>
    </w:p>
    <w:p w:rsidR="00D82A04" w:rsidRPr="00413DEF" w:rsidRDefault="00D82A04" w:rsidP="00D82A04">
      <w:pPr>
        <w:tabs>
          <w:tab w:val="left" w:pos="180"/>
        </w:tabs>
        <w:jc w:val="both"/>
        <w:rPr>
          <w:rFonts w:eastAsia="MS Mincho"/>
          <w:color w:val="000000" w:themeColor="text1"/>
          <w:sz w:val="28"/>
          <w:szCs w:val="28"/>
          <w:lang w:val="uk-UA" w:eastAsia="ja-JP"/>
        </w:rPr>
      </w:pPr>
      <w:r w:rsidRPr="00F05906">
        <w:rPr>
          <w:rFonts w:eastAsia="MS Mincho"/>
          <w:color w:val="000000" w:themeColor="text1"/>
          <w:sz w:val="28"/>
          <w:szCs w:val="28"/>
          <w:lang w:eastAsia="ja-JP"/>
        </w:rPr>
        <w:tab/>
      </w:r>
      <w:r w:rsidRPr="00413DEF">
        <w:rPr>
          <w:rFonts w:eastAsia="MS Mincho"/>
          <w:color w:val="000000" w:themeColor="text1"/>
          <w:sz w:val="28"/>
          <w:szCs w:val="28"/>
          <w:lang w:val="uk-UA" w:eastAsia="ja-JP"/>
        </w:rPr>
        <w:tab/>
        <w:t>Учні школи прийняли участь в районних спортивних змаганнях,  в змаганнях з волейболу, баскетболу, туризму.</w:t>
      </w:r>
    </w:p>
    <w:p w:rsidR="00D82A04" w:rsidRPr="00413DEF" w:rsidRDefault="00D82A04" w:rsidP="00D82A04">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З метою запобігання шкідливих звичок  та формування здорового способу життя  соціальним педагогом, класними керівниками, практичним психологом, вчителем біології, радою учнівського самоврядування проводилась просвітницька робота з учнями та батьківською громадкістю.</w:t>
      </w:r>
    </w:p>
    <w:p w:rsidR="00D82A04" w:rsidRPr="00413DEF" w:rsidRDefault="00D82A04" w:rsidP="00D82A04">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xml:space="preserve">Педагогічний колектив школи велику увагу у 2016-2017 навчальному році приділяв превентивному вихованню, попередженню злочинності та правопорушень, виявленню негативних змін у поведінці учнів, вивченню причин і умов, що сприяли їм, наданню консультативної допомоги підліткам з девіантною поведінкою. З учнями девіантної поведінки постійно проводилася відповідна робота: профілактичні бесіди, відвідування учнів вдома, бесіда з </w:t>
      </w:r>
      <w:r w:rsidRPr="00413DEF">
        <w:rPr>
          <w:rFonts w:eastAsia="MS Mincho"/>
          <w:color w:val="000000" w:themeColor="text1"/>
          <w:sz w:val="28"/>
          <w:szCs w:val="28"/>
          <w:lang w:val="uk-UA" w:eastAsia="ja-JP"/>
        </w:rPr>
        <w:lastRenderedPageBreak/>
        <w:t>учителями з приводу поведінки на уроках.  До роботи з учнями залучалися медпрацівники, практичний психолог.</w:t>
      </w:r>
    </w:p>
    <w:p w:rsidR="00D82A04" w:rsidRPr="00413DEF" w:rsidRDefault="00D82A04" w:rsidP="00D82A04">
      <w:pPr>
        <w:ind w:firstLine="708"/>
        <w:jc w:val="both"/>
        <w:rPr>
          <w:color w:val="000000" w:themeColor="text1"/>
          <w:sz w:val="28"/>
          <w:szCs w:val="28"/>
        </w:rPr>
      </w:pPr>
      <w:r w:rsidRPr="00413DEF">
        <w:rPr>
          <w:color w:val="000000" w:themeColor="text1"/>
          <w:sz w:val="28"/>
          <w:szCs w:val="28"/>
          <w:lang w:val="uk-UA" w:eastAsia="ja-JP"/>
        </w:rPr>
        <w:t xml:space="preserve"> </w:t>
      </w:r>
      <w:r w:rsidRPr="00413DEF">
        <w:rPr>
          <w:rFonts w:eastAsia="MS Mincho"/>
          <w:color w:val="000000" w:themeColor="text1"/>
          <w:sz w:val="28"/>
          <w:szCs w:val="28"/>
          <w:lang w:val="uk-UA" w:eastAsia="ja-JP"/>
        </w:rPr>
        <w:t>Соціальним педагогом Ватаманіцою Лілією Вікторівною, були складені соціальні паспорти класів та школи, зібрані і упорядковані списки учнів відповідних категорій. Ці учні постійно перебувають у центрі уваги адміністрації школи.</w:t>
      </w:r>
    </w:p>
    <w:p w:rsidR="00D82A04" w:rsidRPr="00413DEF" w:rsidRDefault="00D82A04" w:rsidP="009436C2">
      <w:pPr>
        <w:pStyle w:val="a7"/>
        <w:rPr>
          <w:rFonts w:ascii="Times New Roman" w:hAnsi="Times New Roman"/>
          <w:i w:val="0"/>
          <w:color w:val="000000" w:themeColor="text1"/>
          <w:szCs w:val="28"/>
        </w:rPr>
      </w:pPr>
      <w:r w:rsidRPr="00413DEF">
        <w:rPr>
          <w:rFonts w:ascii="Times New Roman" w:hAnsi="Times New Roman"/>
          <w:i w:val="0"/>
          <w:color w:val="000000" w:themeColor="text1"/>
          <w:szCs w:val="28"/>
        </w:rPr>
        <w:t>З  метою  профілактики  правопорушень  серед  неповнолітніх  у  школі за 201</w:t>
      </w:r>
      <w:r w:rsidRPr="00413DEF">
        <w:rPr>
          <w:rFonts w:ascii="Times New Roman" w:hAnsi="Times New Roman"/>
          <w:i w:val="0"/>
          <w:color w:val="000000" w:themeColor="text1"/>
          <w:szCs w:val="28"/>
          <w:lang w:val="uk-UA"/>
        </w:rPr>
        <w:t>5</w:t>
      </w:r>
      <w:r w:rsidRPr="00413DEF">
        <w:rPr>
          <w:rFonts w:ascii="Times New Roman" w:hAnsi="Times New Roman"/>
          <w:i w:val="0"/>
          <w:color w:val="000000" w:themeColor="text1"/>
          <w:szCs w:val="28"/>
        </w:rPr>
        <w:t>/201</w:t>
      </w:r>
      <w:r w:rsidRPr="00413DEF">
        <w:rPr>
          <w:rFonts w:ascii="Times New Roman" w:hAnsi="Times New Roman"/>
          <w:i w:val="0"/>
          <w:color w:val="000000" w:themeColor="text1"/>
          <w:szCs w:val="28"/>
          <w:lang w:val="uk-UA"/>
        </w:rPr>
        <w:t>6</w:t>
      </w:r>
      <w:r w:rsidRPr="00413DEF">
        <w:rPr>
          <w:rFonts w:ascii="Times New Roman" w:hAnsi="Times New Roman"/>
          <w:i w:val="0"/>
          <w:color w:val="000000" w:themeColor="text1"/>
          <w:szCs w:val="28"/>
        </w:rPr>
        <w:t xml:space="preserve"> навчальний рік проведено:  виховні заходи в рамках тижня правових знань під час яких застосовувались інтерактивні форми роботи з дітьми, залучення їх до активної участі в диспутах, дискусіях, вікторинах, тренінгах, сюжетно-рольових  іграх тощо; профілактичні заходи, спрямовані на виховання міжнаціональної поваги й нетерпимого ставлення до проявів расизму та ксенофобії;   виступи агітбригади щодо пропаганди здорового способу життя «</w:t>
      </w:r>
      <w:r w:rsidRPr="00413DEF">
        <w:rPr>
          <w:rFonts w:ascii="Times New Roman" w:hAnsi="Times New Roman"/>
          <w:i w:val="0"/>
          <w:color w:val="000000" w:themeColor="text1"/>
          <w:szCs w:val="28"/>
          <w:lang w:val="en-US"/>
        </w:rPr>
        <w:t>STOP</w:t>
      </w:r>
      <w:r w:rsidRPr="00413DEF">
        <w:rPr>
          <w:rFonts w:ascii="Times New Roman" w:hAnsi="Times New Roman"/>
          <w:i w:val="0"/>
          <w:color w:val="000000" w:themeColor="text1"/>
          <w:szCs w:val="28"/>
        </w:rPr>
        <w:t xml:space="preserve"> – СНІД!», «За здоровий спосіб життя»;  розроблено рекомендації для батьків щодо профілактики та запобігання правопорушенням, пияцтву, наркоманії та тютюнопалінню серед підлітків, протидії насильству та жорстокого поводження в сім'ї. В класах розміщені правила для учнів, інформаційні куточки; організовано в шкільній бібліотеці роботу постійнодіючої виставки літератури на правову тематику.</w:t>
      </w:r>
    </w:p>
    <w:p w:rsidR="00D82A04" w:rsidRPr="00413DEF" w:rsidRDefault="00D82A04" w:rsidP="009436C2">
      <w:pPr>
        <w:pStyle w:val="a7"/>
        <w:ind w:firstLine="708"/>
        <w:rPr>
          <w:rFonts w:ascii="Times New Roman" w:hAnsi="Times New Roman"/>
          <w:i w:val="0"/>
          <w:color w:val="000000" w:themeColor="text1"/>
          <w:szCs w:val="28"/>
        </w:rPr>
      </w:pPr>
      <w:r w:rsidRPr="00413DEF">
        <w:rPr>
          <w:rFonts w:ascii="Times New Roman" w:hAnsi="Times New Roman"/>
          <w:i w:val="0"/>
          <w:color w:val="000000" w:themeColor="text1"/>
          <w:szCs w:val="28"/>
        </w:rPr>
        <w:t>З  метою  удосконалення  форм  і  методів  профілактичної  роботи  з  учнями навчального закладу, відповідно  до  річного  плану  роботи на 201</w:t>
      </w:r>
      <w:r w:rsidR="009436C2" w:rsidRPr="00413DEF">
        <w:rPr>
          <w:rFonts w:ascii="Times New Roman" w:hAnsi="Times New Roman"/>
          <w:i w:val="0"/>
          <w:color w:val="000000" w:themeColor="text1"/>
          <w:szCs w:val="28"/>
        </w:rPr>
        <w:t>6</w:t>
      </w:r>
      <w:r w:rsidRPr="00413DEF">
        <w:rPr>
          <w:rFonts w:ascii="Times New Roman" w:hAnsi="Times New Roman"/>
          <w:i w:val="0"/>
          <w:color w:val="000000" w:themeColor="text1"/>
          <w:szCs w:val="28"/>
        </w:rPr>
        <w:t>/201</w:t>
      </w:r>
      <w:r w:rsidR="009436C2" w:rsidRPr="00413DEF">
        <w:rPr>
          <w:rFonts w:ascii="Times New Roman" w:hAnsi="Times New Roman"/>
          <w:i w:val="0"/>
          <w:color w:val="000000" w:themeColor="text1"/>
          <w:szCs w:val="28"/>
        </w:rPr>
        <w:t>7</w:t>
      </w:r>
      <w:r w:rsidRPr="00413DEF">
        <w:rPr>
          <w:rFonts w:ascii="Times New Roman" w:hAnsi="Times New Roman"/>
          <w:i w:val="0"/>
          <w:color w:val="000000" w:themeColor="text1"/>
          <w:szCs w:val="28"/>
        </w:rPr>
        <w:t xml:space="preserve"> навчальний рік, в  школі  організовано роботу  Ради    профілактики  правопорушень, на засіданнях якої розглядались питання відвідування учнями навчального закладу, організації педагогічної допомоги учням залучення дітей до  роботи в гуртках і спортивних секціях, участі у загальношкільних заходах, надання психологічної допомоги,  попередження правопорушень і злочинності, запобігання дитячій бездоглядності, протидії насильству та жорстокого поводження в сім'ї.</w:t>
      </w:r>
    </w:p>
    <w:p w:rsidR="00D82A04" w:rsidRPr="00413DEF" w:rsidRDefault="00D82A04" w:rsidP="009436C2">
      <w:pPr>
        <w:pStyle w:val="a7"/>
        <w:ind w:firstLine="708"/>
        <w:rPr>
          <w:rFonts w:ascii="Times New Roman" w:hAnsi="Times New Roman"/>
          <w:i w:val="0"/>
          <w:color w:val="000000" w:themeColor="text1"/>
          <w:szCs w:val="28"/>
        </w:rPr>
      </w:pPr>
      <w:r w:rsidRPr="00413DEF">
        <w:rPr>
          <w:rFonts w:ascii="Times New Roman" w:hAnsi="Times New Roman"/>
          <w:i w:val="0"/>
          <w:color w:val="000000" w:themeColor="text1"/>
          <w:szCs w:val="28"/>
        </w:rPr>
        <w:t>Протягом  навчального року було проведено 4 засідання Ради з  профілактики правопорушень. На засіданнях запрошувалися як учні, так і їхні батьки.</w:t>
      </w:r>
      <w:r w:rsidRPr="00413DEF">
        <w:rPr>
          <w:rFonts w:ascii="Times New Roman" w:eastAsia="MS Mincho" w:hAnsi="Times New Roman"/>
          <w:b/>
          <w:i w:val="0"/>
          <w:color w:val="000000" w:themeColor="text1"/>
          <w:szCs w:val="28"/>
          <w:lang w:eastAsia="ja-JP"/>
        </w:rPr>
        <w:tab/>
      </w:r>
    </w:p>
    <w:p w:rsidR="00D82A04" w:rsidRPr="00413DEF" w:rsidRDefault="00D82A04" w:rsidP="009436C2">
      <w:pPr>
        <w:pStyle w:val="a7"/>
        <w:ind w:firstLine="708"/>
        <w:rPr>
          <w:rFonts w:ascii="Times New Roman" w:hAnsi="Times New Roman"/>
          <w:i w:val="0"/>
          <w:color w:val="000000" w:themeColor="text1"/>
          <w:szCs w:val="28"/>
        </w:rPr>
      </w:pPr>
      <w:r w:rsidRPr="00413DEF">
        <w:rPr>
          <w:rFonts w:ascii="Times New Roman" w:hAnsi="Times New Roman"/>
          <w:i w:val="0"/>
          <w:color w:val="000000" w:themeColor="text1"/>
          <w:szCs w:val="28"/>
        </w:rPr>
        <w:t>Протягом 201</w:t>
      </w:r>
      <w:r w:rsidR="009436C2" w:rsidRPr="00413DEF">
        <w:rPr>
          <w:rFonts w:ascii="Times New Roman" w:hAnsi="Times New Roman"/>
          <w:i w:val="0"/>
          <w:color w:val="000000" w:themeColor="text1"/>
          <w:szCs w:val="28"/>
        </w:rPr>
        <w:t>6</w:t>
      </w:r>
      <w:r w:rsidRPr="00413DEF">
        <w:rPr>
          <w:rFonts w:ascii="Times New Roman" w:hAnsi="Times New Roman"/>
          <w:i w:val="0"/>
          <w:color w:val="000000" w:themeColor="text1"/>
          <w:szCs w:val="28"/>
        </w:rPr>
        <w:t>-201</w:t>
      </w:r>
      <w:r w:rsidR="009436C2" w:rsidRPr="00413DEF">
        <w:rPr>
          <w:rFonts w:ascii="Times New Roman" w:hAnsi="Times New Roman"/>
          <w:i w:val="0"/>
          <w:color w:val="000000" w:themeColor="text1"/>
          <w:szCs w:val="28"/>
        </w:rPr>
        <w:t>7</w:t>
      </w:r>
      <w:r w:rsidRPr="00413DEF">
        <w:rPr>
          <w:rFonts w:ascii="Times New Roman" w:hAnsi="Times New Roman"/>
          <w:i w:val="0"/>
          <w:color w:val="000000" w:themeColor="text1"/>
          <w:szCs w:val="28"/>
        </w:rPr>
        <w:t xml:space="preserve"> н.р. відбулось 6 зустрічей учнів школи з представниками правоохоронних органів.  Крім зазначених зустрічей та бесід учнів  школи з представниками  правоохоронних органів, представниками лікувальних установ, слід назвати й такі заходи, як систематичне оновлення банку даних на дітей девіантної поведінки, дітей, що опинились в складних життєвих обставинах, корекційну роботу психолога з такими категоріями учнів, охоплення їх гуртковою роботою тощо. </w:t>
      </w:r>
    </w:p>
    <w:p w:rsidR="00D82A04" w:rsidRPr="00F05906" w:rsidRDefault="00D82A04" w:rsidP="009436C2">
      <w:pPr>
        <w:pStyle w:val="a7"/>
        <w:ind w:firstLine="708"/>
        <w:rPr>
          <w:rFonts w:ascii="Times New Roman" w:hAnsi="Times New Roman"/>
          <w:i w:val="0"/>
          <w:color w:val="000000" w:themeColor="text1"/>
          <w:szCs w:val="28"/>
        </w:rPr>
      </w:pPr>
      <w:r w:rsidRPr="00413DEF">
        <w:rPr>
          <w:rFonts w:ascii="Times New Roman" w:hAnsi="Times New Roman"/>
          <w:i w:val="0"/>
          <w:color w:val="000000" w:themeColor="text1"/>
          <w:szCs w:val="28"/>
        </w:rPr>
        <w:t>Питання</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роботи</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школи</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з</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профілактики</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дитячої</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бездоглядності</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та</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попередження</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злочинності</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серед</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неповнолітніх</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розглядалися</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на</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педрадах</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нарадах</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при</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директорі</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засіданнях</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методичного</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об</w:t>
      </w:r>
      <w:r w:rsidRPr="00F05906">
        <w:rPr>
          <w:rFonts w:ascii="Times New Roman" w:hAnsi="Times New Roman"/>
          <w:i w:val="0"/>
          <w:color w:val="000000" w:themeColor="text1"/>
          <w:szCs w:val="28"/>
        </w:rPr>
        <w:t>’</w:t>
      </w:r>
      <w:r w:rsidRPr="00413DEF">
        <w:rPr>
          <w:rFonts w:ascii="Times New Roman" w:hAnsi="Times New Roman"/>
          <w:i w:val="0"/>
          <w:color w:val="000000" w:themeColor="text1"/>
          <w:szCs w:val="28"/>
        </w:rPr>
        <w:t>єднання</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класних</w:t>
      </w:r>
      <w:r w:rsidRPr="00F05906">
        <w:rPr>
          <w:rFonts w:ascii="Times New Roman" w:hAnsi="Times New Roman"/>
          <w:i w:val="0"/>
          <w:color w:val="000000" w:themeColor="text1"/>
          <w:szCs w:val="28"/>
        </w:rPr>
        <w:t xml:space="preserve"> </w:t>
      </w:r>
      <w:r w:rsidRPr="00413DEF">
        <w:rPr>
          <w:rFonts w:ascii="Times New Roman" w:hAnsi="Times New Roman"/>
          <w:i w:val="0"/>
          <w:color w:val="000000" w:themeColor="text1"/>
          <w:szCs w:val="28"/>
        </w:rPr>
        <w:t>керівників</w:t>
      </w:r>
      <w:r w:rsidRPr="00F05906">
        <w:rPr>
          <w:rFonts w:ascii="Times New Roman" w:hAnsi="Times New Roman"/>
          <w:i w:val="0"/>
          <w:color w:val="000000" w:themeColor="text1"/>
          <w:szCs w:val="28"/>
        </w:rPr>
        <w:t xml:space="preserve">. </w:t>
      </w:r>
    </w:p>
    <w:p w:rsidR="00D82A04" w:rsidRPr="00413DEF" w:rsidRDefault="00D82A04" w:rsidP="009436C2">
      <w:pPr>
        <w:pStyle w:val="a7"/>
        <w:ind w:firstLine="708"/>
        <w:rPr>
          <w:rFonts w:ascii="Times New Roman" w:eastAsia="MS Mincho" w:hAnsi="Times New Roman"/>
          <w:i w:val="0"/>
          <w:color w:val="000000" w:themeColor="text1"/>
          <w:szCs w:val="28"/>
          <w:lang w:eastAsia="ja-JP"/>
        </w:rPr>
      </w:pPr>
      <w:r w:rsidRPr="00413DEF">
        <w:rPr>
          <w:rFonts w:ascii="Times New Roman" w:hAnsi="Times New Roman"/>
          <w:i w:val="0"/>
          <w:color w:val="000000" w:themeColor="text1"/>
          <w:szCs w:val="28"/>
        </w:rPr>
        <w:t xml:space="preserve">Протягом  </w:t>
      </w:r>
      <w:r w:rsidRPr="00413DEF">
        <w:rPr>
          <w:rFonts w:ascii="Times New Roman" w:hAnsi="Times New Roman"/>
          <w:i w:val="0"/>
          <w:iCs/>
          <w:color w:val="000000" w:themeColor="text1"/>
          <w:szCs w:val="28"/>
        </w:rPr>
        <w:t>201</w:t>
      </w:r>
      <w:r w:rsidR="009436C2" w:rsidRPr="00413DEF">
        <w:rPr>
          <w:rFonts w:ascii="Times New Roman" w:hAnsi="Times New Roman"/>
          <w:i w:val="0"/>
          <w:iCs/>
          <w:color w:val="000000" w:themeColor="text1"/>
          <w:szCs w:val="28"/>
        </w:rPr>
        <w:t>6</w:t>
      </w:r>
      <w:r w:rsidRPr="00413DEF">
        <w:rPr>
          <w:rFonts w:ascii="Times New Roman" w:hAnsi="Times New Roman"/>
          <w:i w:val="0"/>
          <w:iCs/>
          <w:color w:val="000000" w:themeColor="text1"/>
          <w:szCs w:val="28"/>
        </w:rPr>
        <w:t>-201</w:t>
      </w:r>
      <w:r w:rsidR="009436C2" w:rsidRPr="00413DEF">
        <w:rPr>
          <w:rFonts w:ascii="Times New Roman" w:hAnsi="Times New Roman"/>
          <w:i w:val="0"/>
          <w:iCs/>
          <w:color w:val="000000" w:themeColor="text1"/>
          <w:szCs w:val="28"/>
        </w:rPr>
        <w:t>7</w:t>
      </w:r>
      <w:r w:rsidRPr="00413DEF">
        <w:rPr>
          <w:rFonts w:ascii="Times New Roman" w:hAnsi="Times New Roman"/>
          <w:i w:val="0"/>
          <w:iCs/>
          <w:color w:val="000000" w:themeColor="text1"/>
          <w:szCs w:val="28"/>
        </w:rPr>
        <w:t xml:space="preserve"> н.р. представники школи приймали участь у проведені профілактичних рейдів, під час яких не було затримано жодного учня школи. </w:t>
      </w:r>
    </w:p>
    <w:p w:rsidR="00D82A04" w:rsidRPr="00413DEF" w:rsidRDefault="00D82A04" w:rsidP="00D82A04">
      <w:pPr>
        <w:pStyle w:val="a7"/>
        <w:ind w:left="1418" w:firstLine="262"/>
        <w:rPr>
          <w:rFonts w:ascii="Times New Roman" w:eastAsia="MS Mincho" w:hAnsi="Times New Roman"/>
          <w:i w:val="0"/>
          <w:color w:val="000000" w:themeColor="text1"/>
          <w:szCs w:val="28"/>
          <w:lang w:val="uk-UA" w:eastAsia="ja-JP"/>
        </w:rPr>
      </w:pPr>
    </w:p>
    <w:p w:rsidR="00D82A04" w:rsidRPr="00413DEF" w:rsidRDefault="00D82A04" w:rsidP="009436C2">
      <w:pPr>
        <w:pStyle w:val="a7"/>
        <w:ind w:firstLine="708"/>
        <w:rPr>
          <w:rFonts w:ascii="Times New Roman" w:eastAsia="MS Mincho" w:hAnsi="Times New Roman"/>
          <w:i w:val="0"/>
          <w:color w:val="000000" w:themeColor="text1"/>
          <w:szCs w:val="28"/>
          <w:lang w:eastAsia="ja-JP"/>
        </w:rPr>
      </w:pPr>
      <w:r w:rsidRPr="00413DEF">
        <w:rPr>
          <w:rFonts w:ascii="Times New Roman" w:eastAsia="MS Mincho" w:hAnsi="Times New Roman"/>
          <w:i w:val="0"/>
          <w:color w:val="000000" w:themeColor="text1"/>
          <w:szCs w:val="28"/>
          <w:lang w:eastAsia="ja-JP"/>
        </w:rPr>
        <w:t>Протягом 201</w:t>
      </w:r>
      <w:r w:rsidR="009436C2" w:rsidRPr="00413DEF">
        <w:rPr>
          <w:rFonts w:ascii="Times New Roman" w:eastAsia="MS Mincho" w:hAnsi="Times New Roman"/>
          <w:i w:val="0"/>
          <w:color w:val="000000" w:themeColor="text1"/>
          <w:szCs w:val="28"/>
          <w:lang w:eastAsia="ja-JP"/>
        </w:rPr>
        <w:t>6</w:t>
      </w:r>
      <w:r w:rsidRPr="00413DEF">
        <w:rPr>
          <w:rFonts w:ascii="Times New Roman" w:eastAsia="MS Mincho" w:hAnsi="Times New Roman"/>
          <w:i w:val="0"/>
          <w:color w:val="000000" w:themeColor="text1"/>
          <w:szCs w:val="28"/>
          <w:lang w:eastAsia="ja-JP"/>
        </w:rPr>
        <w:t>-201</w:t>
      </w:r>
      <w:r w:rsidR="009436C2" w:rsidRPr="00413DEF">
        <w:rPr>
          <w:rFonts w:ascii="Times New Roman" w:eastAsia="MS Mincho" w:hAnsi="Times New Roman"/>
          <w:i w:val="0"/>
          <w:color w:val="000000" w:themeColor="text1"/>
          <w:szCs w:val="28"/>
          <w:lang w:eastAsia="ja-JP"/>
        </w:rPr>
        <w:t>7</w:t>
      </w:r>
      <w:r w:rsidRPr="00413DEF">
        <w:rPr>
          <w:rFonts w:ascii="Times New Roman" w:eastAsia="MS Mincho" w:hAnsi="Times New Roman"/>
          <w:i w:val="0"/>
          <w:color w:val="000000" w:themeColor="text1"/>
          <w:szCs w:val="28"/>
          <w:lang w:eastAsia="ja-JP"/>
        </w:rPr>
        <w:t xml:space="preserve"> н.р. працівники школи приймали участь  у проведені профілактичних рейдів, під час яких не було затримано жодного учня.</w:t>
      </w:r>
    </w:p>
    <w:p w:rsidR="00D82A04" w:rsidRPr="00413DEF" w:rsidRDefault="00D82A04" w:rsidP="009436C2">
      <w:pPr>
        <w:pStyle w:val="a7"/>
        <w:ind w:firstLine="708"/>
        <w:rPr>
          <w:rFonts w:ascii="Times New Roman" w:eastAsia="MS Mincho" w:hAnsi="Times New Roman"/>
          <w:i w:val="0"/>
          <w:color w:val="000000" w:themeColor="text1"/>
          <w:szCs w:val="28"/>
          <w:lang w:eastAsia="ja-JP"/>
        </w:rPr>
      </w:pPr>
      <w:r w:rsidRPr="00413DEF">
        <w:rPr>
          <w:rFonts w:ascii="Times New Roman" w:eastAsia="MS Mincho" w:hAnsi="Times New Roman"/>
          <w:i w:val="0"/>
          <w:color w:val="000000" w:themeColor="text1"/>
          <w:szCs w:val="28"/>
          <w:lang w:eastAsia="ja-JP"/>
        </w:rPr>
        <w:lastRenderedPageBreak/>
        <w:t>Станом на 01.06.201</w:t>
      </w:r>
      <w:r w:rsidR="009436C2" w:rsidRPr="00413DEF">
        <w:rPr>
          <w:rFonts w:ascii="Times New Roman" w:eastAsia="MS Mincho" w:hAnsi="Times New Roman"/>
          <w:i w:val="0"/>
          <w:color w:val="000000" w:themeColor="text1"/>
          <w:szCs w:val="28"/>
          <w:lang w:eastAsia="ja-JP"/>
        </w:rPr>
        <w:t>7</w:t>
      </w:r>
      <w:r w:rsidRPr="00413DEF">
        <w:rPr>
          <w:rFonts w:ascii="Times New Roman" w:eastAsia="MS Mincho" w:hAnsi="Times New Roman"/>
          <w:i w:val="0"/>
          <w:color w:val="000000" w:themeColor="text1"/>
          <w:szCs w:val="28"/>
          <w:lang w:eastAsia="ja-JP"/>
        </w:rPr>
        <w:t xml:space="preserve"> року на обліку у школі не перебуває жодної дитини. </w:t>
      </w:r>
    </w:p>
    <w:p w:rsidR="00D82A04" w:rsidRPr="00413DEF" w:rsidRDefault="00D82A04" w:rsidP="009436C2">
      <w:pPr>
        <w:ind w:firstLine="708"/>
        <w:jc w:val="both"/>
        <w:rPr>
          <w:rFonts w:eastAsia="MS Mincho"/>
          <w:color w:val="000000" w:themeColor="text1"/>
          <w:sz w:val="28"/>
          <w:szCs w:val="28"/>
          <w:lang w:eastAsia="ja-JP"/>
        </w:rPr>
      </w:pPr>
      <w:r w:rsidRPr="00413DEF">
        <w:rPr>
          <w:rFonts w:eastAsia="MS Mincho"/>
          <w:color w:val="000000" w:themeColor="text1"/>
          <w:sz w:val="28"/>
          <w:szCs w:val="28"/>
          <w:lang w:eastAsia="ja-JP"/>
        </w:rPr>
        <w:t xml:space="preserve">З боку адміністрації школи ведеться </w:t>
      </w:r>
      <w:r w:rsidRPr="00413DEF">
        <w:rPr>
          <w:rFonts w:eastAsia="MS Mincho"/>
          <w:color w:val="000000" w:themeColor="text1"/>
          <w:sz w:val="28"/>
          <w:szCs w:val="28"/>
          <w:lang w:val="uk-UA" w:eastAsia="ja-JP"/>
        </w:rPr>
        <w:t xml:space="preserve">постійний </w:t>
      </w:r>
      <w:r w:rsidRPr="00413DEF">
        <w:rPr>
          <w:rFonts w:eastAsia="MS Mincho"/>
          <w:color w:val="000000" w:themeColor="text1"/>
          <w:sz w:val="28"/>
          <w:szCs w:val="28"/>
          <w:lang w:eastAsia="ja-JP"/>
        </w:rPr>
        <w:t>контроль за відвідуванням учнями навча</w:t>
      </w:r>
      <w:r w:rsidRPr="00413DEF">
        <w:rPr>
          <w:rFonts w:eastAsia="MS Mincho"/>
          <w:color w:val="000000" w:themeColor="text1"/>
          <w:sz w:val="28"/>
          <w:szCs w:val="28"/>
          <w:lang w:val="uk-UA" w:eastAsia="ja-JP"/>
        </w:rPr>
        <w:t>льних занять</w:t>
      </w:r>
      <w:r w:rsidRPr="00413DEF">
        <w:rPr>
          <w:rFonts w:eastAsia="MS Mincho"/>
          <w:color w:val="000000" w:themeColor="text1"/>
          <w:sz w:val="28"/>
          <w:szCs w:val="28"/>
          <w:lang w:eastAsia="ja-JP"/>
        </w:rPr>
        <w:t xml:space="preserve">. В навчальному закладі заведено загальношкільні журнали обліку відвідування, створено систему звірки даних у журналі обліку та класних журналах. </w:t>
      </w:r>
    </w:p>
    <w:p w:rsidR="00D82A04" w:rsidRPr="00413DEF" w:rsidRDefault="00D82A04" w:rsidP="009436C2">
      <w:pPr>
        <w:ind w:firstLine="708"/>
        <w:jc w:val="both"/>
        <w:rPr>
          <w:color w:val="000000" w:themeColor="text1"/>
          <w:sz w:val="28"/>
          <w:szCs w:val="28"/>
          <w:lang w:eastAsia="ja-JP"/>
        </w:rPr>
      </w:pPr>
      <w:r w:rsidRPr="00413DEF">
        <w:rPr>
          <w:rFonts w:eastAsia="MS Mincho"/>
          <w:color w:val="000000" w:themeColor="text1"/>
          <w:sz w:val="28"/>
          <w:szCs w:val="28"/>
          <w:lang w:eastAsia="ja-JP"/>
        </w:rPr>
        <w:t xml:space="preserve">Підсумки відвідування аналізуються заступником директора з </w:t>
      </w:r>
      <w:r w:rsidRPr="00413DEF">
        <w:rPr>
          <w:rFonts w:eastAsia="MS Mincho"/>
          <w:color w:val="000000" w:themeColor="text1"/>
          <w:sz w:val="28"/>
          <w:szCs w:val="28"/>
          <w:lang w:val="uk-UA" w:eastAsia="ja-JP"/>
        </w:rPr>
        <w:t>виховної роботи</w:t>
      </w:r>
      <w:r w:rsidRPr="00413DEF">
        <w:rPr>
          <w:rFonts w:eastAsia="MS Mincho"/>
          <w:color w:val="000000" w:themeColor="text1"/>
          <w:sz w:val="28"/>
          <w:szCs w:val="28"/>
          <w:lang w:eastAsia="ja-JP"/>
        </w:rPr>
        <w:t xml:space="preserve">, класними керівниками, </w:t>
      </w:r>
      <w:r w:rsidRPr="00413DEF">
        <w:rPr>
          <w:rFonts w:eastAsia="MS Mincho"/>
          <w:color w:val="000000" w:themeColor="text1"/>
          <w:sz w:val="28"/>
          <w:szCs w:val="28"/>
          <w:lang w:val="uk-UA" w:eastAsia="ja-JP"/>
        </w:rPr>
        <w:t>щомісяця</w:t>
      </w:r>
      <w:r w:rsidRPr="00413DEF">
        <w:rPr>
          <w:rFonts w:eastAsia="MS Mincho"/>
          <w:color w:val="000000" w:themeColor="text1"/>
          <w:sz w:val="28"/>
          <w:szCs w:val="28"/>
          <w:lang w:eastAsia="ja-JP"/>
        </w:rPr>
        <w:t xml:space="preserve"> розглядаються на нарадах при директорі,</w:t>
      </w:r>
      <w:r w:rsidRPr="00413DEF">
        <w:rPr>
          <w:rFonts w:eastAsia="MS Mincho"/>
          <w:color w:val="000000" w:themeColor="text1"/>
          <w:sz w:val="28"/>
          <w:szCs w:val="28"/>
          <w:lang w:val="uk-UA" w:eastAsia="ja-JP"/>
        </w:rPr>
        <w:t xml:space="preserve"> періодично на</w:t>
      </w:r>
      <w:r w:rsidRPr="00413DEF">
        <w:rPr>
          <w:rFonts w:eastAsia="MS Mincho"/>
          <w:color w:val="000000" w:themeColor="text1"/>
          <w:sz w:val="28"/>
          <w:szCs w:val="28"/>
          <w:lang w:eastAsia="ja-JP"/>
        </w:rPr>
        <w:t xml:space="preserve"> педрадах, радах профілактики</w:t>
      </w:r>
      <w:r w:rsidRPr="00413DEF">
        <w:rPr>
          <w:rFonts w:eastAsia="MS Mincho"/>
          <w:color w:val="000000" w:themeColor="text1"/>
          <w:sz w:val="28"/>
          <w:szCs w:val="28"/>
          <w:lang w:val="uk-UA" w:eastAsia="ja-JP"/>
        </w:rPr>
        <w:t>. В</w:t>
      </w:r>
      <w:r w:rsidRPr="00413DEF">
        <w:rPr>
          <w:rFonts w:eastAsia="MS Mincho"/>
          <w:color w:val="000000" w:themeColor="text1"/>
          <w:sz w:val="28"/>
          <w:szCs w:val="28"/>
          <w:lang w:eastAsia="ja-JP"/>
        </w:rPr>
        <w:t>живаються необхідні заходи щодо залучення дітей до навчанн</w:t>
      </w:r>
      <w:r w:rsidRPr="00413DEF">
        <w:rPr>
          <w:rFonts w:eastAsia="MS Mincho"/>
          <w:color w:val="000000" w:themeColor="text1"/>
          <w:sz w:val="28"/>
          <w:szCs w:val="28"/>
          <w:lang w:val="uk-UA" w:eastAsia="ja-JP"/>
        </w:rPr>
        <w:t>я.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D82A04" w:rsidRPr="00413DEF" w:rsidRDefault="00D82A04" w:rsidP="009436C2">
      <w:pPr>
        <w:shd w:val="clear" w:color="auto" w:fill="FFFFFF"/>
        <w:jc w:val="both"/>
        <w:rPr>
          <w:color w:val="000000" w:themeColor="text1"/>
          <w:sz w:val="28"/>
          <w:szCs w:val="28"/>
          <w:lang w:val="uk-UA"/>
        </w:rPr>
      </w:pPr>
      <w:r w:rsidRPr="00413DEF">
        <w:rPr>
          <w:color w:val="000000" w:themeColor="text1"/>
          <w:sz w:val="28"/>
          <w:szCs w:val="28"/>
          <w:lang w:eastAsia="ja-JP"/>
        </w:rPr>
        <w:t xml:space="preserve">Працівниками школи проводяться систематичні рейди «Урок»,метою яких є виявлення учнів,які пропускають навчання. </w:t>
      </w:r>
    </w:p>
    <w:p w:rsidR="009436C2" w:rsidRPr="00413DEF" w:rsidRDefault="00D82A04" w:rsidP="009436C2">
      <w:pPr>
        <w:ind w:firstLine="708"/>
        <w:jc w:val="both"/>
        <w:rPr>
          <w:color w:val="000000" w:themeColor="text1"/>
          <w:sz w:val="28"/>
          <w:szCs w:val="28"/>
        </w:rPr>
      </w:pPr>
      <w:r w:rsidRPr="00413DEF">
        <w:rPr>
          <w:color w:val="000000" w:themeColor="text1"/>
          <w:sz w:val="28"/>
          <w:szCs w:val="28"/>
          <w:lang w:val="uk-UA"/>
        </w:rPr>
        <w:t xml:space="preserve">У школі дійснюється просвітницька робота бібліотекарем школи, для проведення виховних заходів, формування читацьких інтересів учнів обладнуються виставкові експозиції з питань формування правових орієнтирів серед молоді. </w:t>
      </w:r>
      <w:r w:rsidRPr="00413DEF">
        <w:rPr>
          <w:color w:val="000000" w:themeColor="text1"/>
          <w:sz w:val="28"/>
          <w:szCs w:val="28"/>
        </w:rPr>
        <w:t>Для соціального захисту дітей та забезпечення адекватного психологічного розвитку особистості була проведена роз’яснювально-профілактична робота з учнями школи та їх батьками щодо попередження жорстокого поводження та насильства в сім’ї. Зібрано та підготовлено матеріали по жорстокому поводженню та насильству в сім’ї для користування класними керівниками.</w:t>
      </w:r>
    </w:p>
    <w:p w:rsidR="00D82A04" w:rsidRPr="00413DEF" w:rsidRDefault="00D82A04" w:rsidP="009436C2">
      <w:pPr>
        <w:ind w:firstLine="708"/>
        <w:jc w:val="both"/>
        <w:rPr>
          <w:iCs/>
          <w:color w:val="000000" w:themeColor="text1"/>
          <w:sz w:val="28"/>
          <w:szCs w:val="28"/>
        </w:rPr>
      </w:pPr>
      <w:r w:rsidRPr="00413DEF">
        <w:rPr>
          <w:iCs/>
          <w:color w:val="000000" w:themeColor="text1"/>
          <w:sz w:val="28"/>
          <w:szCs w:val="28"/>
        </w:rPr>
        <w:t>Протягом 201</w:t>
      </w:r>
      <w:r w:rsidR="009436C2" w:rsidRPr="00413DEF">
        <w:rPr>
          <w:iCs/>
          <w:color w:val="000000" w:themeColor="text1"/>
          <w:sz w:val="28"/>
          <w:szCs w:val="28"/>
        </w:rPr>
        <w:t>6</w:t>
      </w:r>
      <w:r w:rsidRPr="00413DEF">
        <w:rPr>
          <w:iCs/>
          <w:color w:val="000000" w:themeColor="text1"/>
          <w:sz w:val="28"/>
          <w:szCs w:val="28"/>
        </w:rPr>
        <w:t>-201</w:t>
      </w:r>
      <w:r w:rsidR="009436C2" w:rsidRPr="00413DEF">
        <w:rPr>
          <w:iCs/>
          <w:color w:val="000000" w:themeColor="text1"/>
          <w:sz w:val="28"/>
          <w:szCs w:val="28"/>
        </w:rPr>
        <w:t>7</w:t>
      </w:r>
      <w:r w:rsidRPr="00413DEF">
        <w:rPr>
          <w:iCs/>
          <w:color w:val="000000" w:themeColor="text1"/>
          <w:sz w:val="28"/>
          <w:szCs w:val="28"/>
        </w:rPr>
        <w:t xml:space="preserve"> н.р. адміністрацією та класними керівниками проводилась систематична робота з сім’ями та учнями, батьки яких виїхали за кордон. Ці сім’ї відвідувались адміністрацією школи, класними керівниками протягом навчального року, були заслуховані на засіданнях Ради профілактики правопорушень. Учні були охоплені гуртковою роботою, з боку класних керівників здійснювався контроль за відвідуванням ними навчальних занять, проводилась індивідуальна робота.</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 xml:space="preserve">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вихованців в школі організовано роботу гуртків </w:t>
      </w:r>
      <w:r w:rsidRPr="00413DEF">
        <w:rPr>
          <w:color w:val="000000" w:themeColor="text1"/>
          <w:sz w:val="28"/>
          <w:szCs w:val="28"/>
          <w:lang w:val="uk-UA" w:eastAsia="uk-UA"/>
        </w:rPr>
        <w:t>«Юний стрілець», «Влучний стрілець»,</w:t>
      </w:r>
      <w:r w:rsidRPr="00413DEF">
        <w:rPr>
          <w:color w:val="000000" w:themeColor="text1"/>
          <w:sz w:val="28"/>
          <w:szCs w:val="28"/>
          <w:lang w:val="uk-UA"/>
        </w:rPr>
        <w:t xml:space="preserve">спортивних секцій </w:t>
      </w:r>
      <w:r w:rsidRPr="00413DEF">
        <w:rPr>
          <w:color w:val="000000" w:themeColor="text1"/>
          <w:sz w:val="28"/>
          <w:szCs w:val="28"/>
          <w:lang w:val="uk-UA" w:eastAsia="uk-UA"/>
        </w:rPr>
        <w:t xml:space="preserve">з волейболу, футболу, настільного тенісу, легкої атлетики. </w:t>
      </w:r>
      <w:r w:rsidRPr="00413DEF">
        <w:rPr>
          <w:color w:val="000000" w:themeColor="text1"/>
          <w:sz w:val="28"/>
          <w:szCs w:val="28"/>
          <w:lang w:val="uk-UA"/>
        </w:rPr>
        <w:t xml:space="preserve">До гурткової роботи залучено  30 учнів, що  становить  27 %  від  загальної  кількості  дітей навчального закладу. Результати  своєї  роботи  гуртківці  представляли  на  районних конкурсах та змаганнях. </w:t>
      </w:r>
    </w:p>
    <w:p w:rsidR="00D82A04" w:rsidRPr="00413DEF" w:rsidRDefault="00D82A04" w:rsidP="009436C2">
      <w:pPr>
        <w:ind w:firstLine="708"/>
        <w:jc w:val="both"/>
        <w:rPr>
          <w:color w:val="000000" w:themeColor="text1"/>
          <w:sz w:val="28"/>
          <w:szCs w:val="28"/>
        </w:rPr>
      </w:pPr>
      <w:r w:rsidRPr="00413DEF">
        <w:rPr>
          <w:color w:val="000000" w:themeColor="text1"/>
          <w:sz w:val="28"/>
          <w:szCs w:val="28"/>
          <w:lang w:val="uk-UA"/>
        </w:rPr>
        <w:t xml:space="preserve">У школі  налагоджена робота  з обдарованими дітьми,  розроблені основні напрями та завдання роботи з обдарованими, складений  план виховної роботи  для реалізації програми ,,Творча обдарованість”, в якому враховано, що  поняття ,,обдарованість ” поєднує  природні, інтелектуальні,  творчі, спортивні  здібності, які сприяють  глибокому розумінню  </w:t>
      </w:r>
      <w:r w:rsidRPr="00413DEF">
        <w:rPr>
          <w:color w:val="000000" w:themeColor="text1"/>
          <w:sz w:val="28"/>
          <w:szCs w:val="28"/>
        </w:rPr>
        <w:t>навколишнього світу, окремих  напрямів науки і як результат – високий  рівень самореалізації  кожного учня.  Як підсумок даного напрямку учні школи</w:t>
      </w:r>
      <w:r w:rsidRPr="00413DEF">
        <w:rPr>
          <w:color w:val="000000" w:themeColor="text1"/>
          <w:sz w:val="28"/>
          <w:szCs w:val="28"/>
          <w:lang w:val="uk-UA"/>
        </w:rPr>
        <w:t xml:space="preserve"> </w:t>
      </w:r>
      <w:r w:rsidRPr="00413DEF">
        <w:rPr>
          <w:color w:val="000000" w:themeColor="text1"/>
          <w:sz w:val="28"/>
          <w:szCs w:val="28"/>
        </w:rPr>
        <w:t xml:space="preserve"> стали переможц</w:t>
      </w:r>
      <w:r w:rsidRPr="00413DEF">
        <w:rPr>
          <w:color w:val="000000" w:themeColor="text1"/>
          <w:sz w:val="28"/>
          <w:szCs w:val="28"/>
          <w:lang w:val="uk-UA"/>
        </w:rPr>
        <w:t>ями</w:t>
      </w:r>
      <w:r w:rsidRPr="00413DEF">
        <w:rPr>
          <w:color w:val="000000" w:themeColor="text1"/>
          <w:sz w:val="28"/>
          <w:szCs w:val="28"/>
        </w:rPr>
        <w:t xml:space="preserve"> районних олімпіад, творчих конкурсів, змагань.</w:t>
      </w:r>
    </w:p>
    <w:p w:rsidR="00D82A04" w:rsidRPr="00413DEF" w:rsidRDefault="00D82A04" w:rsidP="00D82A04">
      <w:pPr>
        <w:ind w:left="1418" w:firstLine="262"/>
        <w:jc w:val="both"/>
        <w:rPr>
          <w:color w:val="000000" w:themeColor="text1"/>
          <w:sz w:val="28"/>
          <w:szCs w:val="28"/>
          <w:lang w:val="uk-UA"/>
        </w:rPr>
      </w:pPr>
    </w:p>
    <w:p w:rsidR="00D82A04" w:rsidRPr="00413DEF" w:rsidRDefault="00D82A04" w:rsidP="00D82A04">
      <w:pPr>
        <w:ind w:left="1418" w:firstLine="262"/>
        <w:jc w:val="both"/>
        <w:rPr>
          <w:color w:val="000000" w:themeColor="text1"/>
          <w:sz w:val="28"/>
          <w:szCs w:val="28"/>
          <w:lang w:val="uk-UA"/>
        </w:rPr>
      </w:pP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rPr>
        <w:lastRenderedPageBreak/>
        <w:t xml:space="preserve">В школі систематично ведеться моніторинг обдарованих дітей,  створено портфоліо, кожний класний керівник має інформацію про дітей класу відносно здібностей всіх учнів в класі. </w:t>
      </w:r>
    </w:p>
    <w:p w:rsidR="00D82A04" w:rsidRPr="00413DEF" w:rsidRDefault="00D82A04" w:rsidP="009436C2">
      <w:pPr>
        <w:ind w:firstLine="708"/>
        <w:jc w:val="both"/>
        <w:rPr>
          <w:color w:val="000000" w:themeColor="text1"/>
          <w:sz w:val="28"/>
          <w:szCs w:val="28"/>
        </w:rPr>
      </w:pPr>
      <w:r w:rsidRPr="00413DEF">
        <w:rPr>
          <w:color w:val="000000" w:themeColor="text1"/>
          <w:sz w:val="28"/>
          <w:szCs w:val="28"/>
          <w:lang w:val="uk-UA"/>
        </w:rPr>
        <w:t xml:space="preserve">Слід також відмітити роботу шкільної бібліотеки, яка відіграє важливу роль у наданні допомоги учням та вчителям у навчальному процесі, в організації дозвілля школярів. </w:t>
      </w:r>
      <w:r w:rsidRPr="00413DEF">
        <w:rPr>
          <w:color w:val="000000" w:themeColor="text1"/>
          <w:sz w:val="28"/>
          <w:szCs w:val="28"/>
        </w:rPr>
        <w:t>Тут прищеплюється любов до книги, виховується повсякденна потреба у читанні, в поповненні знань, отриманих на уроках, вчать дітей самостійно працювати з книгою, підручником, довідковою літературою.</w:t>
      </w:r>
    </w:p>
    <w:p w:rsidR="00D82A04" w:rsidRPr="00413DEF" w:rsidRDefault="00D82A04" w:rsidP="009436C2">
      <w:pPr>
        <w:ind w:firstLine="708"/>
        <w:jc w:val="both"/>
        <w:rPr>
          <w:color w:val="000000" w:themeColor="text1"/>
          <w:sz w:val="28"/>
          <w:szCs w:val="28"/>
        </w:rPr>
      </w:pPr>
      <w:r w:rsidRPr="00413DEF">
        <w:rPr>
          <w:color w:val="000000" w:themeColor="text1"/>
          <w:sz w:val="28"/>
          <w:szCs w:val="28"/>
        </w:rPr>
        <w:t>Ведеться ця робота у відповідності з планом роботи школи. Перш за все в бібліотеці налагоджено інформаційну роботу, випускаються інформаційні бюлетені. По мірі нових надходжень для вчителів школи організовуються книжкові виставки, статті з методичних видань відображаються в картотеці методичних матеріалів.</w:t>
      </w:r>
    </w:p>
    <w:p w:rsidR="00D82A04" w:rsidRPr="00413DEF" w:rsidRDefault="00D82A04" w:rsidP="009436C2">
      <w:pPr>
        <w:ind w:firstLine="708"/>
        <w:jc w:val="both"/>
        <w:rPr>
          <w:color w:val="000000" w:themeColor="text1"/>
          <w:sz w:val="28"/>
          <w:szCs w:val="28"/>
        </w:rPr>
      </w:pPr>
      <w:r w:rsidRPr="00413DEF">
        <w:rPr>
          <w:color w:val="000000" w:themeColor="text1"/>
          <w:sz w:val="28"/>
          <w:szCs w:val="28"/>
        </w:rPr>
        <w:t>Вся робота по збереженню підручників ведеться відповідно до положення “Про Всеукраїнську акцію “Живи, книго!”, затвердженого Міністерством освіти і науки України. Бібліотека працює в тісній співдружності з класними керівниками, учнівським самоврядуванням школи. Один із шляхів залучення дітей до активного використання інформації – це організація бібліотечно-бібліографічних знань. Проведено заходи по відзначенню міжнародного дня рідної мови, благодійна акція «Подаруй бібліотеці книгу» в результаті якої шкільна бібліотека поповнила фонд українськими дитячими книжками, проведено цикл бібліотечних уроків.</w:t>
      </w:r>
      <w:r w:rsidRPr="00413DEF">
        <w:rPr>
          <w:color w:val="000000" w:themeColor="text1"/>
          <w:sz w:val="28"/>
          <w:szCs w:val="28"/>
          <w:lang w:val="uk-UA"/>
        </w:rPr>
        <w:t xml:space="preserve"> </w:t>
      </w:r>
    </w:p>
    <w:p w:rsidR="00D82A04" w:rsidRPr="00413DEF" w:rsidRDefault="00D82A04" w:rsidP="009436C2">
      <w:pPr>
        <w:ind w:firstLine="708"/>
        <w:rPr>
          <w:rFonts w:eastAsia="MS Mincho"/>
          <w:color w:val="000000" w:themeColor="text1"/>
          <w:sz w:val="28"/>
          <w:szCs w:val="28"/>
          <w:lang w:val="uk-UA" w:eastAsia="ja-JP"/>
        </w:rPr>
      </w:pPr>
      <w:r w:rsidRPr="00413DEF">
        <w:rPr>
          <w:color w:val="000000" w:themeColor="text1"/>
          <w:sz w:val="28"/>
          <w:szCs w:val="28"/>
        </w:rPr>
        <w:t>Учні школи  взяли  активну  участь  в  щорічній  Всеукраїнській  акції  з  благоустрою  «За  чисте  довкілля», в акціях «Милосердя», «Від серця до серця».</w:t>
      </w:r>
    </w:p>
    <w:p w:rsidR="00D82A04" w:rsidRPr="00413DEF" w:rsidRDefault="00D82A04" w:rsidP="009436C2">
      <w:pPr>
        <w:ind w:firstLine="708"/>
        <w:jc w:val="both"/>
        <w:rPr>
          <w:color w:val="000000" w:themeColor="text1"/>
          <w:sz w:val="28"/>
          <w:szCs w:val="28"/>
        </w:rPr>
      </w:pPr>
      <w:r w:rsidRPr="00413DEF">
        <w:rPr>
          <w:rFonts w:eastAsia="MS Mincho"/>
          <w:color w:val="000000" w:themeColor="text1"/>
          <w:sz w:val="28"/>
          <w:szCs w:val="28"/>
          <w:lang w:val="uk-UA" w:eastAsia="ja-JP"/>
        </w:rPr>
        <w:t>В школі налагоджена робота учнівського самоврядування.</w:t>
      </w:r>
      <w:r w:rsidRPr="00413DEF">
        <w:rPr>
          <w:color w:val="000000" w:themeColor="text1"/>
          <w:sz w:val="28"/>
          <w:szCs w:val="28"/>
        </w:rPr>
        <w:t xml:space="preserve"> Його робота була спрямована на організацію цікавого</w:t>
      </w:r>
      <w:r w:rsidR="009436C2" w:rsidRPr="00413DEF">
        <w:rPr>
          <w:color w:val="000000" w:themeColor="text1"/>
          <w:sz w:val="28"/>
          <w:szCs w:val="28"/>
        </w:rPr>
        <w:t xml:space="preserve"> </w:t>
      </w:r>
      <w:r w:rsidRPr="00413DEF">
        <w:rPr>
          <w:color w:val="000000" w:themeColor="text1"/>
          <w:sz w:val="28"/>
          <w:szCs w:val="28"/>
        </w:rPr>
        <w:t>дозвілля учнів</w:t>
      </w:r>
      <w:r w:rsidRPr="00413DEF">
        <w:rPr>
          <w:color w:val="000000" w:themeColor="text1"/>
          <w:sz w:val="28"/>
          <w:szCs w:val="28"/>
          <w:lang w:val="uk-UA"/>
        </w:rPr>
        <w:t xml:space="preserve"> та </w:t>
      </w:r>
      <w:r w:rsidRPr="00413DEF">
        <w:rPr>
          <w:color w:val="000000" w:themeColor="text1"/>
          <w:sz w:val="28"/>
          <w:szCs w:val="28"/>
        </w:rPr>
        <w:t>виховання справжніх господарів школи.</w:t>
      </w:r>
      <w:r w:rsidRPr="00413DEF">
        <w:rPr>
          <w:rFonts w:eastAsia="MS Mincho"/>
          <w:color w:val="000000" w:themeColor="text1"/>
          <w:sz w:val="28"/>
          <w:szCs w:val="28"/>
          <w:lang w:val="uk-UA" w:eastAsia="ja-JP"/>
        </w:rPr>
        <w:t xml:space="preserve"> Структура самоврядування досить проста: «Самі вирішили, самі зробили, самі відповідаємо». </w:t>
      </w:r>
    </w:p>
    <w:p w:rsidR="00D82A04" w:rsidRPr="00413DEF" w:rsidRDefault="00D82A04" w:rsidP="009436C2">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Роботою учнівського самоврядування  керує педагог-організатор Голбан Х.В., яка у творчому пошуку нових ідей та організації цікавих форм роботи.</w:t>
      </w:r>
    </w:p>
    <w:p w:rsidR="009436C2" w:rsidRPr="00F05906" w:rsidRDefault="00D82A04" w:rsidP="009436C2">
      <w:pPr>
        <w:ind w:firstLine="708"/>
        <w:rPr>
          <w:rFonts w:eastAsia="MS Mincho"/>
          <w:color w:val="000000" w:themeColor="text1"/>
          <w:sz w:val="28"/>
          <w:szCs w:val="28"/>
          <w:lang w:eastAsia="ja-JP"/>
        </w:rPr>
      </w:pPr>
      <w:r w:rsidRPr="00413DEF">
        <w:rPr>
          <w:rFonts w:eastAsia="MS Mincho"/>
          <w:color w:val="000000" w:themeColor="text1"/>
          <w:sz w:val="28"/>
          <w:szCs w:val="28"/>
          <w:lang w:val="uk-UA" w:eastAsia="ja-JP"/>
        </w:rPr>
        <w:t>Члени учнівського самоврядування брали участь у всіх запропонованих шкільних заходах, а саме :</w:t>
      </w:r>
      <w:r w:rsidRPr="00413DEF">
        <w:rPr>
          <w:rFonts w:eastAsia="MS Mincho"/>
          <w:color w:val="000000" w:themeColor="text1"/>
          <w:sz w:val="28"/>
          <w:szCs w:val="28"/>
          <w:lang w:val="uk-UA" w:eastAsia="ja-JP"/>
        </w:rPr>
        <w:br/>
        <w:t>- в підготовці та проведенні Свята першого дзвоника;</w:t>
      </w:r>
      <w:r w:rsidRPr="00413DEF">
        <w:rPr>
          <w:rFonts w:eastAsia="MS Mincho"/>
          <w:color w:val="000000" w:themeColor="text1"/>
          <w:sz w:val="28"/>
          <w:szCs w:val="28"/>
          <w:lang w:val="uk-UA" w:eastAsia="ja-JP"/>
        </w:rPr>
        <w:br/>
        <w:t>- в заходах, присвячених дню партизанської слави;</w:t>
      </w:r>
      <w:r w:rsidRPr="00413DEF">
        <w:rPr>
          <w:rFonts w:eastAsia="MS Mincho"/>
          <w:color w:val="000000" w:themeColor="text1"/>
          <w:sz w:val="28"/>
          <w:szCs w:val="28"/>
          <w:lang w:val="uk-UA" w:eastAsia="ja-JP"/>
        </w:rPr>
        <w:br/>
        <w:t>- у підготовці концерту до Дня працівника освіти;</w:t>
      </w:r>
      <w:r w:rsidRPr="00413DEF">
        <w:rPr>
          <w:rFonts w:eastAsia="MS Mincho"/>
          <w:color w:val="000000" w:themeColor="text1"/>
          <w:sz w:val="28"/>
          <w:szCs w:val="28"/>
          <w:lang w:val="uk-UA" w:eastAsia="ja-JP"/>
        </w:rPr>
        <w:br/>
        <w:t>- у Дні милосердя ;</w:t>
      </w:r>
      <w:r w:rsidRPr="00413DEF">
        <w:rPr>
          <w:rFonts w:eastAsia="MS Mincho"/>
          <w:color w:val="000000" w:themeColor="text1"/>
          <w:sz w:val="28"/>
          <w:szCs w:val="28"/>
          <w:lang w:val="uk-UA" w:eastAsia="ja-JP"/>
        </w:rPr>
        <w:br/>
        <w:t>- у конкурсі «Щедрий урожай» ;</w:t>
      </w:r>
      <w:r w:rsidRPr="00413DEF">
        <w:rPr>
          <w:rFonts w:eastAsia="MS Mincho"/>
          <w:color w:val="000000" w:themeColor="text1"/>
          <w:sz w:val="28"/>
          <w:szCs w:val="28"/>
          <w:lang w:val="uk-UA" w:eastAsia="ja-JP"/>
        </w:rPr>
        <w:br/>
        <w:t>- випуск стіннівок до Дня збройних сил України «Наші хлопці – молодці»;</w:t>
      </w:r>
      <w:r w:rsidRPr="00413DEF">
        <w:rPr>
          <w:rFonts w:eastAsia="MS Mincho"/>
          <w:color w:val="000000" w:themeColor="text1"/>
          <w:sz w:val="28"/>
          <w:szCs w:val="28"/>
          <w:lang w:val="uk-UA" w:eastAsia="ja-JP"/>
        </w:rPr>
        <w:br/>
        <w:t>- виготовлення листівок Діду Морозу ;</w:t>
      </w:r>
      <w:r w:rsidRPr="00413DEF">
        <w:rPr>
          <w:rFonts w:eastAsia="MS Mincho"/>
          <w:color w:val="000000" w:themeColor="text1"/>
          <w:sz w:val="28"/>
          <w:szCs w:val="28"/>
          <w:lang w:val="uk-UA" w:eastAsia="ja-JP"/>
        </w:rPr>
        <w:br/>
        <w:t>- подаруй ялинці новорічну іграшку ;</w:t>
      </w:r>
      <w:r w:rsidRPr="00413DEF">
        <w:rPr>
          <w:rFonts w:eastAsia="MS Mincho"/>
          <w:color w:val="000000" w:themeColor="text1"/>
          <w:sz w:val="28"/>
          <w:szCs w:val="28"/>
          <w:lang w:val="uk-UA" w:eastAsia="ja-JP"/>
        </w:rPr>
        <w:br/>
        <w:t>- новорічні святкування;</w:t>
      </w:r>
      <w:r w:rsidRPr="00413DEF">
        <w:rPr>
          <w:rFonts w:eastAsia="MS Mincho"/>
          <w:color w:val="000000" w:themeColor="text1"/>
          <w:sz w:val="28"/>
          <w:szCs w:val="28"/>
          <w:lang w:val="uk-UA" w:eastAsia="ja-JP"/>
        </w:rPr>
        <w:br/>
        <w:t>- участь в заході до Дня соборності України;</w:t>
      </w:r>
      <w:r w:rsidRPr="00413DEF">
        <w:rPr>
          <w:rFonts w:eastAsia="MS Mincho"/>
          <w:color w:val="000000" w:themeColor="text1"/>
          <w:sz w:val="28"/>
          <w:szCs w:val="28"/>
          <w:lang w:val="uk-UA" w:eastAsia="ja-JP"/>
        </w:rPr>
        <w:br/>
        <w:t>- День святого Валентина – робота поштової скриньки;</w:t>
      </w:r>
      <w:r w:rsidRPr="00413DEF">
        <w:rPr>
          <w:rFonts w:eastAsia="MS Mincho"/>
          <w:color w:val="000000" w:themeColor="text1"/>
          <w:sz w:val="28"/>
          <w:szCs w:val="28"/>
          <w:lang w:val="uk-UA" w:eastAsia="ja-JP"/>
        </w:rPr>
        <w:br/>
        <w:t>- святковий концерт до Міжнародного жіночого дня;</w:t>
      </w:r>
      <w:r w:rsidRPr="00413DEF">
        <w:rPr>
          <w:rFonts w:eastAsia="MS Mincho"/>
          <w:color w:val="000000" w:themeColor="text1"/>
          <w:sz w:val="28"/>
          <w:szCs w:val="28"/>
          <w:lang w:val="uk-UA" w:eastAsia="ja-JP"/>
        </w:rPr>
        <w:br/>
        <w:t>-  конкурс читців поезії Т.Г.Шевченка;</w:t>
      </w:r>
      <w:r w:rsidRPr="00413DEF">
        <w:rPr>
          <w:rFonts w:eastAsia="MS Mincho"/>
          <w:color w:val="000000" w:themeColor="text1"/>
          <w:sz w:val="28"/>
          <w:szCs w:val="28"/>
          <w:lang w:val="uk-UA" w:eastAsia="ja-JP"/>
        </w:rPr>
        <w:br/>
        <w:t>- День самоврядування;</w:t>
      </w:r>
      <w:r w:rsidRPr="00413DEF">
        <w:rPr>
          <w:rFonts w:eastAsia="MS Mincho"/>
          <w:color w:val="000000" w:themeColor="text1"/>
          <w:sz w:val="28"/>
          <w:szCs w:val="28"/>
          <w:lang w:val="uk-UA" w:eastAsia="ja-JP"/>
        </w:rPr>
        <w:br/>
        <w:t>- конкурс «Писанка моєї родини»;</w:t>
      </w:r>
    </w:p>
    <w:p w:rsidR="00D82A04" w:rsidRPr="00413DEF" w:rsidRDefault="009436C2" w:rsidP="009436C2">
      <w:pPr>
        <w:rPr>
          <w:rFonts w:eastAsia="MS Mincho"/>
          <w:color w:val="000000" w:themeColor="text1"/>
          <w:sz w:val="28"/>
          <w:szCs w:val="28"/>
          <w:lang w:eastAsia="ja-JP"/>
        </w:rPr>
      </w:pPr>
      <w:r w:rsidRPr="00413DEF">
        <w:rPr>
          <w:rFonts w:eastAsia="MS Mincho"/>
          <w:color w:val="000000" w:themeColor="text1"/>
          <w:sz w:val="28"/>
          <w:szCs w:val="28"/>
          <w:lang w:eastAsia="ja-JP"/>
        </w:rPr>
        <w:lastRenderedPageBreak/>
        <w:t>-участь у районном конкурсі «Писанка»</w:t>
      </w:r>
      <w:r w:rsidR="00D82A04" w:rsidRPr="00413DEF">
        <w:rPr>
          <w:rFonts w:eastAsia="MS Mincho"/>
          <w:color w:val="000000" w:themeColor="text1"/>
          <w:sz w:val="28"/>
          <w:szCs w:val="28"/>
          <w:lang w:eastAsia="ja-JP"/>
        </w:rPr>
        <w:br/>
        <w:t>- заходи до Дня Великої Перемоги;</w:t>
      </w:r>
      <w:r w:rsidR="00D82A04" w:rsidRPr="00413DEF">
        <w:rPr>
          <w:rFonts w:eastAsia="MS Mincho"/>
          <w:color w:val="000000" w:themeColor="text1"/>
          <w:sz w:val="28"/>
          <w:szCs w:val="28"/>
          <w:lang w:eastAsia="ja-JP"/>
        </w:rPr>
        <w:br/>
        <w:t>- Свято останнього дзвоника «Лунай дзвінок на радість дітворі»;</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Також  членами учнівського самоврядування ведеться рейтинг класів, побудований за такою схемою: наявність шкільної та спортивної форми, поведінка учнів, запізнення, збереження підручників, шкільного майна, участь у загально шкільних  та класних виховних заходах, прибирання класів.</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 сприятливих умов для самореалізації та розвитку школяра. Батьки беруть активну участь у навчально-виховному процесі. Вони є учасниками позакласних заходів, пов’язаних з професіями, світом захоплень, родинних свят, годин спілкування. Класні керівники тісно співпрацюють з сім’ями своїх вихованців: відвідують дитину вдома, спілкуються з родиною.</w:t>
      </w:r>
    </w:p>
    <w:p w:rsidR="009436C2" w:rsidRPr="00413DEF" w:rsidRDefault="009436C2" w:rsidP="009436C2">
      <w:pPr>
        <w:ind w:firstLine="708"/>
        <w:jc w:val="both"/>
        <w:rPr>
          <w:color w:val="000000" w:themeColor="text1"/>
          <w:sz w:val="28"/>
          <w:szCs w:val="28"/>
          <w:lang w:val="uk-UA"/>
        </w:rPr>
      </w:pPr>
      <w:r w:rsidRPr="00413DEF">
        <w:rPr>
          <w:color w:val="000000" w:themeColor="text1"/>
          <w:sz w:val="28"/>
          <w:szCs w:val="28"/>
          <w:lang w:val="uk-UA"/>
        </w:rPr>
        <w:t>Протягом 2016-2017</w:t>
      </w:r>
      <w:r w:rsidR="00D82A04" w:rsidRPr="00413DEF">
        <w:rPr>
          <w:color w:val="000000" w:themeColor="text1"/>
          <w:sz w:val="28"/>
          <w:szCs w:val="28"/>
          <w:lang w:val="uk-UA"/>
        </w:rPr>
        <w:t xml:space="preserve"> навчального року проводилася дієва робота з батьками:</w:t>
      </w:r>
      <w:r w:rsidR="00D82A04" w:rsidRPr="00413DEF">
        <w:rPr>
          <w:color w:val="000000" w:themeColor="text1"/>
          <w:sz w:val="28"/>
          <w:szCs w:val="28"/>
          <w:lang w:val="uk-UA"/>
        </w:rPr>
        <w:br/>
        <w:t>- 2 рази на рік проходили загальношкільні батьківські збори із залученням фахівців: психолога, лікаря, працівників міліції;</w:t>
      </w:r>
    </w:p>
    <w:p w:rsidR="00D82A04" w:rsidRPr="00413DEF" w:rsidRDefault="00D82A04" w:rsidP="009436C2">
      <w:pPr>
        <w:jc w:val="both"/>
        <w:rPr>
          <w:color w:val="000000" w:themeColor="text1"/>
          <w:sz w:val="28"/>
          <w:szCs w:val="28"/>
          <w:lang w:val="uk-UA"/>
        </w:rPr>
      </w:pPr>
      <w:r w:rsidRPr="00413DEF">
        <w:rPr>
          <w:color w:val="000000" w:themeColor="text1"/>
          <w:sz w:val="28"/>
          <w:szCs w:val="28"/>
          <w:lang w:val="uk-UA"/>
        </w:rPr>
        <w:t>- 4 рази на рік по класах пройшли тематичні батьківські збори;</w:t>
      </w:r>
      <w:r w:rsidRPr="00413DEF">
        <w:rPr>
          <w:color w:val="000000" w:themeColor="text1"/>
          <w:sz w:val="28"/>
          <w:szCs w:val="28"/>
          <w:lang w:val="uk-UA"/>
        </w:rPr>
        <w:br/>
        <w:t>- протягом навчального року для батьків та разом з батьками було проведено День спільних дій в інтересах дітей (листопад),  День відкритих дверей для батьків за темою: «Взаємодія закладу та батьків для повноцінного розвитку дитини», де батьки мали змогу відвідати навчальні заняття своїх дітей, брали активну участь у виховних заходах, які проводилися в цей день.</w:t>
      </w:r>
    </w:p>
    <w:p w:rsidR="00D82A04" w:rsidRPr="00413DEF" w:rsidRDefault="009436C2" w:rsidP="009436C2">
      <w:pPr>
        <w:ind w:firstLine="708"/>
        <w:jc w:val="both"/>
        <w:rPr>
          <w:rFonts w:eastAsia="MS Mincho"/>
          <w:color w:val="000000" w:themeColor="text1"/>
          <w:sz w:val="28"/>
          <w:szCs w:val="28"/>
          <w:lang w:val="uk-UA" w:eastAsia="ja-JP"/>
        </w:rPr>
      </w:pPr>
      <w:r w:rsidRPr="00413DEF">
        <w:rPr>
          <w:color w:val="000000" w:themeColor="text1"/>
          <w:sz w:val="28"/>
          <w:szCs w:val="28"/>
          <w:lang w:val="uk-UA"/>
        </w:rPr>
        <w:t>У 2016-2017</w:t>
      </w:r>
      <w:r w:rsidR="00D82A04" w:rsidRPr="00413DEF">
        <w:rPr>
          <w:color w:val="000000" w:themeColor="text1"/>
          <w:sz w:val="28"/>
          <w:szCs w:val="28"/>
          <w:lang w:val="uk-UA"/>
        </w:rPr>
        <w:t xml:space="preserve"> навчальному році було продовжено роботу постійно діючого батьківського всеобучу, на якому були висвітлені питання взаємовідносин батьків та дітей.. До роботи батьківського всеобучу було залучено працівників медицини, соціальних служб, кримінальної міліції, психолога школи.</w:t>
      </w:r>
    </w:p>
    <w:p w:rsidR="00D82A04" w:rsidRPr="00413DEF" w:rsidRDefault="00D82A04" w:rsidP="009436C2">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Планування виховної роботи класними керівниками – один із головних факторів успішного виховного процесу. Класні керівники складають психолого-педагогічні характеристики класу, формують чіткі цілі та завдання виховної роботи з учнями. Планування  ведеться за такими розділами: основні виховні заходи, індивідуальна робота з дітьми, робота самоврядування, робота з батьками.</w:t>
      </w:r>
    </w:p>
    <w:p w:rsidR="00D82A04" w:rsidRPr="00413DEF" w:rsidRDefault="00D82A04" w:rsidP="009436C2">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Методичним супроводженням виховної роботи є засідання методичного об’єднання класних керівників, виступи класних керівників на педагогічних радах, нарадах при директорі, нарадах при заступнику директора з виховної роботи, науково-методичних конференціях, педагогічних читаннях.</w:t>
      </w:r>
    </w:p>
    <w:p w:rsidR="00D82A04" w:rsidRPr="00413DEF" w:rsidRDefault="00D82A04" w:rsidP="009436C2">
      <w:pPr>
        <w:ind w:firstLine="708"/>
        <w:jc w:val="both"/>
        <w:rPr>
          <w:color w:val="000000" w:themeColor="text1"/>
          <w:sz w:val="28"/>
          <w:szCs w:val="28"/>
          <w:lang w:val="uk-UA"/>
        </w:rPr>
      </w:pPr>
      <w:r w:rsidRPr="00413DEF">
        <w:rPr>
          <w:rFonts w:eastAsia="MS Mincho"/>
          <w:color w:val="000000" w:themeColor="text1"/>
          <w:sz w:val="28"/>
          <w:szCs w:val="28"/>
          <w:lang w:val="uk-UA" w:eastAsia="ja-JP"/>
        </w:rPr>
        <w:t>На засіданнях методичного об’єднання класних керівників  (керівник – Саінчук К.А.),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всім видам дитячого травматизму.</w:t>
      </w:r>
    </w:p>
    <w:p w:rsidR="00D82A04" w:rsidRPr="00413DEF" w:rsidRDefault="00D82A04" w:rsidP="009436C2">
      <w:pPr>
        <w:ind w:firstLine="708"/>
        <w:jc w:val="both"/>
        <w:rPr>
          <w:color w:val="000000" w:themeColor="text1"/>
          <w:sz w:val="28"/>
          <w:szCs w:val="28"/>
        </w:rPr>
      </w:pPr>
      <w:r w:rsidRPr="00413DEF">
        <w:rPr>
          <w:color w:val="000000" w:themeColor="text1"/>
          <w:sz w:val="28"/>
          <w:szCs w:val="28"/>
        </w:rPr>
        <w:t>У 201</w:t>
      </w:r>
      <w:r w:rsidR="009436C2" w:rsidRPr="00413DEF">
        <w:rPr>
          <w:color w:val="000000" w:themeColor="text1"/>
          <w:sz w:val="28"/>
          <w:szCs w:val="28"/>
          <w:lang w:val="uk-UA"/>
        </w:rPr>
        <w:t>6</w:t>
      </w:r>
      <w:r w:rsidRPr="00413DEF">
        <w:rPr>
          <w:color w:val="000000" w:themeColor="text1"/>
          <w:sz w:val="28"/>
          <w:szCs w:val="28"/>
        </w:rPr>
        <w:t>-201</w:t>
      </w:r>
      <w:r w:rsidR="009436C2" w:rsidRPr="00413DEF">
        <w:rPr>
          <w:color w:val="000000" w:themeColor="text1"/>
          <w:sz w:val="28"/>
          <w:szCs w:val="28"/>
          <w:lang w:val="uk-UA"/>
        </w:rPr>
        <w:t>7</w:t>
      </w:r>
      <w:r w:rsidRPr="00413DEF">
        <w:rPr>
          <w:color w:val="000000" w:themeColor="text1"/>
          <w:sz w:val="28"/>
          <w:szCs w:val="28"/>
        </w:rPr>
        <w:t xml:space="preserve"> навчальному році на засіданнях</w:t>
      </w:r>
      <w:r w:rsidRPr="00413DEF">
        <w:rPr>
          <w:color w:val="000000" w:themeColor="text1"/>
          <w:sz w:val="28"/>
          <w:szCs w:val="28"/>
          <w:lang w:val="uk-UA"/>
        </w:rPr>
        <w:t xml:space="preserve"> </w:t>
      </w:r>
      <w:r w:rsidRPr="00413DEF">
        <w:rPr>
          <w:rFonts w:eastAsia="MS Mincho"/>
          <w:color w:val="000000" w:themeColor="text1"/>
          <w:sz w:val="28"/>
          <w:szCs w:val="28"/>
          <w:lang w:val="uk-UA" w:eastAsia="ja-JP"/>
        </w:rPr>
        <w:t xml:space="preserve">методичного об’єднання класних керівників </w:t>
      </w:r>
      <w:r w:rsidRPr="00413DEF">
        <w:rPr>
          <w:color w:val="000000" w:themeColor="text1"/>
          <w:sz w:val="28"/>
          <w:szCs w:val="28"/>
        </w:rPr>
        <w:t>розглядал</w:t>
      </w:r>
      <w:r w:rsidRPr="00413DEF">
        <w:rPr>
          <w:color w:val="000000" w:themeColor="text1"/>
          <w:sz w:val="28"/>
          <w:szCs w:val="28"/>
          <w:lang w:val="uk-UA"/>
        </w:rPr>
        <w:t>и</w:t>
      </w:r>
      <w:r w:rsidRPr="00413DEF">
        <w:rPr>
          <w:color w:val="000000" w:themeColor="text1"/>
          <w:sz w:val="28"/>
          <w:szCs w:val="28"/>
        </w:rPr>
        <w:t>ся  наступні питання:</w:t>
      </w:r>
    </w:p>
    <w:p w:rsidR="00D82A04" w:rsidRPr="00413DEF" w:rsidRDefault="00D82A04" w:rsidP="003F1680">
      <w:pPr>
        <w:numPr>
          <w:ilvl w:val="0"/>
          <w:numId w:val="21"/>
        </w:numPr>
        <w:suppressAutoHyphens/>
        <w:ind w:left="1418" w:firstLine="262"/>
        <w:rPr>
          <w:color w:val="000000" w:themeColor="text1"/>
          <w:sz w:val="28"/>
          <w:szCs w:val="28"/>
        </w:rPr>
      </w:pPr>
      <w:r w:rsidRPr="00413DEF">
        <w:rPr>
          <w:color w:val="000000" w:themeColor="text1"/>
          <w:sz w:val="28"/>
          <w:szCs w:val="28"/>
        </w:rPr>
        <w:t>Профілактика правопорушень серед підлітків.</w:t>
      </w:r>
    </w:p>
    <w:p w:rsidR="00D82A04" w:rsidRPr="00413DEF" w:rsidRDefault="00D82A04" w:rsidP="009436C2">
      <w:pPr>
        <w:jc w:val="both"/>
        <w:rPr>
          <w:color w:val="000000" w:themeColor="text1"/>
          <w:sz w:val="28"/>
          <w:szCs w:val="28"/>
          <w:lang w:val="uk-UA"/>
        </w:rPr>
      </w:pPr>
      <w:r w:rsidRPr="00413DEF">
        <w:rPr>
          <w:color w:val="000000" w:themeColor="text1"/>
          <w:sz w:val="28"/>
          <w:szCs w:val="28"/>
        </w:rPr>
        <w:lastRenderedPageBreak/>
        <w:t>Сучасний стан формування громадянської свідомості учнів.</w:t>
      </w:r>
    </w:p>
    <w:p w:rsidR="00D82A04" w:rsidRPr="00413DEF" w:rsidRDefault="00D82A04" w:rsidP="00D82A04">
      <w:pPr>
        <w:spacing w:before="100" w:beforeAutospacing="1" w:after="100" w:afterAutospacing="1"/>
        <w:ind w:left="1680"/>
        <w:contextualSpacing/>
        <w:rPr>
          <w:color w:val="000000" w:themeColor="text1"/>
          <w:sz w:val="28"/>
          <w:szCs w:val="28"/>
          <w:lang w:eastAsia="uk-UA"/>
        </w:rPr>
      </w:pPr>
    </w:p>
    <w:p w:rsidR="00D82A04" w:rsidRPr="00413DEF" w:rsidRDefault="00D82A04" w:rsidP="003F1680">
      <w:pPr>
        <w:numPr>
          <w:ilvl w:val="0"/>
          <w:numId w:val="22"/>
        </w:numPr>
        <w:spacing w:before="100" w:beforeAutospacing="1" w:after="100" w:afterAutospacing="1"/>
        <w:ind w:left="1418" w:firstLine="262"/>
        <w:contextualSpacing/>
        <w:rPr>
          <w:color w:val="000000" w:themeColor="text1"/>
          <w:sz w:val="28"/>
          <w:szCs w:val="28"/>
          <w:lang w:eastAsia="uk-UA"/>
        </w:rPr>
      </w:pPr>
      <w:r w:rsidRPr="00413DEF">
        <w:rPr>
          <w:color w:val="000000" w:themeColor="text1"/>
          <w:sz w:val="28"/>
          <w:szCs w:val="28"/>
          <w:lang w:val="uk-UA" w:eastAsia="uk-UA"/>
        </w:rPr>
        <w:t>Використання методу проектів у виховній діяльності.</w:t>
      </w:r>
    </w:p>
    <w:p w:rsidR="00D82A04" w:rsidRPr="00413DEF" w:rsidRDefault="00D82A04" w:rsidP="00D82A04">
      <w:pPr>
        <w:ind w:left="1418" w:firstLine="262"/>
        <w:jc w:val="both"/>
        <w:rPr>
          <w:color w:val="000000" w:themeColor="text1"/>
          <w:sz w:val="28"/>
          <w:szCs w:val="28"/>
        </w:rPr>
      </w:pPr>
      <w:r w:rsidRPr="00413DEF">
        <w:rPr>
          <w:color w:val="000000" w:themeColor="text1"/>
          <w:sz w:val="28"/>
          <w:szCs w:val="28"/>
        </w:rPr>
        <w:t>Попередження насильства над дітьми</w:t>
      </w:r>
      <w:r w:rsidRPr="00413DEF">
        <w:rPr>
          <w:color w:val="000000" w:themeColor="text1"/>
          <w:sz w:val="28"/>
          <w:szCs w:val="28"/>
        </w:rPr>
        <w:tab/>
      </w:r>
    </w:p>
    <w:p w:rsidR="00D82A04" w:rsidRPr="00413DEF" w:rsidRDefault="00D82A04" w:rsidP="003F1680">
      <w:pPr>
        <w:numPr>
          <w:ilvl w:val="0"/>
          <w:numId w:val="21"/>
        </w:numPr>
        <w:suppressAutoHyphens/>
        <w:ind w:left="1418" w:firstLine="262"/>
        <w:rPr>
          <w:color w:val="000000" w:themeColor="text1"/>
          <w:sz w:val="28"/>
          <w:szCs w:val="28"/>
        </w:rPr>
      </w:pPr>
      <w:r w:rsidRPr="00413DEF">
        <w:rPr>
          <w:color w:val="000000" w:themeColor="text1"/>
          <w:sz w:val="28"/>
          <w:szCs w:val="28"/>
        </w:rPr>
        <w:t>Робота класних керівників, щодо формування навичок здорового способу життя.</w:t>
      </w:r>
    </w:p>
    <w:p w:rsidR="00D82A04" w:rsidRPr="00413DEF" w:rsidRDefault="00D82A04" w:rsidP="003F1680">
      <w:pPr>
        <w:numPr>
          <w:ilvl w:val="0"/>
          <w:numId w:val="21"/>
        </w:numPr>
        <w:suppressAutoHyphens/>
        <w:ind w:left="1418" w:firstLine="262"/>
        <w:rPr>
          <w:color w:val="000000" w:themeColor="text1"/>
          <w:sz w:val="28"/>
          <w:szCs w:val="28"/>
        </w:rPr>
      </w:pPr>
      <w:r w:rsidRPr="00413DEF">
        <w:rPr>
          <w:color w:val="000000" w:themeColor="text1"/>
          <w:sz w:val="28"/>
          <w:szCs w:val="28"/>
        </w:rPr>
        <w:t>Нові технології організації виховного процесу.</w:t>
      </w:r>
    </w:p>
    <w:p w:rsidR="00D82A04" w:rsidRPr="00413DEF" w:rsidRDefault="00D82A04" w:rsidP="00D82A04">
      <w:pPr>
        <w:ind w:left="1418" w:firstLine="262"/>
        <w:jc w:val="both"/>
        <w:rPr>
          <w:color w:val="000000" w:themeColor="text1"/>
          <w:sz w:val="28"/>
          <w:szCs w:val="28"/>
        </w:rPr>
      </w:pPr>
      <w:r w:rsidRPr="00413DEF">
        <w:rPr>
          <w:color w:val="000000" w:themeColor="text1"/>
          <w:sz w:val="28"/>
          <w:szCs w:val="28"/>
        </w:rPr>
        <w:t>Системний підхід до роботи з батьками</w:t>
      </w:r>
    </w:p>
    <w:p w:rsidR="00D82A04" w:rsidRPr="00413DEF" w:rsidRDefault="00D82A04" w:rsidP="003F1680">
      <w:pPr>
        <w:numPr>
          <w:ilvl w:val="0"/>
          <w:numId w:val="21"/>
        </w:numPr>
        <w:suppressAutoHyphens/>
        <w:ind w:left="1418" w:firstLine="262"/>
        <w:rPr>
          <w:color w:val="000000" w:themeColor="text1"/>
          <w:sz w:val="28"/>
          <w:szCs w:val="28"/>
        </w:rPr>
      </w:pPr>
      <w:r w:rsidRPr="00413DEF">
        <w:rPr>
          <w:color w:val="000000" w:themeColor="text1"/>
          <w:sz w:val="28"/>
          <w:szCs w:val="28"/>
        </w:rPr>
        <w:t>Аспекти родинно-сімейного виховання.</w:t>
      </w:r>
    </w:p>
    <w:p w:rsidR="00D82A04" w:rsidRPr="00413DEF" w:rsidRDefault="00D82A04" w:rsidP="009436C2">
      <w:pPr>
        <w:rPr>
          <w:rStyle w:val="FontStyle77"/>
          <w:color w:val="000000" w:themeColor="text1"/>
          <w:sz w:val="28"/>
          <w:szCs w:val="28"/>
        </w:rPr>
      </w:pPr>
      <w:r w:rsidRPr="00413DEF">
        <w:rPr>
          <w:color w:val="000000" w:themeColor="text1"/>
          <w:sz w:val="28"/>
          <w:szCs w:val="28"/>
        </w:rPr>
        <w:t xml:space="preserve">Проведенні спільні </w:t>
      </w:r>
      <w:r w:rsidRPr="00413DEF">
        <w:rPr>
          <w:rStyle w:val="FontStyle77"/>
          <w:color w:val="000000" w:themeColor="text1"/>
          <w:sz w:val="28"/>
          <w:szCs w:val="28"/>
        </w:rPr>
        <w:t xml:space="preserve"> засідання з радою з профілактики правопорушень за участю працівників правоохоронних органів на теми :</w:t>
      </w:r>
    </w:p>
    <w:p w:rsidR="00D82A04" w:rsidRPr="00413DEF" w:rsidRDefault="00D82A04" w:rsidP="009436C2">
      <w:pPr>
        <w:rPr>
          <w:rStyle w:val="FontStyle77"/>
          <w:color w:val="000000" w:themeColor="text1"/>
          <w:sz w:val="28"/>
          <w:szCs w:val="28"/>
          <w:lang w:val="uk-UA" w:eastAsia="uk-UA"/>
        </w:rPr>
      </w:pPr>
      <w:r w:rsidRPr="00413DEF">
        <w:rPr>
          <w:rStyle w:val="FontStyle77"/>
          <w:color w:val="000000" w:themeColor="text1"/>
          <w:sz w:val="28"/>
          <w:szCs w:val="28"/>
        </w:rPr>
        <w:t>- «Про стан виконання законодавства України щодо захисту прав дитини, недопущення насильства в сім'ї та попередження правопорушень у цій галузі»</w:t>
      </w:r>
      <w:r w:rsidRPr="00413DEF">
        <w:rPr>
          <w:rStyle w:val="FontStyle77"/>
          <w:color w:val="000000" w:themeColor="text1"/>
          <w:sz w:val="28"/>
          <w:szCs w:val="28"/>
          <w:lang w:val="uk-UA"/>
        </w:rPr>
        <w:t>;</w:t>
      </w:r>
    </w:p>
    <w:p w:rsidR="00D82A04" w:rsidRPr="00413DEF" w:rsidRDefault="00D82A04" w:rsidP="009436C2">
      <w:pPr>
        <w:pStyle w:val="Style25"/>
        <w:widowControl/>
        <w:spacing w:line="240" w:lineRule="auto"/>
        <w:rPr>
          <w:color w:val="000000" w:themeColor="text1"/>
          <w:sz w:val="28"/>
          <w:szCs w:val="28"/>
        </w:rPr>
      </w:pPr>
      <w:r w:rsidRPr="00413DEF">
        <w:rPr>
          <w:rStyle w:val="FontStyle77"/>
          <w:color w:val="000000" w:themeColor="text1"/>
          <w:sz w:val="28"/>
          <w:szCs w:val="28"/>
          <w:lang w:val="uk-UA" w:eastAsia="uk-UA"/>
        </w:rPr>
        <w:t>-  «Стан правопорушень серед неповнолітніх за минулий рік та основні напрямки роботи щодо розв'язання  цієї проблеми».</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 xml:space="preserve">Протягом навчального року педагогами школи було проведено 15 відкритих виховних заходів,  побудованих на використанні різноманітних сучасних виховних технологій: брейн-ринги,  тренінги, КВК, святкові та конкурсні програми, змагання, шоу, презентації,  краєзнавчо-пошукові проекти. </w:t>
      </w:r>
    </w:p>
    <w:p w:rsidR="00D82A04" w:rsidRPr="00413DEF" w:rsidRDefault="00D82A04" w:rsidP="009436C2">
      <w:pPr>
        <w:ind w:firstLine="708"/>
        <w:jc w:val="both"/>
        <w:rPr>
          <w:color w:val="000000" w:themeColor="text1"/>
          <w:sz w:val="28"/>
          <w:szCs w:val="28"/>
        </w:rPr>
      </w:pPr>
      <w:r w:rsidRPr="00413DEF">
        <w:rPr>
          <w:color w:val="000000" w:themeColor="text1"/>
          <w:sz w:val="28"/>
          <w:szCs w:val="28"/>
          <w:lang w:val="uk-UA"/>
        </w:rP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кабінет,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sidRPr="00413DEF">
        <w:rPr>
          <w:color w:val="000000" w:themeColor="text1"/>
          <w:sz w:val="28"/>
          <w:szCs w:val="28"/>
        </w:rPr>
        <w:t>Відповідно цих списків видається наказ по школі</w:t>
      </w:r>
      <w:r w:rsidRPr="00413DEF">
        <w:rPr>
          <w:color w:val="000000" w:themeColor="text1"/>
          <w:sz w:val="28"/>
          <w:szCs w:val="28"/>
          <w:lang w:val="uk-UA"/>
        </w:rPr>
        <w:t xml:space="preserve"> .</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w:t>
      </w:r>
      <w:r w:rsidRPr="00413DEF">
        <w:rPr>
          <w:color w:val="000000" w:themeColor="text1"/>
          <w:sz w:val="28"/>
          <w:szCs w:val="28"/>
          <w:lang w:val="uk-UA"/>
        </w:rPr>
        <w:t xml:space="preserve">   </w:t>
      </w:r>
      <w:r w:rsidRPr="00413DEF">
        <w:rPr>
          <w:color w:val="000000" w:themeColor="text1"/>
          <w:sz w:val="28"/>
          <w:szCs w:val="28"/>
        </w:rPr>
        <w:t>№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w:t>
      </w:r>
      <w:r w:rsidR="009436C2" w:rsidRPr="00413DEF">
        <w:rPr>
          <w:color w:val="000000" w:themeColor="text1"/>
          <w:sz w:val="28"/>
          <w:szCs w:val="28"/>
        </w:rPr>
        <w:t xml:space="preserve">нням. Гаряче харчування  учнів </w:t>
      </w:r>
      <w:r w:rsidR="009436C2" w:rsidRPr="00413DEF">
        <w:rPr>
          <w:color w:val="000000" w:themeColor="text1"/>
          <w:sz w:val="28"/>
          <w:szCs w:val="28"/>
          <w:lang w:val="uk-UA"/>
        </w:rPr>
        <w:t>5</w:t>
      </w:r>
      <w:r w:rsidRPr="00413DEF">
        <w:rPr>
          <w:color w:val="000000" w:themeColor="text1"/>
          <w:sz w:val="28"/>
          <w:szCs w:val="28"/>
        </w:rPr>
        <w:t xml:space="preserve">-11 класів відбувається згідно графіку на третій  перерві у їдальні школи. </w:t>
      </w:r>
    </w:p>
    <w:p w:rsidR="00D82A04" w:rsidRPr="00413DEF" w:rsidRDefault="00D82A04" w:rsidP="009436C2">
      <w:pPr>
        <w:ind w:firstLine="708"/>
        <w:jc w:val="both"/>
        <w:rPr>
          <w:color w:val="000000" w:themeColor="text1"/>
          <w:sz w:val="28"/>
          <w:szCs w:val="28"/>
        </w:rPr>
      </w:pPr>
      <w:r w:rsidRPr="00413DEF">
        <w:rPr>
          <w:color w:val="000000" w:themeColor="text1"/>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w:t>
      </w:r>
      <w:r w:rsidRPr="00413DEF">
        <w:rPr>
          <w:color w:val="000000" w:themeColor="text1"/>
          <w:sz w:val="28"/>
          <w:szCs w:val="28"/>
          <w:lang w:val="uk-UA"/>
        </w:rPr>
        <w:lastRenderedPageBreak/>
        <w:t xml:space="preserve">регламентують роботу школи з цих питань. Стан цієї роботи знаходиться під постійним контролем адміністрації школи. Наказом по школі призначається </w:t>
      </w:r>
    </w:p>
    <w:p w:rsidR="00D82A04" w:rsidRPr="00413DEF" w:rsidRDefault="00D82A04" w:rsidP="009436C2">
      <w:pPr>
        <w:jc w:val="both"/>
        <w:rPr>
          <w:color w:val="000000" w:themeColor="text1"/>
          <w:sz w:val="28"/>
          <w:szCs w:val="28"/>
        </w:rPr>
      </w:pPr>
      <w:r w:rsidRPr="00413DEF">
        <w:rPr>
          <w:color w:val="000000" w:themeColor="text1"/>
          <w:sz w:val="28"/>
          <w:szCs w:val="28"/>
          <w:lang w:val="uk-UA"/>
        </w:rPr>
        <w:t>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9436C2"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sidRPr="00413DEF">
        <w:rPr>
          <w:color w:val="000000" w:themeColor="text1"/>
          <w:sz w:val="28"/>
          <w:szCs w:val="28"/>
        </w:rPr>
        <w:t>У школі розроблено ряд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9436C2"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 xml:space="preserve">З метою забезпечення відповідності діяльності школи державним стандартам та надання допомоги педагогам у підвищенні рівня виховної роботи, у школі постійно здійснюється управління та внутрішкільний контроль за виховною роботою. </w:t>
      </w:r>
    </w:p>
    <w:p w:rsidR="009436C2" w:rsidRPr="00413DEF" w:rsidRDefault="00D82A04" w:rsidP="009436C2">
      <w:pPr>
        <w:ind w:firstLine="708"/>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Контрольно-аналітична діяльність з виховної роботи складалася з таких компонентів:</w:t>
      </w:r>
      <w:r w:rsidRPr="00413DEF">
        <w:rPr>
          <w:rFonts w:eastAsia="MS Mincho"/>
          <w:color w:val="000000" w:themeColor="text1"/>
          <w:sz w:val="28"/>
          <w:szCs w:val="28"/>
          <w:lang w:val="uk-UA" w:eastAsia="ja-JP"/>
        </w:rPr>
        <w:br/>
        <w:t>- вивчення та аналіз виховного процесу, його закономірностей;</w:t>
      </w:r>
    </w:p>
    <w:p w:rsidR="009436C2" w:rsidRPr="00413DEF" w:rsidRDefault="00D82A04" w:rsidP="009436C2">
      <w:pPr>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визначення найважливіших справ, термінів їх виконання;</w:t>
      </w:r>
    </w:p>
    <w:p w:rsidR="009436C2" w:rsidRPr="00413DEF" w:rsidRDefault="00D82A04" w:rsidP="009436C2">
      <w:pPr>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аналіз стану виховної роботи, планів роботи;</w:t>
      </w:r>
    </w:p>
    <w:p w:rsidR="009436C2" w:rsidRPr="00413DEF" w:rsidRDefault="00D82A04" w:rsidP="009436C2">
      <w:pPr>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вивчення змісту роботи класних керівників, керівників шкільних гуртків – вивчення документації (планів роботи класних керівників, керівників шкільних гуртків), сценаріїв загальношкільних заходів, контролю за виконанням запланованих заходів;</w:t>
      </w:r>
    </w:p>
    <w:p w:rsidR="009436C2" w:rsidRPr="00413DEF" w:rsidRDefault="00D82A04" w:rsidP="009436C2">
      <w:pPr>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виявлення недоліків і визначення шляхів їх усунення;</w:t>
      </w:r>
    </w:p>
    <w:p w:rsidR="00D82A04" w:rsidRPr="00413DEF" w:rsidRDefault="00D82A04" w:rsidP="009436C2">
      <w:pPr>
        <w:jc w:val="both"/>
        <w:rPr>
          <w:rFonts w:eastAsia="MS Mincho"/>
          <w:color w:val="000000" w:themeColor="text1"/>
          <w:sz w:val="28"/>
          <w:szCs w:val="28"/>
          <w:lang w:val="uk-UA" w:eastAsia="ja-JP"/>
        </w:rPr>
      </w:pPr>
      <w:r w:rsidRPr="00413DEF">
        <w:rPr>
          <w:rFonts w:eastAsia="MS Mincho"/>
          <w:color w:val="000000" w:themeColor="text1"/>
          <w:sz w:val="28"/>
          <w:szCs w:val="28"/>
          <w:lang w:val="uk-UA" w:eastAsia="ja-JP"/>
        </w:rPr>
        <w:t>- повсякденна перевірка виконання рішень.</w:t>
      </w:r>
    </w:p>
    <w:p w:rsidR="00D82A04" w:rsidRPr="00413DEF" w:rsidRDefault="00D82A04" w:rsidP="009436C2">
      <w:pPr>
        <w:ind w:firstLine="708"/>
        <w:jc w:val="both"/>
        <w:rPr>
          <w:color w:val="000000" w:themeColor="text1"/>
          <w:sz w:val="28"/>
          <w:szCs w:val="28"/>
          <w:lang w:val="uk-UA"/>
        </w:rPr>
      </w:pPr>
      <w:r w:rsidRPr="00413DEF">
        <w:rPr>
          <w:color w:val="000000" w:themeColor="text1"/>
          <w:sz w:val="28"/>
          <w:szCs w:val="28"/>
          <w:lang w:val="uk-UA"/>
        </w:rPr>
        <w:t xml:space="preserve">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директорові, на засідання педагогічної ради, методичні об’єднання класних керівників . </w:t>
      </w:r>
    </w:p>
    <w:p w:rsidR="00D82A04" w:rsidRPr="00413DEF" w:rsidRDefault="00D82A04" w:rsidP="009436C2">
      <w:pPr>
        <w:jc w:val="both"/>
        <w:rPr>
          <w:color w:val="000000" w:themeColor="text1"/>
          <w:sz w:val="28"/>
          <w:szCs w:val="28"/>
          <w:lang w:val="uk-UA"/>
        </w:rPr>
      </w:pPr>
      <w:r w:rsidRPr="00413DEF">
        <w:rPr>
          <w:color w:val="000000" w:themeColor="text1"/>
          <w:sz w:val="28"/>
          <w:szCs w:val="28"/>
        </w:rPr>
        <w:t>Позитивними результатами у виховній роботі у 201</w:t>
      </w:r>
      <w:r w:rsidR="009436C2" w:rsidRPr="00413DEF">
        <w:rPr>
          <w:color w:val="000000" w:themeColor="text1"/>
          <w:sz w:val="28"/>
          <w:szCs w:val="28"/>
          <w:lang w:val="uk-UA"/>
        </w:rPr>
        <w:t>6</w:t>
      </w:r>
      <w:r w:rsidRPr="00413DEF">
        <w:rPr>
          <w:color w:val="000000" w:themeColor="text1"/>
          <w:sz w:val="28"/>
          <w:szCs w:val="28"/>
        </w:rPr>
        <w:t>-201</w:t>
      </w:r>
      <w:r w:rsidR="009436C2" w:rsidRPr="00413DEF">
        <w:rPr>
          <w:color w:val="000000" w:themeColor="text1"/>
          <w:sz w:val="28"/>
          <w:szCs w:val="28"/>
          <w:lang w:val="uk-UA"/>
        </w:rPr>
        <w:t>7</w:t>
      </w:r>
      <w:r w:rsidRPr="00413DEF">
        <w:rPr>
          <w:color w:val="000000" w:themeColor="text1"/>
          <w:sz w:val="28"/>
          <w:szCs w:val="28"/>
        </w:rPr>
        <w:t xml:space="preserve"> н.р. є:</w:t>
      </w:r>
    </w:p>
    <w:p w:rsidR="00D82A04" w:rsidRPr="00413DEF" w:rsidRDefault="00D82A04" w:rsidP="009436C2">
      <w:pPr>
        <w:tabs>
          <w:tab w:val="left" w:pos="426"/>
        </w:tabs>
        <w:jc w:val="both"/>
        <w:rPr>
          <w:color w:val="000000" w:themeColor="text1"/>
          <w:sz w:val="28"/>
          <w:szCs w:val="28"/>
          <w:lang w:val="uk-UA"/>
        </w:rPr>
      </w:pPr>
      <w:r w:rsidRPr="00413DEF">
        <w:rPr>
          <w:color w:val="000000" w:themeColor="text1"/>
          <w:sz w:val="28"/>
          <w:szCs w:val="28"/>
          <w:lang w:val="uk-UA"/>
        </w:rPr>
        <w:t>- а</w:t>
      </w:r>
      <w:r w:rsidRPr="00413DEF">
        <w:rPr>
          <w:color w:val="000000" w:themeColor="text1"/>
          <w:sz w:val="28"/>
          <w:szCs w:val="28"/>
        </w:rPr>
        <w:t>ктивна співпраця з батьками</w:t>
      </w:r>
      <w:r w:rsidRPr="00413DEF">
        <w:rPr>
          <w:color w:val="000000" w:themeColor="text1"/>
          <w:sz w:val="28"/>
          <w:szCs w:val="28"/>
          <w:lang w:val="uk-UA"/>
        </w:rPr>
        <w:t>;</w:t>
      </w:r>
    </w:p>
    <w:p w:rsidR="00D82A04" w:rsidRPr="00413DEF" w:rsidRDefault="00D82A04" w:rsidP="009436C2">
      <w:pPr>
        <w:tabs>
          <w:tab w:val="left" w:pos="426"/>
        </w:tabs>
        <w:jc w:val="both"/>
        <w:rPr>
          <w:color w:val="000000" w:themeColor="text1"/>
          <w:sz w:val="28"/>
          <w:szCs w:val="28"/>
        </w:rPr>
      </w:pPr>
      <w:r w:rsidRPr="00413DEF">
        <w:rPr>
          <w:color w:val="000000" w:themeColor="text1"/>
          <w:sz w:val="28"/>
          <w:szCs w:val="28"/>
          <w:lang w:val="uk-UA"/>
        </w:rPr>
        <w:t xml:space="preserve">- </w:t>
      </w:r>
      <w:r w:rsidRPr="00413DEF">
        <w:rPr>
          <w:color w:val="000000" w:themeColor="text1"/>
          <w:sz w:val="28"/>
          <w:szCs w:val="28"/>
        </w:rPr>
        <w:t>готовність педагогів до інноваційної діяльності</w:t>
      </w:r>
      <w:r w:rsidRPr="00413DEF">
        <w:rPr>
          <w:color w:val="000000" w:themeColor="text1"/>
          <w:sz w:val="28"/>
          <w:szCs w:val="28"/>
          <w:lang w:val="uk-UA"/>
        </w:rPr>
        <w:t>;</w:t>
      </w:r>
    </w:p>
    <w:p w:rsidR="009436C2" w:rsidRPr="00413DEF" w:rsidRDefault="00D82A04" w:rsidP="009436C2">
      <w:pPr>
        <w:rPr>
          <w:iCs/>
          <w:color w:val="000000" w:themeColor="text1"/>
          <w:sz w:val="28"/>
          <w:szCs w:val="28"/>
          <w:lang w:val="uk-UA"/>
        </w:rPr>
      </w:pPr>
      <w:r w:rsidRPr="00413DEF">
        <w:rPr>
          <w:color w:val="000000" w:themeColor="text1"/>
          <w:sz w:val="28"/>
          <w:szCs w:val="28"/>
        </w:rPr>
        <w:t>- підвищення якості проведення загальношкільних заходів</w:t>
      </w:r>
      <w:r w:rsidRPr="00413DEF">
        <w:rPr>
          <w:color w:val="000000" w:themeColor="text1"/>
          <w:sz w:val="28"/>
          <w:szCs w:val="28"/>
          <w:lang w:val="uk-UA"/>
        </w:rPr>
        <w:t>.</w:t>
      </w:r>
      <w:r w:rsidRPr="00413DEF">
        <w:rPr>
          <w:iCs/>
          <w:color w:val="000000" w:themeColor="text1"/>
          <w:sz w:val="28"/>
          <w:szCs w:val="28"/>
        </w:rPr>
        <w:t xml:space="preserve">    </w:t>
      </w:r>
    </w:p>
    <w:p w:rsidR="00D82A04" w:rsidRPr="00413DEF" w:rsidRDefault="00D82A04" w:rsidP="009436C2">
      <w:pPr>
        <w:jc w:val="both"/>
        <w:rPr>
          <w:iCs/>
          <w:color w:val="000000" w:themeColor="text1"/>
          <w:sz w:val="28"/>
          <w:szCs w:val="28"/>
        </w:rPr>
      </w:pPr>
      <w:r w:rsidRPr="00413DEF">
        <w:rPr>
          <w:iCs/>
          <w:color w:val="000000" w:themeColor="text1"/>
          <w:sz w:val="28"/>
          <w:szCs w:val="28"/>
        </w:rPr>
        <w:t xml:space="preserve"> На підставі вищезазначеного виховну роботу у Балківецькій ЗОШ  у  201</w:t>
      </w:r>
      <w:r w:rsidR="009436C2" w:rsidRPr="00413DEF">
        <w:rPr>
          <w:iCs/>
          <w:color w:val="000000" w:themeColor="text1"/>
          <w:sz w:val="28"/>
          <w:szCs w:val="28"/>
          <w:lang w:val="uk-UA"/>
        </w:rPr>
        <w:t>6</w:t>
      </w:r>
      <w:r w:rsidRPr="00413DEF">
        <w:rPr>
          <w:iCs/>
          <w:color w:val="000000" w:themeColor="text1"/>
          <w:sz w:val="28"/>
          <w:szCs w:val="28"/>
        </w:rPr>
        <w:t>-201</w:t>
      </w:r>
      <w:r w:rsidR="009436C2" w:rsidRPr="00413DEF">
        <w:rPr>
          <w:iCs/>
          <w:color w:val="000000" w:themeColor="text1"/>
          <w:sz w:val="28"/>
          <w:szCs w:val="28"/>
          <w:lang w:val="uk-UA"/>
        </w:rPr>
        <w:t>7</w:t>
      </w:r>
      <w:r w:rsidRPr="00413DEF">
        <w:rPr>
          <w:iCs/>
          <w:color w:val="000000" w:themeColor="text1"/>
          <w:sz w:val="28"/>
          <w:szCs w:val="28"/>
          <w:lang w:val="uk-UA"/>
        </w:rPr>
        <w:t xml:space="preserve"> </w:t>
      </w:r>
      <w:r w:rsidRPr="00413DEF">
        <w:rPr>
          <w:iCs/>
          <w:color w:val="000000" w:themeColor="text1"/>
          <w:sz w:val="28"/>
          <w:szCs w:val="28"/>
        </w:rPr>
        <w:t xml:space="preserve">н.р. можна вважати здійсненою на достатньому рівні. </w:t>
      </w:r>
    </w:p>
    <w:p w:rsidR="00D82A04" w:rsidRPr="00413DEF" w:rsidRDefault="00D82A04" w:rsidP="009436C2">
      <w:pPr>
        <w:ind w:firstLine="708"/>
        <w:jc w:val="both"/>
        <w:rPr>
          <w:color w:val="000000" w:themeColor="text1"/>
          <w:sz w:val="28"/>
          <w:szCs w:val="28"/>
          <w:lang w:val="uk-UA" w:eastAsia="ja-JP"/>
        </w:rPr>
      </w:pPr>
      <w:r w:rsidRPr="00413DEF">
        <w:rPr>
          <w:color w:val="000000" w:themeColor="text1"/>
          <w:sz w:val="28"/>
          <w:szCs w:val="28"/>
        </w:rPr>
        <w:t xml:space="preserve"> Та разом з тим є ряд недоліків, які потрібно визнати та сприяти їх усуненню:</w:t>
      </w:r>
    </w:p>
    <w:p w:rsidR="00D82A04" w:rsidRPr="00413DEF" w:rsidRDefault="00D82A04" w:rsidP="003F1680">
      <w:pPr>
        <w:numPr>
          <w:ilvl w:val="0"/>
          <w:numId w:val="23"/>
        </w:numPr>
        <w:tabs>
          <w:tab w:val="left" w:pos="284"/>
        </w:tabs>
        <w:spacing w:before="100" w:beforeAutospacing="1" w:after="100" w:afterAutospacing="1"/>
        <w:ind w:left="1418" w:firstLine="262"/>
        <w:contextualSpacing/>
        <w:jc w:val="both"/>
        <w:rPr>
          <w:color w:val="000000" w:themeColor="text1"/>
          <w:sz w:val="28"/>
          <w:szCs w:val="28"/>
          <w:lang w:eastAsia="uk-UA"/>
        </w:rPr>
      </w:pPr>
      <w:r w:rsidRPr="00413DEF">
        <w:rPr>
          <w:color w:val="000000" w:themeColor="text1"/>
          <w:sz w:val="28"/>
          <w:szCs w:val="28"/>
          <w:lang w:val="uk-UA" w:eastAsia="ja-JP"/>
        </w:rPr>
        <w:lastRenderedPageBreak/>
        <w:t xml:space="preserve"> </w:t>
      </w:r>
      <w:r w:rsidRPr="00413DEF">
        <w:rPr>
          <w:rFonts w:eastAsia="MS Mincho"/>
          <w:color w:val="000000" w:themeColor="text1"/>
          <w:sz w:val="28"/>
          <w:szCs w:val="28"/>
          <w:lang w:val="uk-UA" w:eastAsia="ja-JP"/>
        </w:rPr>
        <w:t>Не достатньо активно працює система учнівського самоврядування.</w:t>
      </w:r>
    </w:p>
    <w:p w:rsidR="00413DEF" w:rsidRPr="00413DEF" w:rsidRDefault="00D82A04" w:rsidP="003F1680">
      <w:pPr>
        <w:numPr>
          <w:ilvl w:val="0"/>
          <w:numId w:val="23"/>
        </w:numPr>
        <w:tabs>
          <w:tab w:val="left" w:pos="284"/>
        </w:tabs>
        <w:spacing w:before="100" w:beforeAutospacing="1" w:after="100" w:afterAutospacing="1"/>
        <w:ind w:left="1418" w:firstLine="262"/>
        <w:contextualSpacing/>
        <w:jc w:val="both"/>
        <w:rPr>
          <w:color w:val="000000" w:themeColor="text1"/>
          <w:sz w:val="28"/>
          <w:szCs w:val="28"/>
          <w:lang w:eastAsia="uk-UA"/>
        </w:rPr>
      </w:pPr>
      <w:r w:rsidRPr="00413DEF">
        <w:rPr>
          <w:color w:val="000000" w:themeColor="text1"/>
          <w:sz w:val="28"/>
          <w:szCs w:val="28"/>
          <w:lang w:eastAsia="uk-UA"/>
        </w:rPr>
        <w:t>Недостатньо рез</w:t>
      </w:r>
      <w:r w:rsidR="00413DEF">
        <w:rPr>
          <w:color w:val="000000" w:themeColor="text1"/>
          <w:sz w:val="28"/>
          <w:szCs w:val="28"/>
          <w:lang w:eastAsia="uk-UA"/>
        </w:rPr>
        <w:t>ультативною була робота школи з</w:t>
      </w:r>
    </w:p>
    <w:p w:rsidR="00D82A04" w:rsidRPr="00413DEF" w:rsidRDefault="00D82A04" w:rsidP="003F1680">
      <w:pPr>
        <w:numPr>
          <w:ilvl w:val="0"/>
          <w:numId w:val="23"/>
        </w:numPr>
        <w:tabs>
          <w:tab w:val="left" w:pos="284"/>
        </w:tabs>
        <w:spacing w:before="100" w:beforeAutospacing="1" w:after="100" w:afterAutospacing="1"/>
        <w:ind w:left="1418" w:firstLine="262"/>
        <w:contextualSpacing/>
        <w:jc w:val="both"/>
        <w:rPr>
          <w:color w:val="000000" w:themeColor="text1"/>
          <w:sz w:val="28"/>
          <w:szCs w:val="28"/>
          <w:lang w:eastAsia="uk-UA"/>
        </w:rPr>
      </w:pPr>
      <w:r w:rsidRPr="00413DEF">
        <w:rPr>
          <w:color w:val="000000" w:themeColor="text1"/>
          <w:sz w:val="28"/>
          <w:szCs w:val="28"/>
          <w:lang w:eastAsia="uk-UA"/>
        </w:rPr>
        <w:t>профілактики запізнень учнів на навчальні заняття, відвідування ними школи у шкільній формі. Це свідчить про недостатню роботу класних керівників з цього напряму роботи. У наступному навчальному році класним керівникам треба більше уваги приділяти роботі з відвідування  учнями уроків та відвідування ними навчальних занять у шкільній формі.</w:t>
      </w:r>
    </w:p>
    <w:p w:rsidR="00413DEF" w:rsidRPr="00413DEF" w:rsidRDefault="009436C2" w:rsidP="009436C2">
      <w:pPr>
        <w:tabs>
          <w:tab w:val="left" w:pos="284"/>
        </w:tabs>
        <w:spacing w:before="100" w:beforeAutospacing="1" w:after="100" w:afterAutospacing="1"/>
        <w:contextualSpacing/>
        <w:jc w:val="both"/>
        <w:rPr>
          <w:color w:val="000000" w:themeColor="text1"/>
          <w:sz w:val="28"/>
          <w:szCs w:val="28"/>
          <w:lang w:val="uk-UA" w:eastAsia="uk-UA"/>
        </w:rPr>
      </w:pPr>
      <w:r w:rsidRPr="00413DEF">
        <w:rPr>
          <w:color w:val="000000" w:themeColor="text1"/>
          <w:sz w:val="28"/>
          <w:szCs w:val="28"/>
          <w:lang w:val="uk-UA" w:eastAsia="uk-UA"/>
        </w:rPr>
        <w:tab/>
        <w:t xml:space="preserve"> На 2017-2018 н.р.</w:t>
      </w:r>
      <w:r w:rsidR="00413DEF" w:rsidRPr="00413DEF">
        <w:rPr>
          <w:color w:val="000000" w:themeColor="text1"/>
          <w:sz w:val="28"/>
          <w:szCs w:val="28"/>
          <w:lang w:val="uk-UA" w:eastAsia="uk-UA"/>
        </w:rPr>
        <w:t xml:space="preserve"> є низька проблем,які</w:t>
      </w:r>
      <w:r w:rsidRPr="00413DEF">
        <w:rPr>
          <w:color w:val="000000" w:themeColor="text1"/>
          <w:sz w:val="28"/>
          <w:szCs w:val="28"/>
          <w:lang w:val="uk-UA" w:eastAsia="uk-UA"/>
        </w:rPr>
        <w:t xml:space="preserve"> </w:t>
      </w:r>
      <w:r w:rsidR="00413DEF" w:rsidRPr="00413DEF">
        <w:rPr>
          <w:color w:val="000000" w:themeColor="text1"/>
          <w:sz w:val="28"/>
          <w:szCs w:val="28"/>
          <w:lang w:val="uk-UA" w:eastAsia="uk-UA"/>
        </w:rPr>
        <w:t>плануються вирішити:</w:t>
      </w:r>
    </w:p>
    <w:p w:rsidR="00413DEF" w:rsidRPr="00413DEF" w:rsidRDefault="00413DEF" w:rsidP="00413DEF">
      <w:pPr>
        <w:tabs>
          <w:tab w:val="left" w:pos="284"/>
        </w:tabs>
        <w:spacing w:before="100" w:beforeAutospacing="1" w:after="100" w:afterAutospacing="1"/>
        <w:contextualSpacing/>
        <w:jc w:val="both"/>
        <w:rPr>
          <w:color w:val="000000" w:themeColor="text1"/>
          <w:sz w:val="28"/>
          <w:szCs w:val="28"/>
          <w:lang w:val="uk-UA" w:eastAsia="uk-UA"/>
        </w:rPr>
      </w:pPr>
      <w:r w:rsidRPr="00413DEF">
        <w:rPr>
          <w:color w:val="000000" w:themeColor="text1"/>
          <w:sz w:val="28"/>
          <w:szCs w:val="28"/>
          <w:lang w:val="uk-UA" w:eastAsia="uk-UA"/>
        </w:rPr>
        <w:t>- активізувати більш плинну співпрацю із батьками;</w:t>
      </w:r>
    </w:p>
    <w:p w:rsidR="00413DEF" w:rsidRPr="00413DEF" w:rsidRDefault="00413DEF" w:rsidP="00413DEF">
      <w:pPr>
        <w:tabs>
          <w:tab w:val="left" w:pos="284"/>
        </w:tabs>
        <w:spacing w:before="100" w:beforeAutospacing="1" w:after="100" w:afterAutospacing="1"/>
        <w:contextualSpacing/>
        <w:jc w:val="both"/>
        <w:rPr>
          <w:color w:val="000000" w:themeColor="text1"/>
          <w:sz w:val="28"/>
          <w:szCs w:val="28"/>
          <w:lang w:val="uk-UA" w:eastAsia="uk-UA"/>
        </w:rPr>
      </w:pPr>
      <w:r w:rsidRPr="00413DEF">
        <w:rPr>
          <w:color w:val="000000" w:themeColor="text1"/>
          <w:sz w:val="28"/>
          <w:szCs w:val="28"/>
          <w:lang w:val="uk-UA" w:eastAsia="uk-UA"/>
        </w:rPr>
        <w:t>-впровадити Консцепцію нової школи у роботу педагогічного складу;</w:t>
      </w:r>
    </w:p>
    <w:p w:rsidR="00413DEF" w:rsidRDefault="00413DEF" w:rsidP="00413DEF">
      <w:pPr>
        <w:tabs>
          <w:tab w:val="left" w:pos="284"/>
        </w:tabs>
        <w:spacing w:before="100" w:beforeAutospacing="1" w:after="100" w:afterAutospacing="1"/>
        <w:contextualSpacing/>
        <w:jc w:val="both"/>
        <w:rPr>
          <w:color w:val="000000" w:themeColor="text1"/>
          <w:sz w:val="28"/>
          <w:szCs w:val="28"/>
          <w:shd w:val="clear" w:color="auto" w:fill="FFFFFF"/>
          <w:lang w:val="uk-UA"/>
        </w:rPr>
      </w:pPr>
      <w:r w:rsidRPr="00413DEF">
        <w:rPr>
          <w:color w:val="000000" w:themeColor="text1"/>
          <w:sz w:val="28"/>
          <w:szCs w:val="28"/>
          <w:lang w:val="uk-UA" w:eastAsia="uk-UA"/>
        </w:rPr>
        <w:t>-</w:t>
      </w:r>
      <w:r w:rsidRPr="00413DEF">
        <w:rPr>
          <w:color w:val="000000" w:themeColor="text1"/>
          <w:sz w:val="28"/>
          <w:szCs w:val="28"/>
          <w:shd w:val="clear" w:color="auto" w:fill="FFFFFF"/>
          <w:lang w:val="uk-UA"/>
        </w:rPr>
        <w:t xml:space="preserve"> </w:t>
      </w:r>
      <w:r>
        <w:rPr>
          <w:color w:val="000000" w:themeColor="text1"/>
          <w:sz w:val="28"/>
          <w:szCs w:val="28"/>
          <w:shd w:val="clear" w:color="auto" w:fill="FFFFFF"/>
          <w:lang w:val="uk-UA"/>
        </w:rPr>
        <w:t>р</w:t>
      </w:r>
      <w:r w:rsidRPr="00413DEF">
        <w:rPr>
          <w:color w:val="000000" w:themeColor="text1"/>
          <w:sz w:val="28"/>
          <w:szCs w:val="28"/>
          <w:shd w:val="clear" w:color="auto" w:fill="FFFFFF"/>
          <w:lang w:val="uk-UA"/>
        </w:rPr>
        <w:t>озвиток</w:t>
      </w:r>
      <w:r w:rsidRPr="00413DEF">
        <w:rPr>
          <w:color w:val="000000" w:themeColor="text1"/>
          <w:sz w:val="28"/>
          <w:szCs w:val="28"/>
          <w:shd w:val="clear" w:color="auto" w:fill="FFFFFF"/>
        </w:rPr>
        <w:t> </w:t>
      </w:r>
      <w:r w:rsidRPr="00413DEF">
        <w:rPr>
          <w:color w:val="000000" w:themeColor="text1"/>
          <w:sz w:val="28"/>
          <w:szCs w:val="28"/>
          <w:shd w:val="clear" w:color="auto" w:fill="FFFFFF"/>
          <w:lang w:val="uk-UA"/>
        </w:rPr>
        <w:t xml:space="preserve"> індивідуальних</w:t>
      </w:r>
      <w:r w:rsidRPr="00413DEF">
        <w:rPr>
          <w:color w:val="000000" w:themeColor="text1"/>
          <w:sz w:val="28"/>
          <w:szCs w:val="28"/>
          <w:shd w:val="clear" w:color="auto" w:fill="FFFFFF"/>
        </w:rPr>
        <w:t> </w:t>
      </w:r>
      <w:r w:rsidRPr="00413DEF">
        <w:rPr>
          <w:color w:val="000000" w:themeColor="text1"/>
          <w:sz w:val="28"/>
          <w:szCs w:val="28"/>
          <w:shd w:val="clear" w:color="auto" w:fill="FFFFFF"/>
          <w:lang w:val="uk-UA"/>
        </w:rPr>
        <w:t xml:space="preserve"> здібностей і</w:t>
      </w:r>
      <w:r w:rsidRPr="00413DEF">
        <w:rPr>
          <w:color w:val="000000" w:themeColor="text1"/>
          <w:sz w:val="28"/>
          <w:szCs w:val="28"/>
          <w:shd w:val="clear" w:color="auto" w:fill="FFFFFF"/>
        </w:rPr>
        <w:t> </w:t>
      </w:r>
      <w:r>
        <w:rPr>
          <w:color w:val="000000" w:themeColor="text1"/>
          <w:sz w:val="28"/>
          <w:szCs w:val="28"/>
          <w:shd w:val="clear" w:color="auto" w:fill="FFFFFF"/>
          <w:lang w:val="uk-UA"/>
        </w:rPr>
        <w:t xml:space="preserve"> талантів</w:t>
      </w:r>
      <w:r w:rsidRPr="00413DEF">
        <w:rPr>
          <w:color w:val="000000" w:themeColor="text1"/>
          <w:sz w:val="28"/>
          <w:szCs w:val="28"/>
          <w:shd w:val="clear" w:color="auto" w:fill="FFFFFF"/>
          <w:lang w:val="uk-UA"/>
        </w:rPr>
        <w:t>, забезпечення</w:t>
      </w:r>
      <w:r w:rsidRPr="00413DEF">
        <w:rPr>
          <w:color w:val="000000" w:themeColor="text1"/>
          <w:sz w:val="28"/>
          <w:szCs w:val="28"/>
          <w:shd w:val="clear" w:color="auto" w:fill="FFFFFF"/>
        </w:rPr>
        <w:t> </w:t>
      </w:r>
      <w:r w:rsidRPr="00413DEF">
        <w:rPr>
          <w:color w:val="000000" w:themeColor="text1"/>
          <w:sz w:val="28"/>
          <w:szCs w:val="28"/>
          <w:shd w:val="clear" w:color="auto" w:fill="FFFFFF"/>
          <w:lang w:val="uk-UA"/>
        </w:rPr>
        <w:t xml:space="preserve"> умов</w:t>
      </w:r>
      <w:r w:rsidRPr="00413DEF">
        <w:rPr>
          <w:color w:val="000000" w:themeColor="text1"/>
          <w:sz w:val="28"/>
          <w:szCs w:val="28"/>
          <w:shd w:val="clear" w:color="auto" w:fill="FFFFFF"/>
        </w:rPr>
        <w:t> </w:t>
      </w:r>
      <w:r w:rsidRPr="00413DEF">
        <w:rPr>
          <w:color w:val="000000" w:themeColor="text1"/>
          <w:sz w:val="28"/>
          <w:szCs w:val="28"/>
          <w:shd w:val="clear" w:color="auto" w:fill="FFFFFF"/>
          <w:lang w:val="uk-UA"/>
        </w:rPr>
        <w:t xml:space="preserve"> їх</w:t>
      </w:r>
      <w:r w:rsidRPr="00413DEF">
        <w:rPr>
          <w:color w:val="000000" w:themeColor="text1"/>
          <w:sz w:val="28"/>
          <w:szCs w:val="28"/>
          <w:shd w:val="clear" w:color="auto" w:fill="FFFFFF"/>
        </w:rPr>
        <w:t> </w:t>
      </w:r>
      <w:r w:rsidRPr="00413DEF">
        <w:rPr>
          <w:color w:val="000000" w:themeColor="text1"/>
          <w:sz w:val="28"/>
          <w:szCs w:val="28"/>
          <w:shd w:val="clear" w:color="auto" w:fill="FFFFFF"/>
          <w:lang w:val="uk-UA"/>
        </w:rPr>
        <w:t xml:space="preserve"> реалізації</w:t>
      </w:r>
      <w:r>
        <w:rPr>
          <w:color w:val="000000" w:themeColor="text1"/>
          <w:sz w:val="28"/>
          <w:szCs w:val="28"/>
          <w:shd w:val="clear" w:color="auto" w:fill="FFFFFF"/>
          <w:lang w:val="uk-UA"/>
        </w:rPr>
        <w:t>;</w:t>
      </w:r>
    </w:p>
    <w:p w:rsidR="00413DEF" w:rsidRPr="00413DEF" w:rsidRDefault="00413DEF" w:rsidP="00413DEF">
      <w:pPr>
        <w:tabs>
          <w:tab w:val="left" w:pos="284"/>
        </w:tabs>
        <w:spacing w:before="100" w:beforeAutospacing="1" w:after="100" w:afterAutospacing="1"/>
        <w:contextualSpacing/>
        <w:jc w:val="both"/>
        <w:rPr>
          <w:color w:val="111111"/>
          <w:sz w:val="28"/>
          <w:szCs w:val="28"/>
          <w:shd w:val="clear" w:color="auto" w:fill="FFFFFF"/>
          <w:lang w:val="uk-UA"/>
        </w:rPr>
      </w:pPr>
      <w:r>
        <w:rPr>
          <w:color w:val="000000" w:themeColor="text1"/>
          <w:sz w:val="28"/>
          <w:szCs w:val="28"/>
          <w:shd w:val="clear" w:color="auto" w:fill="FFFFFF"/>
          <w:lang w:val="uk-UA"/>
        </w:rPr>
        <w:t>-</w:t>
      </w:r>
      <w:r w:rsidRPr="00413DEF">
        <w:rPr>
          <w:rFonts w:ascii="Arial" w:hAnsi="Arial" w:cs="Arial"/>
          <w:color w:val="111111"/>
          <w:shd w:val="clear" w:color="auto" w:fill="FFFFFF"/>
        </w:rPr>
        <w:t xml:space="preserve"> </w:t>
      </w:r>
      <w:r w:rsidRPr="00413DEF">
        <w:rPr>
          <w:color w:val="111111"/>
          <w:sz w:val="28"/>
          <w:szCs w:val="28"/>
          <w:shd w:val="clear" w:color="auto" w:fill="FFFFFF"/>
        </w:rPr>
        <w:t>Виховання в учнів життєвої компетентності</w:t>
      </w:r>
      <w:r w:rsidRPr="00413DEF">
        <w:rPr>
          <w:color w:val="111111"/>
          <w:sz w:val="28"/>
          <w:szCs w:val="28"/>
          <w:shd w:val="clear" w:color="auto" w:fill="FFFFFF"/>
          <w:lang w:val="uk-UA"/>
        </w:rPr>
        <w:t>;</w:t>
      </w:r>
    </w:p>
    <w:p w:rsidR="00413DEF" w:rsidRPr="00413DEF" w:rsidRDefault="00413DEF" w:rsidP="00413DEF">
      <w:pPr>
        <w:tabs>
          <w:tab w:val="left" w:pos="284"/>
        </w:tabs>
        <w:spacing w:before="100" w:beforeAutospacing="1" w:after="100" w:afterAutospacing="1"/>
        <w:contextualSpacing/>
        <w:jc w:val="both"/>
        <w:rPr>
          <w:color w:val="111111"/>
          <w:sz w:val="28"/>
          <w:szCs w:val="28"/>
          <w:shd w:val="clear" w:color="auto" w:fill="FFFFFF"/>
          <w:lang w:val="uk-UA"/>
        </w:rPr>
      </w:pPr>
      <w:r w:rsidRPr="00413DEF">
        <w:rPr>
          <w:color w:val="111111"/>
          <w:sz w:val="28"/>
          <w:szCs w:val="28"/>
          <w:shd w:val="clear" w:color="auto" w:fill="FFFFFF"/>
          <w:lang w:val="uk-UA"/>
        </w:rPr>
        <w:t>-</w:t>
      </w:r>
      <w:r w:rsidRPr="00413DEF">
        <w:rPr>
          <w:color w:val="111111"/>
          <w:sz w:val="28"/>
          <w:szCs w:val="28"/>
          <w:shd w:val="clear" w:color="auto" w:fill="FFFFFF"/>
        </w:rPr>
        <w:t xml:space="preserve"> Виховання учнів у сучасний період розвитку суспільства</w:t>
      </w:r>
      <w:r w:rsidRPr="00413DEF">
        <w:rPr>
          <w:color w:val="111111"/>
          <w:sz w:val="28"/>
          <w:szCs w:val="28"/>
          <w:shd w:val="clear" w:color="auto" w:fill="FFFFFF"/>
          <w:lang w:val="uk-UA"/>
        </w:rPr>
        <w:t>;</w:t>
      </w:r>
    </w:p>
    <w:p w:rsidR="00413DEF" w:rsidRDefault="00413DEF" w:rsidP="00413DEF">
      <w:pPr>
        <w:tabs>
          <w:tab w:val="left" w:pos="284"/>
        </w:tabs>
        <w:spacing w:before="100" w:beforeAutospacing="1" w:after="100" w:afterAutospacing="1"/>
        <w:contextualSpacing/>
        <w:jc w:val="both"/>
        <w:rPr>
          <w:color w:val="000000" w:themeColor="text1"/>
          <w:sz w:val="28"/>
          <w:szCs w:val="28"/>
          <w:lang w:val="uk-UA" w:eastAsia="uk-UA"/>
        </w:rPr>
      </w:pPr>
      <w:r>
        <w:rPr>
          <w:color w:val="000000" w:themeColor="text1"/>
          <w:sz w:val="28"/>
          <w:szCs w:val="28"/>
          <w:lang w:val="uk-UA" w:eastAsia="uk-UA"/>
        </w:rPr>
        <w:tab/>
      </w:r>
    </w:p>
    <w:p w:rsidR="00D82A04" w:rsidRPr="00413DEF" w:rsidRDefault="00413DEF" w:rsidP="00413DEF">
      <w:pPr>
        <w:tabs>
          <w:tab w:val="left" w:pos="284"/>
        </w:tabs>
        <w:spacing w:before="100" w:beforeAutospacing="1" w:after="100" w:afterAutospacing="1"/>
        <w:contextualSpacing/>
        <w:jc w:val="both"/>
        <w:rPr>
          <w:color w:val="000000" w:themeColor="text1"/>
          <w:sz w:val="28"/>
          <w:szCs w:val="28"/>
          <w:lang w:val="uk-UA"/>
        </w:rPr>
      </w:pPr>
      <w:r>
        <w:rPr>
          <w:color w:val="000000" w:themeColor="text1"/>
          <w:sz w:val="28"/>
          <w:szCs w:val="28"/>
          <w:lang w:val="uk-UA" w:eastAsia="uk-UA"/>
        </w:rPr>
        <w:tab/>
      </w:r>
      <w:r w:rsidR="00D82A04" w:rsidRPr="00413DEF">
        <w:rPr>
          <w:color w:val="000000" w:themeColor="text1"/>
          <w:sz w:val="28"/>
          <w:szCs w:val="28"/>
        </w:rPr>
        <w:t>Виховна робота була і залишається важливим компонентом навчально-виховного процесу. Вона сприяє становленню особистості дитини як творця, гармонізації та гуманізації стосунків між учнями та педагогами, школою та родиною. Тому в наступному році слід звернути увагу на недоліки і намагатися виправити.</w:t>
      </w:r>
    </w:p>
    <w:p w:rsidR="00D82A04" w:rsidRPr="00413DEF" w:rsidRDefault="00D82A04" w:rsidP="00D82A04">
      <w:pPr>
        <w:ind w:left="1680"/>
        <w:jc w:val="both"/>
        <w:rPr>
          <w:color w:val="000000" w:themeColor="text1"/>
          <w:sz w:val="28"/>
          <w:szCs w:val="28"/>
          <w:lang w:val="uk-UA"/>
        </w:rPr>
      </w:pPr>
    </w:p>
    <w:p w:rsidR="00D82A04" w:rsidRPr="00413DEF" w:rsidRDefault="00D82A04" w:rsidP="00D82A04">
      <w:pPr>
        <w:pStyle w:val="a7"/>
        <w:rPr>
          <w:rFonts w:ascii="Times New Roman" w:hAnsi="Times New Roman"/>
          <w:b/>
          <w:i w:val="0"/>
          <w:color w:val="000000" w:themeColor="text1"/>
          <w:szCs w:val="28"/>
        </w:rPr>
      </w:pPr>
    </w:p>
    <w:p w:rsidR="00D82A04" w:rsidRPr="009F5C31" w:rsidRDefault="00D82A04" w:rsidP="00D82A04">
      <w:pPr>
        <w:pStyle w:val="a7"/>
        <w:rPr>
          <w:b/>
          <w:i w:val="0"/>
          <w:szCs w:val="28"/>
        </w:rPr>
      </w:pPr>
    </w:p>
    <w:p w:rsidR="00D82A04" w:rsidRPr="009F5C31" w:rsidRDefault="00D82A04" w:rsidP="00D82A04">
      <w:pPr>
        <w:pStyle w:val="a7"/>
        <w:rPr>
          <w:b/>
          <w:i w:val="0"/>
          <w:color w:val="404040"/>
          <w:szCs w:val="28"/>
        </w:rPr>
      </w:pPr>
    </w:p>
    <w:p w:rsidR="00D82A04" w:rsidRPr="009F5C31" w:rsidRDefault="00D82A04" w:rsidP="00D82A04">
      <w:pPr>
        <w:pStyle w:val="a7"/>
        <w:rPr>
          <w:b/>
          <w:i w:val="0"/>
          <w:color w:val="404040"/>
          <w:szCs w:val="28"/>
        </w:rPr>
      </w:pPr>
    </w:p>
    <w:p w:rsidR="00D82A04" w:rsidRPr="009F5C31" w:rsidRDefault="00D82A04" w:rsidP="00D82A04">
      <w:pPr>
        <w:pStyle w:val="a7"/>
        <w:rPr>
          <w:b/>
          <w:i w:val="0"/>
          <w:color w:val="404040"/>
          <w:szCs w:val="28"/>
        </w:rPr>
      </w:pPr>
    </w:p>
    <w:p w:rsidR="00D82A04" w:rsidRDefault="00D82A04" w:rsidP="00D82A04">
      <w:pPr>
        <w:pStyle w:val="a7"/>
        <w:rPr>
          <w:b/>
          <w:color w:val="404040"/>
          <w:szCs w:val="28"/>
          <w:lang w:val="uk-UA"/>
        </w:rPr>
      </w:pPr>
      <w:r>
        <w:rPr>
          <w:b/>
          <w:color w:val="404040"/>
          <w:szCs w:val="28"/>
          <w:lang w:val="uk-UA"/>
        </w:rPr>
        <w:t xml:space="preserve">          </w:t>
      </w:r>
    </w:p>
    <w:p w:rsidR="00D82A04" w:rsidRDefault="00D82A04" w:rsidP="00D82A04">
      <w:pPr>
        <w:pStyle w:val="a7"/>
        <w:rPr>
          <w:b/>
          <w:color w:val="404040"/>
          <w:szCs w:val="28"/>
          <w:lang w:val="uk-UA"/>
        </w:rPr>
      </w:pPr>
    </w:p>
    <w:p w:rsidR="00D82A04" w:rsidRDefault="00D82A04" w:rsidP="00D82A04">
      <w:pPr>
        <w:pStyle w:val="a7"/>
        <w:rPr>
          <w:b/>
          <w:color w:val="404040"/>
          <w:szCs w:val="28"/>
          <w:lang w:val="uk-UA"/>
        </w:rPr>
      </w:pPr>
    </w:p>
    <w:p w:rsidR="00D82A04" w:rsidRDefault="00D82A04" w:rsidP="00D82A04">
      <w:pPr>
        <w:pStyle w:val="a7"/>
        <w:rPr>
          <w:b/>
          <w:color w:val="404040"/>
          <w:szCs w:val="28"/>
          <w:lang w:val="uk-UA"/>
        </w:rPr>
      </w:pPr>
    </w:p>
    <w:p w:rsidR="009436C2" w:rsidRDefault="009436C2" w:rsidP="00D82A04">
      <w:pPr>
        <w:pStyle w:val="a7"/>
        <w:rPr>
          <w:b/>
          <w:color w:val="404040"/>
          <w:szCs w:val="28"/>
          <w:lang w:val="uk-UA"/>
        </w:rPr>
      </w:pPr>
    </w:p>
    <w:p w:rsidR="009436C2" w:rsidRDefault="009436C2" w:rsidP="00D82A04">
      <w:pPr>
        <w:pStyle w:val="a7"/>
        <w:rPr>
          <w:b/>
          <w:color w:val="404040"/>
          <w:szCs w:val="28"/>
          <w:lang w:val="uk-UA"/>
        </w:rPr>
      </w:pPr>
    </w:p>
    <w:p w:rsidR="009436C2" w:rsidRDefault="009436C2" w:rsidP="00D82A04">
      <w:pPr>
        <w:pStyle w:val="a7"/>
        <w:rPr>
          <w:b/>
          <w:color w:val="404040"/>
          <w:szCs w:val="28"/>
          <w:lang w:val="uk-UA"/>
        </w:rPr>
      </w:pPr>
    </w:p>
    <w:p w:rsidR="009436C2" w:rsidRDefault="009436C2" w:rsidP="00D82A04">
      <w:pPr>
        <w:pStyle w:val="a7"/>
        <w:rPr>
          <w:b/>
          <w:i w:val="0"/>
          <w:szCs w:val="28"/>
        </w:rPr>
      </w:pPr>
    </w:p>
    <w:p w:rsidR="00D82A04" w:rsidRDefault="00D82A04" w:rsidP="00D82A04">
      <w:pPr>
        <w:pStyle w:val="a7"/>
        <w:rPr>
          <w:b/>
          <w:i w:val="0"/>
          <w:szCs w:val="28"/>
        </w:rPr>
      </w:pPr>
    </w:p>
    <w:p w:rsidR="00D82A04" w:rsidRDefault="00D82A04" w:rsidP="00D82A04">
      <w:pPr>
        <w:pStyle w:val="a7"/>
        <w:rPr>
          <w:b/>
          <w:i w:val="0"/>
          <w:szCs w:val="28"/>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D82A04" w:rsidRPr="00F05906" w:rsidRDefault="00D82A04" w:rsidP="00D82A04">
      <w:pPr>
        <w:rPr>
          <w:color w:val="000000"/>
        </w:rPr>
      </w:pPr>
    </w:p>
    <w:p w:rsidR="009436C2" w:rsidRDefault="00D82A04" w:rsidP="00D82A04">
      <w:pPr>
        <w:rPr>
          <w:color w:val="000000"/>
          <w:sz w:val="72"/>
          <w:szCs w:val="72"/>
          <w:lang w:val="uk-UA"/>
        </w:rPr>
      </w:pPr>
      <w:r>
        <w:rPr>
          <w:color w:val="000000"/>
          <w:sz w:val="72"/>
          <w:szCs w:val="72"/>
          <w:lang w:val="uk-UA"/>
        </w:rPr>
        <w:t xml:space="preserve">                       </w:t>
      </w:r>
    </w:p>
    <w:p w:rsidR="009436C2" w:rsidRDefault="009436C2" w:rsidP="00D82A04">
      <w:pPr>
        <w:rPr>
          <w:color w:val="000000"/>
          <w:sz w:val="72"/>
          <w:szCs w:val="72"/>
          <w:lang w:val="uk-UA"/>
        </w:rPr>
      </w:pPr>
    </w:p>
    <w:p w:rsidR="009436C2" w:rsidRDefault="009436C2" w:rsidP="00D82A04">
      <w:pPr>
        <w:rPr>
          <w:color w:val="000000"/>
          <w:sz w:val="72"/>
          <w:szCs w:val="72"/>
          <w:lang w:val="uk-UA"/>
        </w:rPr>
      </w:pPr>
    </w:p>
    <w:p w:rsidR="00D82A04" w:rsidRPr="000703D6" w:rsidRDefault="00D82A04" w:rsidP="00D82A04">
      <w:pPr>
        <w:rPr>
          <w:color w:val="FF0000"/>
          <w:sz w:val="72"/>
          <w:szCs w:val="72"/>
          <w:lang w:val="uk-UA"/>
        </w:rPr>
      </w:pPr>
      <w:r>
        <w:rPr>
          <w:color w:val="000000"/>
          <w:sz w:val="72"/>
          <w:szCs w:val="72"/>
          <w:lang w:val="uk-UA"/>
        </w:rPr>
        <w:t xml:space="preserve"> </w:t>
      </w:r>
      <w:r w:rsidRPr="000703D6">
        <w:rPr>
          <w:color w:val="FF0000"/>
          <w:sz w:val="72"/>
          <w:szCs w:val="72"/>
          <w:lang w:val="uk-UA"/>
        </w:rPr>
        <w:t>Виховна проблема школи:</w:t>
      </w:r>
    </w:p>
    <w:p w:rsidR="00D82A04" w:rsidRDefault="00D82A04" w:rsidP="00D82A04">
      <w:pPr>
        <w:jc w:val="center"/>
        <w:rPr>
          <w:i/>
          <w:color w:val="000000"/>
          <w:sz w:val="72"/>
          <w:szCs w:val="72"/>
          <w:lang w:val="uk-UA"/>
        </w:rPr>
      </w:pPr>
    </w:p>
    <w:p w:rsidR="00D82A04" w:rsidRDefault="00D82A04" w:rsidP="00D82A04">
      <w:pPr>
        <w:jc w:val="center"/>
        <w:rPr>
          <w:i/>
          <w:color w:val="000000"/>
          <w:sz w:val="72"/>
          <w:szCs w:val="72"/>
          <w:lang w:val="uk-UA"/>
        </w:rPr>
      </w:pPr>
    </w:p>
    <w:p w:rsidR="00D82A04" w:rsidRPr="000703D6" w:rsidRDefault="00D82A04" w:rsidP="00D82A04">
      <w:pPr>
        <w:jc w:val="center"/>
        <w:rPr>
          <w:i/>
          <w:color w:val="000000"/>
          <w:sz w:val="72"/>
          <w:szCs w:val="72"/>
          <w:lang w:val="uk-UA"/>
        </w:rPr>
      </w:pPr>
      <w:r w:rsidRPr="000703D6">
        <w:rPr>
          <w:i/>
          <w:color w:val="000000"/>
          <w:sz w:val="72"/>
          <w:szCs w:val="72"/>
          <w:lang w:val="uk-UA"/>
        </w:rPr>
        <w:t>«Формування в учнів національної свідомості,громадянської позиції,</w:t>
      </w:r>
    </w:p>
    <w:p w:rsidR="00D82A04" w:rsidRPr="000703D6" w:rsidRDefault="00D82A04" w:rsidP="00D82A04">
      <w:pPr>
        <w:jc w:val="center"/>
        <w:rPr>
          <w:i/>
          <w:color w:val="000000"/>
          <w:sz w:val="72"/>
          <w:szCs w:val="72"/>
          <w:lang w:val="uk-UA"/>
        </w:rPr>
      </w:pPr>
      <w:r w:rsidRPr="000703D6">
        <w:rPr>
          <w:i/>
          <w:color w:val="000000"/>
          <w:sz w:val="72"/>
          <w:szCs w:val="72"/>
          <w:lang w:val="uk-UA"/>
        </w:rPr>
        <w:t>загальнолюдської моралі та культури»</w:t>
      </w:r>
    </w:p>
    <w:p w:rsidR="00D82A04" w:rsidRPr="00D82A04" w:rsidRDefault="00D82A04" w:rsidP="00622043">
      <w:pPr>
        <w:rPr>
          <w:color w:val="000080"/>
          <w:sz w:val="24"/>
          <w:szCs w:val="24"/>
          <w:lang w:val="en-US"/>
        </w:rPr>
      </w:pPr>
    </w:p>
    <w:sectPr w:rsidR="00D82A04" w:rsidRPr="00D82A04" w:rsidSect="001E2CF7">
      <w:footerReference w:type="even" r:id="rId8"/>
      <w:footerReference w:type="default" r:id="rId9"/>
      <w:type w:val="continuous"/>
      <w:pgSz w:w="11907" w:h="16840" w:code="9"/>
      <w:pgMar w:top="567" w:right="850" w:bottom="142" w:left="1276"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9E" w:rsidRDefault="00D4409E" w:rsidP="00DD0172">
      <w:r>
        <w:separator/>
      </w:r>
    </w:p>
  </w:endnote>
  <w:endnote w:type="continuationSeparator" w:id="1">
    <w:p w:rsidR="00D4409E" w:rsidRDefault="00D4409E" w:rsidP="00DD0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04" w:rsidRDefault="0085289A" w:rsidP="00E44DC0">
    <w:pPr>
      <w:pStyle w:val="af"/>
      <w:framePr w:wrap="around" w:vAnchor="text" w:hAnchor="margin" w:xAlign="right" w:y="1"/>
      <w:rPr>
        <w:rStyle w:val="af1"/>
      </w:rPr>
    </w:pPr>
    <w:r>
      <w:rPr>
        <w:rStyle w:val="af1"/>
      </w:rPr>
      <w:fldChar w:fldCharType="begin"/>
    </w:r>
    <w:r w:rsidR="00D82A04">
      <w:rPr>
        <w:rStyle w:val="af1"/>
      </w:rPr>
      <w:instrText xml:space="preserve">PAGE  </w:instrText>
    </w:r>
    <w:r>
      <w:rPr>
        <w:rStyle w:val="af1"/>
      </w:rPr>
      <w:fldChar w:fldCharType="end"/>
    </w:r>
  </w:p>
  <w:p w:rsidR="00D82A04" w:rsidRDefault="00D82A04" w:rsidP="00E44DC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04" w:rsidRDefault="00D82A04" w:rsidP="00E44DC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9E" w:rsidRDefault="00D4409E" w:rsidP="00DD0172">
      <w:r>
        <w:separator/>
      </w:r>
    </w:p>
  </w:footnote>
  <w:footnote w:type="continuationSeparator" w:id="1">
    <w:p w:rsidR="00D4409E" w:rsidRDefault="00D4409E" w:rsidP="00DD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8"/>
        <w:szCs w:val="28"/>
        <w:lang w:val="uk-UA"/>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nsid w:val="03AB6FF8"/>
    <w:multiLevelType w:val="hybridMultilevel"/>
    <w:tmpl w:val="8FB48812"/>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D7D3E"/>
    <w:multiLevelType w:val="hybridMultilevel"/>
    <w:tmpl w:val="17464AC8"/>
    <w:lvl w:ilvl="0" w:tplc="0000000B">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836814"/>
    <w:multiLevelType w:val="hybridMultilevel"/>
    <w:tmpl w:val="2B24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47D80"/>
    <w:multiLevelType w:val="hybridMultilevel"/>
    <w:tmpl w:val="B1A0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F01AF"/>
    <w:multiLevelType w:val="hybridMultilevel"/>
    <w:tmpl w:val="73668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24343"/>
    <w:multiLevelType w:val="hybridMultilevel"/>
    <w:tmpl w:val="512C9B00"/>
    <w:lvl w:ilvl="0" w:tplc="0419000F">
      <w:start w:val="1"/>
      <w:numFmt w:val="decimal"/>
      <w:lvlText w:val="%1."/>
      <w:lvlJc w:val="left"/>
      <w:pPr>
        <w:tabs>
          <w:tab w:val="num" w:pos="927"/>
        </w:tabs>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62A7D5C"/>
    <w:multiLevelType w:val="hybridMultilevel"/>
    <w:tmpl w:val="3212242A"/>
    <w:lvl w:ilvl="0" w:tplc="0000000B">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1549B8"/>
    <w:multiLevelType w:val="hybridMultilevel"/>
    <w:tmpl w:val="A2A2B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04AB6"/>
    <w:multiLevelType w:val="hybridMultilevel"/>
    <w:tmpl w:val="D334F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B83053"/>
    <w:multiLevelType w:val="hybridMultilevel"/>
    <w:tmpl w:val="26C8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866C4"/>
    <w:multiLevelType w:val="hybridMultilevel"/>
    <w:tmpl w:val="955EA596"/>
    <w:lvl w:ilvl="0" w:tplc="00000002">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052FB0"/>
    <w:multiLevelType w:val="hybridMultilevel"/>
    <w:tmpl w:val="406C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064CF"/>
    <w:multiLevelType w:val="hybridMultilevel"/>
    <w:tmpl w:val="4492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F1B35"/>
    <w:multiLevelType w:val="hybridMultilevel"/>
    <w:tmpl w:val="01D81F0C"/>
    <w:lvl w:ilvl="0" w:tplc="0000000B">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9E70E2"/>
    <w:multiLevelType w:val="hybridMultilevel"/>
    <w:tmpl w:val="7B82974C"/>
    <w:lvl w:ilvl="0" w:tplc="44AE2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1">
    <w:nsid w:val="7E5602BD"/>
    <w:multiLevelType w:val="hybridMultilevel"/>
    <w:tmpl w:val="8A1AB310"/>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3"/>
  </w:num>
  <w:num w:numId="5">
    <w:abstractNumId w:val="7"/>
  </w:num>
  <w:num w:numId="6">
    <w:abstractNumId w:val="16"/>
  </w:num>
  <w:num w:numId="7">
    <w:abstractNumId w:val="14"/>
  </w:num>
  <w:num w:numId="8">
    <w:abstractNumId w:val="17"/>
  </w:num>
  <w:num w:numId="9">
    <w:abstractNumId w:val="5"/>
  </w:num>
  <w:num w:numId="10">
    <w:abstractNumId w:val="20"/>
  </w:num>
  <w:num w:numId="11">
    <w:abstractNumId w:val="4"/>
  </w:num>
  <w:num w:numId="12">
    <w:abstractNumId w:val="15"/>
  </w:num>
  <w:num w:numId="13">
    <w:abstractNumId w:val="18"/>
  </w:num>
  <w:num w:numId="14">
    <w:abstractNumId w:val="6"/>
  </w:num>
  <w:num w:numId="15">
    <w:abstractNumId w:val="19"/>
  </w:num>
  <w:num w:numId="16">
    <w:abstractNumId w:val="11"/>
  </w:num>
  <w:num w:numId="17">
    <w:abstractNumId w:val="9"/>
  </w:num>
  <w:num w:numId="18">
    <w:abstractNumId w:val="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hyphenationZone w:val="425"/>
  <w:characterSpacingControl w:val="doNotCompress"/>
  <w:footnotePr>
    <w:footnote w:id="0"/>
    <w:footnote w:id="1"/>
  </w:footnotePr>
  <w:endnotePr>
    <w:endnote w:id="0"/>
    <w:endnote w:id="1"/>
  </w:endnotePr>
  <w:compat/>
  <w:rsids>
    <w:rsidRoot w:val="00F20565"/>
    <w:rsid w:val="00003098"/>
    <w:rsid w:val="00013FEA"/>
    <w:rsid w:val="000158C0"/>
    <w:rsid w:val="00015EBB"/>
    <w:rsid w:val="00016AC1"/>
    <w:rsid w:val="00023B6A"/>
    <w:rsid w:val="00024B79"/>
    <w:rsid w:val="000374EC"/>
    <w:rsid w:val="000439FB"/>
    <w:rsid w:val="000529B8"/>
    <w:rsid w:val="000554D7"/>
    <w:rsid w:val="000631EB"/>
    <w:rsid w:val="000745B1"/>
    <w:rsid w:val="00076FD2"/>
    <w:rsid w:val="0008291A"/>
    <w:rsid w:val="00082BD7"/>
    <w:rsid w:val="00083CE7"/>
    <w:rsid w:val="00086C4C"/>
    <w:rsid w:val="00091C87"/>
    <w:rsid w:val="00093EF5"/>
    <w:rsid w:val="000A4450"/>
    <w:rsid w:val="000A5298"/>
    <w:rsid w:val="000B54E4"/>
    <w:rsid w:val="000B5B4D"/>
    <w:rsid w:val="000C5C36"/>
    <w:rsid w:val="000C6E07"/>
    <w:rsid w:val="000C7815"/>
    <w:rsid w:val="000D1EC3"/>
    <w:rsid w:val="000E78CE"/>
    <w:rsid w:val="000F3C3E"/>
    <w:rsid w:val="000F4342"/>
    <w:rsid w:val="000F4A6F"/>
    <w:rsid w:val="000F5CE0"/>
    <w:rsid w:val="00101C00"/>
    <w:rsid w:val="00111A95"/>
    <w:rsid w:val="00123048"/>
    <w:rsid w:val="001264E1"/>
    <w:rsid w:val="00131A4A"/>
    <w:rsid w:val="001363C3"/>
    <w:rsid w:val="0014381D"/>
    <w:rsid w:val="00157CA7"/>
    <w:rsid w:val="00176147"/>
    <w:rsid w:val="00184C4E"/>
    <w:rsid w:val="001945A2"/>
    <w:rsid w:val="001A66EA"/>
    <w:rsid w:val="001C06A0"/>
    <w:rsid w:val="001C5FBF"/>
    <w:rsid w:val="001D07AE"/>
    <w:rsid w:val="001D1B8C"/>
    <w:rsid w:val="001D5185"/>
    <w:rsid w:val="001D5761"/>
    <w:rsid w:val="001D5F6B"/>
    <w:rsid w:val="001E18D8"/>
    <w:rsid w:val="001E273E"/>
    <w:rsid w:val="001E2CF7"/>
    <w:rsid w:val="001E68D0"/>
    <w:rsid w:val="001E780E"/>
    <w:rsid w:val="001F3FF6"/>
    <w:rsid w:val="001F69AE"/>
    <w:rsid w:val="0020141C"/>
    <w:rsid w:val="00205B42"/>
    <w:rsid w:val="002145E0"/>
    <w:rsid w:val="0021769F"/>
    <w:rsid w:val="002200F2"/>
    <w:rsid w:val="0022383A"/>
    <w:rsid w:val="00227E7A"/>
    <w:rsid w:val="00237641"/>
    <w:rsid w:val="00240788"/>
    <w:rsid w:val="00256AF9"/>
    <w:rsid w:val="00262030"/>
    <w:rsid w:val="0026456E"/>
    <w:rsid w:val="00272A78"/>
    <w:rsid w:val="00277345"/>
    <w:rsid w:val="00282A27"/>
    <w:rsid w:val="0029404A"/>
    <w:rsid w:val="0029488A"/>
    <w:rsid w:val="002975AC"/>
    <w:rsid w:val="002B76C9"/>
    <w:rsid w:val="002C0DF1"/>
    <w:rsid w:val="002C1A0C"/>
    <w:rsid w:val="002E07F2"/>
    <w:rsid w:val="002E0DC8"/>
    <w:rsid w:val="002E7B97"/>
    <w:rsid w:val="002F5B91"/>
    <w:rsid w:val="003167E8"/>
    <w:rsid w:val="00322354"/>
    <w:rsid w:val="0032510F"/>
    <w:rsid w:val="003304C1"/>
    <w:rsid w:val="00334064"/>
    <w:rsid w:val="00334D75"/>
    <w:rsid w:val="00336051"/>
    <w:rsid w:val="00341398"/>
    <w:rsid w:val="003502D4"/>
    <w:rsid w:val="00353129"/>
    <w:rsid w:val="00357DB8"/>
    <w:rsid w:val="00363A79"/>
    <w:rsid w:val="003646AC"/>
    <w:rsid w:val="003720E9"/>
    <w:rsid w:val="003851F5"/>
    <w:rsid w:val="003918F2"/>
    <w:rsid w:val="00395B9D"/>
    <w:rsid w:val="003A7B97"/>
    <w:rsid w:val="003B2E8B"/>
    <w:rsid w:val="003B5CF7"/>
    <w:rsid w:val="003B7E79"/>
    <w:rsid w:val="003C6681"/>
    <w:rsid w:val="003D32FA"/>
    <w:rsid w:val="003E7710"/>
    <w:rsid w:val="003E7C25"/>
    <w:rsid w:val="003F1680"/>
    <w:rsid w:val="003F4ADB"/>
    <w:rsid w:val="003F4C33"/>
    <w:rsid w:val="003F4CBF"/>
    <w:rsid w:val="0040545C"/>
    <w:rsid w:val="00407044"/>
    <w:rsid w:val="00407232"/>
    <w:rsid w:val="00412CC5"/>
    <w:rsid w:val="00413DEF"/>
    <w:rsid w:val="00415AC3"/>
    <w:rsid w:val="004175E0"/>
    <w:rsid w:val="0042066D"/>
    <w:rsid w:val="0042167D"/>
    <w:rsid w:val="00424522"/>
    <w:rsid w:val="00427009"/>
    <w:rsid w:val="00430C95"/>
    <w:rsid w:val="00446F32"/>
    <w:rsid w:val="0045057B"/>
    <w:rsid w:val="00454A10"/>
    <w:rsid w:val="00456C38"/>
    <w:rsid w:val="004609DC"/>
    <w:rsid w:val="004613E9"/>
    <w:rsid w:val="00472EA9"/>
    <w:rsid w:val="004753E3"/>
    <w:rsid w:val="004853E2"/>
    <w:rsid w:val="00485B45"/>
    <w:rsid w:val="004A5EB6"/>
    <w:rsid w:val="004B10B8"/>
    <w:rsid w:val="004B6C21"/>
    <w:rsid w:val="004C1880"/>
    <w:rsid w:val="004C2D3E"/>
    <w:rsid w:val="004D0B28"/>
    <w:rsid w:val="004D2D7B"/>
    <w:rsid w:val="004D4094"/>
    <w:rsid w:val="004D4FDE"/>
    <w:rsid w:val="004E1FE1"/>
    <w:rsid w:val="004F6247"/>
    <w:rsid w:val="004F7244"/>
    <w:rsid w:val="00500EA1"/>
    <w:rsid w:val="00502F92"/>
    <w:rsid w:val="00504B63"/>
    <w:rsid w:val="005077EC"/>
    <w:rsid w:val="00517519"/>
    <w:rsid w:val="00521E4F"/>
    <w:rsid w:val="005229D2"/>
    <w:rsid w:val="00525D36"/>
    <w:rsid w:val="00532A10"/>
    <w:rsid w:val="005347D4"/>
    <w:rsid w:val="005349E6"/>
    <w:rsid w:val="0054479A"/>
    <w:rsid w:val="005456E5"/>
    <w:rsid w:val="00561A4E"/>
    <w:rsid w:val="005650DF"/>
    <w:rsid w:val="00565ADE"/>
    <w:rsid w:val="0056731B"/>
    <w:rsid w:val="005677E6"/>
    <w:rsid w:val="00596497"/>
    <w:rsid w:val="005A36E5"/>
    <w:rsid w:val="005A3E22"/>
    <w:rsid w:val="005A40BB"/>
    <w:rsid w:val="005A6093"/>
    <w:rsid w:val="005B17F4"/>
    <w:rsid w:val="005B48FC"/>
    <w:rsid w:val="005B6EB5"/>
    <w:rsid w:val="005C0B8D"/>
    <w:rsid w:val="005C1246"/>
    <w:rsid w:val="005C3CA0"/>
    <w:rsid w:val="005C5347"/>
    <w:rsid w:val="005C69C6"/>
    <w:rsid w:val="005D194F"/>
    <w:rsid w:val="005D36D7"/>
    <w:rsid w:val="005E2257"/>
    <w:rsid w:val="005F1AED"/>
    <w:rsid w:val="005F51CE"/>
    <w:rsid w:val="0061178F"/>
    <w:rsid w:val="00622043"/>
    <w:rsid w:val="006323B5"/>
    <w:rsid w:val="00643694"/>
    <w:rsid w:val="00643D09"/>
    <w:rsid w:val="00647535"/>
    <w:rsid w:val="00655C35"/>
    <w:rsid w:val="00656947"/>
    <w:rsid w:val="00657604"/>
    <w:rsid w:val="0066113A"/>
    <w:rsid w:val="006628F9"/>
    <w:rsid w:val="0066525C"/>
    <w:rsid w:val="00671857"/>
    <w:rsid w:val="0067425F"/>
    <w:rsid w:val="00680E15"/>
    <w:rsid w:val="00681946"/>
    <w:rsid w:val="0069078D"/>
    <w:rsid w:val="00691459"/>
    <w:rsid w:val="00692444"/>
    <w:rsid w:val="00697A1B"/>
    <w:rsid w:val="006B3503"/>
    <w:rsid w:val="006C1374"/>
    <w:rsid w:val="006C64D0"/>
    <w:rsid w:val="006C71E6"/>
    <w:rsid w:val="006D3FCA"/>
    <w:rsid w:val="006E45B7"/>
    <w:rsid w:val="006E5387"/>
    <w:rsid w:val="006E6289"/>
    <w:rsid w:val="00704925"/>
    <w:rsid w:val="007132B9"/>
    <w:rsid w:val="00720368"/>
    <w:rsid w:val="007244C0"/>
    <w:rsid w:val="00726E13"/>
    <w:rsid w:val="0074075D"/>
    <w:rsid w:val="00744327"/>
    <w:rsid w:val="007620A8"/>
    <w:rsid w:val="007701A6"/>
    <w:rsid w:val="0077601E"/>
    <w:rsid w:val="00776100"/>
    <w:rsid w:val="00784F2D"/>
    <w:rsid w:val="00793E7E"/>
    <w:rsid w:val="007A3571"/>
    <w:rsid w:val="007A5C3D"/>
    <w:rsid w:val="007A7486"/>
    <w:rsid w:val="007C106E"/>
    <w:rsid w:val="007C1969"/>
    <w:rsid w:val="007C6BE5"/>
    <w:rsid w:val="007D0577"/>
    <w:rsid w:val="007D6A90"/>
    <w:rsid w:val="007E4C83"/>
    <w:rsid w:val="007E5246"/>
    <w:rsid w:val="007E7416"/>
    <w:rsid w:val="007F70FD"/>
    <w:rsid w:val="007F7A79"/>
    <w:rsid w:val="00802521"/>
    <w:rsid w:val="00806443"/>
    <w:rsid w:val="008158C7"/>
    <w:rsid w:val="00841563"/>
    <w:rsid w:val="008417A9"/>
    <w:rsid w:val="00841C1D"/>
    <w:rsid w:val="00844967"/>
    <w:rsid w:val="0085289A"/>
    <w:rsid w:val="00853E94"/>
    <w:rsid w:val="00854DAA"/>
    <w:rsid w:val="00876871"/>
    <w:rsid w:val="008771D9"/>
    <w:rsid w:val="00877F72"/>
    <w:rsid w:val="00887A4D"/>
    <w:rsid w:val="008B4069"/>
    <w:rsid w:val="008C2D29"/>
    <w:rsid w:val="008C5834"/>
    <w:rsid w:val="008D6988"/>
    <w:rsid w:val="008D6D37"/>
    <w:rsid w:val="008D7F58"/>
    <w:rsid w:val="008E0B77"/>
    <w:rsid w:val="008E15C9"/>
    <w:rsid w:val="00903A5E"/>
    <w:rsid w:val="009166DD"/>
    <w:rsid w:val="00932E23"/>
    <w:rsid w:val="0093339B"/>
    <w:rsid w:val="009436C2"/>
    <w:rsid w:val="0095038C"/>
    <w:rsid w:val="009648D4"/>
    <w:rsid w:val="00964D7D"/>
    <w:rsid w:val="0096538E"/>
    <w:rsid w:val="00971254"/>
    <w:rsid w:val="00974070"/>
    <w:rsid w:val="009748E5"/>
    <w:rsid w:val="00974C89"/>
    <w:rsid w:val="009761D8"/>
    <w:rsid w:val="00977D74"/>
    <w:rsid w:val="00981D9E"/>
    <w:rsid w:val="00982D45"/>
    <w:rsid w:val="009B3F16"/>
    <w:rsid w:val="009B53CB"/>
    <w:rsid w:val="009C5848"/>
    <w:rsid w:val="009D0D9F"/>
    <w:rsid w:val="009D155B"/>
    <w:rsid w:val="009E1818"/>
    <w:rsid w:val="009F3FFC"/>
    <w:rsid w:val="009F7A58"/>
    <w:rsid w:val="00A043A5"/>
    <w:rsid w:val="00A13244"/>
    <w:rsid w:val="00A13D52"/>
    <w:rsid w:val="00A1434D"/>
    <w:rsid w:val="00A21097"/>
    <w:rsid w:val="00A254D0"/>
    <w:rsid w:val="00A311AE"/>
    <w:rsid w:val="00A40580"/>
    <w:rsid w:val="00A52061"/>
    <w:rsid w:val="00A56CB6"/>
    <w:rsid w:val="00A607D2"/>
    <w:rsid w:val="00A67DF7"/>
    <w:rsid w:val="00A73C66"/>
    <w:rsid w:val="00A771C8"/>
    <w:rsid w:val="00A81074"/>
    <w:rsid w:val="00A94B82"/>
    <w:rsid w:val="00A9508E"/>
    <w:rsid w:val="00AA239C"/>
    <w:rsid w:val="00AA3A04"/>
    <w:rsid w:val="00AB4FE0"/>
    <w:rsid w:val="00AB5F32"/>
    <w:rsid w:val="00AC133E"/>
    <w:rsid w:val="00AC2917"/>
    <w:rsid w:val="00AD72E8"/>
    <w:rsid w:val="00AE27D3"/>
    <w:rsid w:val="00AF5B65"/>
    <w:rsid w:val="00AF6DDC"/>
    <w:rsid w:val="00B01CD4"/>
    <w:rsid w:val="00B0595D"/>
    <w:rsid w:val="00B065D1"/>
    <w:rsid w:val="00B07B10"/>
    <w:rsid w:val="00B11708"/>
    <w:rsid w:val="00B12DEC"/>
    <w:rsid w:val="00B211AD"/>
    <w:rsid w:val="00B2318D"/>
    <w:rsid w:val="00B24878"/>
    <w:rsid w:val="00B25917"/>
    <w:rsid w:val="00B26157"/>
    <w:rsid w:val="00B31800"/>
    <w:rsid w:val="00B330C3"/>
    <w:rsid w:val="00B346F4"/>
    <w:rsid w:val="00B354A0"/>
    <w:rsid w:val="00B355C6"/>
    <w:rsid w:val="00B404D7"/>
    <w:rsid w:val="00B52AC2"/>
    <w:rsid w:val="00B54C36"/>
    <w:rsid w:val="00B54D21"/>
    <w:rsid w:val="00B550A8"/>
    <w:rsid w:val="00B5564C"/>
    <w:rsid w:val="00B55C23"/>
    <w:rsid w:val="00B62BFE"/>
    <w:rsid w:val="00B65518"/>
    <w:rsid w:val="00B70333"/>
    <w:rsid w:val="00B77345"/>
    <w:rsid w:val="00B7783B"/>
    <w:rsid w:val="00B83425"/>
    <w:rsid w:val="00B83CBC"/>
    <w:rsid w:val="00B907A2"/>
    <w:rsid w:val="00B94C20"/>
    <w:rsid w:val="00B94F12"/>
    <w:rsid w:val="00B96382"/>
    <w:rsid w:val="00BA78EC"/>
    <w:rsid w:val="00BB0E10"/>
    <w:rsid w:val="00BB55B4"/>
    <w:rsid w:val="00BB7B06"/>
    <w:rsid w:val="00BD00D1"/>
    <w:rsid w:val="00BD23E1"/>
    <w:rsid w:val="00BD735A"/>
    <w:rsid w:val="00BE3A4A"/>
    <w:rsid w:val="00C000EA"/>
    <w:rsid w:val="00C35841"/>
    <w:rsid w:val="00C4705F"/>
    <w:rsid w:val="00C620B8"/>
    <w:rsid w:val="00C63E22"/>
    <w:rsid w:val="00C71037"/>
    <w:rsid w:val="00C80019"/>
    <w:rsid w:val="00C9077C"/>
    <w:rsid w:val="00C92BB9"/>
    <w:rsid w:val="00C97915"/>
    <w:rsid w:val="00CA21E4"/>
    <w:rsid w:val="00CA549D"/>
    <w:rsid w:val="00CD7FF4"/>
    <w:rsid w:val="00CE7215"/>
    <w:rsid w:val="00CE767E"/>
    <w:rsid w:val="00D01393"/>
    <w:rsid w:val="00D02443"/>
    <w:rsid w:val="00D02603"/>
    <w:rsid w:val="00D119A9"/>
    <w:rsid w:val="00D17E00"/>
    <w:rsid w:val="00D23E6D"/>
    <w:rsid w:val="00D24740"/>
    <w:rsid w:val="00D26B70"/>
    <w:rsid w:val="00D305CC"/>
    <w:rsid w:val="00D31693"/>
    <w:rsid w:val="00D3305C"/>
    <w:rsid w:val="00D4409E"/>
    <w:rsid w:val="00D443AE"/>
    <w:rsid w:val="00D44A97"/>
    <w:rsid w:val="00D44DB5"/>
    <w:rsid w:val="00D464A8"/>
    <w:rsid w:val="00D4747E"/>
    <w:rsid w:val="00D52AB4"/>
    <w:rsid w:val="00D53882"/>
    <w:rsid w:val="00D64787"/>
    <w:rsid w:val="00D67A77"/>
    <w:rsid w:val="00D70DA5"/>
    <w:rsid w:val="00D75363"/>
    <w:rsid w:val="00D77F65"/>
    <w:rsid w:val="00D82A04"/>
    <w:rsid w:val="00D85DCE"/>
    <w:rsid w:val="00D8611B"/>
    <w:rsid w:val="00D9060D"/>
    <w:rsid w:val="00D90684"/>
    <w:rsid w:val="00D9685B"/>
    <w:rsid w:val="00D968A8"/>
    <w:rsid w:val="00DA4B3A"/>
    <w:rsid w:val="00DB3AB3"/>
    <w:rsid w:val="00DB3BB6"/>
    <w:rsid w:val="00DB6993"/>
    <w:rsid w:val="00DB6C86"/>
    <w:rsid w:val="00DC033B"/>
    <w:rsid w:val="00DC429C"/>
    <w:rsid w:val="00DC6234"/>
    <w:rsid w:val="00DD0172"/>
    <w:rsid w:val="00DE1DF5"/>
    <w:rsid w:val="00DE35F8"/>
    <w:rsid w:val="00E13B3B"/>
    <w:rsid w:val="00E233CF"/>
    <w:rsid w:val="00E24C9C"/>
    <w:rsid w:val="00E44DC0"/>
    <w:rsid w:val="00E47BEA"/>
    <w:rsid w:val="00E51AC9"/>
    <w:rsid w:val="00E51F22"/>
    <w:rsid w:val="00E5691D"/>
    <w:rsid w:val="00E632EC"/>
    <w:rsid w:val="00E63B2F"/>
    <w:rsid w:val="00E8797D"/>
    <w:rsid w:val="00E90B5E"/>
    <w:rsid w:val="00E95B13"/>
    <w:rsid w:val="00EA1D8F"/>
    <w:rsid w:val="00EA222F"/>
    <w:rsid w:val="00EB29BC"/>
    <w:rsid w:val="00EB2DC8"/>
    <w:rsid w:val="00EC2DC3"/>
    <w:rsid w:val="00ED2F7B"/>
    <w:rsid w:val="00ED6D4E"/>
    <w:rsid w:val="00EE7162"/>
    <w:rsid w:val="00EF3F48"/>
    <w:rsid w:val="00EF5862"/>
    <w:rsid w:val="00EF686B"/>
    <w:rsid w:val="00F0186E"/>
    <w:rsid w:val="00F02D43"/>
    <w:rsid w:val="00F04C4F"/>
    <w:rsid w:val="00F05906"/>
    <w:rsid w:val="00F20565"/>
    <w:rsid w:val="00F24957"/>
    <w:rsid w:val="00F25865"/>
    <w:rsid w:val="00F30EC3"/>
    <w:rsid w:val="00F36D71"/>
    <w:rsid w:val="00F40FF0"/>
    <w:rsid w:val="00F45492"/>
    <w:rsid w:val="00F471CC"/>
    <w:rsid w:val="00F52462"/>
    <w:rsid w:val="00F61972"/>
    <w:rsid w:val="00F63CB6"/>
    <w:rsid w:val="00F64396"/>
    <w:rsid w:val="00F645E0"/>
    <w:rsid w:val="00F70B3A"/>
    <w:rsid w:val="00F74249"/>
    <w:rsid w:val="00F75CA2"/>
    <w:rsid w:val="00F77EEC"/>
    <w:rsid w:val="00F93D69"/>
    <w:rsid w:val="00FA2DE7"/>
    <w:rsid w:val="00FB4E39"/>
    <w:rsid w:val="00FB4FF0"/>
    <w:rsid w:val="00FD189F"/>
    <w:rsid w:val="00FD2C68"/>
    <w:rsid w:val="00FD2E00"/>
    <w:rsid w:val="00FD7C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5"/>
    <w:rPr>
      <w:rFonts w:ascii="Times New Roman" w:eastAsia="Times New Roman" w:hAnsi="Times New Roman"/>
    </w:rPr>
  </w:style>
  <w:style w:type="paragraph" w:styleId="1">
    <w:name w:val="heading 1"/>
    <w:basedOn w:val="a"/>
    <w:next w:val="a"/>
    <w:link w:val="10"/>
    <w:qFormat/>
    <w:rsid w:val="00F20565"/>
    <w:pPr>
      <w:keepNext/>
      <w:spacing w:before="240" w:after="60"/>
      <w:outlineLvl w:val="0"/>
    </w:pPr>
    <w:rPr>
      <w:rFonts w:ascii="Arial" w:hAnsi="Arial"/>
      <w:b/>
      <w:bCs/>
      <w:kern w:val="32"/>
      <w:sz w:val="32"/>
      <w:szCs w:val="32"/>
    </w:rPr>
  </w:style>
  <w:style w:type="paragraph" w:styleId="2">
    <w:name w:val="heading 2"/>
    <w:basedOn w:val="a"/>
    <w:next w:val="a"/>
    <w:link w:val="20"/>
    <w:qFormat/>
    <w:rsid w:val="00F20565"/>
    <w:pPr>
      <w:keepNext/>
      <w:spacing w:before="240" w:after="60"/>
      <w:outlineLvl w:val="1"/>
    </w:pPr>
    <w:rPr>
      <w:rFonts w:ascii="Arial" w:hAnsi="Arial"/>
      <w:b/>
      <w:bCs/>
      <w:i/>
      <w:iCs/>
      <w:sz w:val="28"/>
      <w:szCs w:val="28"/>
    </w:rPr>
  </w:style>
  <w:style w:type="paragraph" w:styleId="3">
    <w:name w:val="heading 3"/>
    <w:basedOn w:val="a"/>
    <w:next w:val="a"/>
    <w:link w:val="30"/>
    <w:qFormat/>
    <w:rsid w:val="00F20565"/>
    <w:pPr>
      <w:keepNext/>
      <w:ind w:firstLine="720"/>
      <w:jc w:val="both"/>
      <w:outlineLvl w:val="2"/>
    </w:pPr>
    <w:rPr>
      <w:sz w:val="24"/>
    </w:rPr>
  </w:style>
  <w:style w:type="paragraph" w:styleId="4">
    <w:name w:val="heading 4"/>
    <w:basedOn w:val="a"/>
    <w:next w:val="a"/>
    <w:link w:val="40"/>
    <w:qFormat/>
    <w:rsid w:val="00F20565"/>
    <w:pPr>
      <w:keepNext/>
      <w:jc w:val="center"/>
      <w:outlineLvl w:val="3"/>
    </w:pPr>
    <w:rPr>
      <w:b/>
      <w:sz w:val="24"/>
    </w:rPr>
  </w:style>
  <w:style w:type="paragraph" w:styleId="5">
    <w:name w:val="heading 5"/>
    <w:basedOn w:val="a"/>
    <w:next w:val="a"/>
    <w:link w:val="50"/>
    <w:qFormat/>
    <w:rsid w:val="00F20565"/>
    <w:pPr>
      <w:keepNext/>
      <w:outlineLvl w:val="4"/>
    </w:pPr>
    <w:rPr>
      <w:snapToGrid w:val="0"/>
      <w:color w:val="000000"/>
      <w:sz w:val="28"/>
    </w:rPr>
  </w:style>
  <w:style w:type="paragraph" w:styleId="6">
    <w:name w:val="heading 6"/>
    <w:basedOn w:val="a"/>
    <w:next w:val="a"/>
    <w:link w:val="60"/>
    <w:qFormat/>
    <w:rsid w:val="00F20565"/>
    <w:pPr>
      <w:keepNext/>
      <w:jc w:val="center"/>
      <w:outlineLvl w:val="5"/>
    </w:pPr>
    <w:rPr>
      <w:sz w:val="28"/>
    </w:rPr>
  </w:style>
  <w:style w:type="paragraph" w:styleId="7">
    <w:name w:val="heading 7"/>
    <w:basedOn w:val="a"/>
    <w:next w:val="a"/>
    <w:link w:val="70"/>
    <w:qFormat/>
    <w:rsid w:val="00F20565"/>
    <w:pPr>
      <w:keepNext/>
      <w:outlineLvl w:val="6"/>
    </w:pPr>
    <w:rPr>
      <w:sz w:val="24"/>
    </w:rPr>
  </w:style>
  <w:style w:type="paragraph" w:styleId="8">
    <w:name w:val="heading 8"/>
    <w:basedOn w:val="a"/>
    <w:next w:val="a"/>
    <w:link w:val="80"/>
    <w:qFormat/>
    <w:rsid w:val="00F20565"/>
    <w:pPr>
      <w:keepNext/>
      <w:ind w:left="-108" w:right="-132"/>
      <w:jc w:val="center"/>
      <w:outlineLvl w:val="7"/>
    </w:pPr>
    <w:rPr>
      <w:sz w:val="24"/>
      <w:lang w:val="en-US"/>
    </w:rPr>
  </w:style>
  <w:style w:type="paragraph" w:styleId="9">
    <w:name w:val="heading 9"/>
    <w:basedOn w:val="a"/>
    <w:next w:val="a"/>
    <w:link w:val="90"/>
    <w:qFormat/>
    <w:rsid w:val="00F20565"/>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0565"/>
    <w:rPr>
      <w:rFonts w:ascii="Arial" w:eastAsia="Times New Roman" w:hAnsi="Arial" w:cs="Arial"/>
      <w:b/>
      <w:bCs/>
      <w:kern w:val="32"/>
      <w:sz w:val="32"/>
      <w:szCs w:val="32"/>
      <w:lang w:val="ru-RU" w:eastAsia="ru-RU"/>
    </w:rPr>
  </w:style>
  <w:style w:type="character" w:customStyle="1" w:styleId="20">
    <w:name w:val="Заголовок 2 Знак"/>
    <w:link w:val="2"/>
    <w:rsid w:val="00F20565"/>
    <w:rPr>
      <w:rFonts w:ascii="Arial" w:eastAsia="Times New Roman" w:hAnsi="Arial" w:cs="Arial"/>
      <w:b/>
      <w:bCs/>
      <w:i/>
      <w:iCs/>
      <w:sz w:val="28"/>
      <w:szCs w:val="28"/>
      <w:lang w:val="ru-RU" w:eastAsia="ru-RU"/>
    </w:rPr>
  </w:style>
  <w:style w:type="character" w:customStyle="1" w:styleId="30">
    <w:name w:val="Заголовок 3 Знак"/>
    <w:link w:val="3"/>
    <w:rsid w:val="00F20565"/>
    <w:rPr>
      <w:rFonts w:ascii="Times New Roman" w:eastAsia="Times New Roman" w:hAnsi="Times New Roman" w:cs="Times New Roman"/>
      <w:sz w:val="24"/>
      <w:szCs w:val="20"/>
      <w:lang w:eastAsia="ru-RU"/>
    </w:rPr>
  </w:style>
  <w:style w:type="character" w:customStyle="1" w:styleId="40">
    <w:name w:val="Заголовок 4 Знак"/>
    <w:link w:val="4"/>
    <w:rsid w:val="00F20565"/>
    <w:rPr>
      <w:rFonts w:ascii="Times New Roman" w:eastAsia="Times New Roman" w:hAnsi="Times New Roman" w:cs="Times New Roman"/>
      <w:b/>
      <w:sz w:val="24"/>
      <w:szCs w:val="20"/>
      <w:lang w:eastAsia="ru-RU"/>
    </w:rPr>
  </w:style>
  <w:style w:type="character" w:customStyle="1" w:styleId="50">
    <w:name w:val="Заголовок 5 Знак"/>
    <w:link w:val="5"/>
    <w:rsid w:val="00F20565"/>
    <w:rPr>
      <w:rFonts w:ascii="Times New Roman" w:eastAsia="Times New Roman" w:hAnsi="Times New Roman" w:cs="Times New Roman"/>
      <w:snapToGrid/>
      <w:color w:val="000000"/>
      <w:sz w:val="28"/>
      <w:szCs w:val="20"/>
      <w:lang w:val="ru-RU" w:eastAsia="ru-RU"/>
    </w:rPr>
  </w:style>
  <w:style w:type="character" w:customStyle="1" w:styleId="60">
    <w:name w:val="Заголовок 6 Знак"/>
    <w:link w:val="6"/>
    <w:rsid w:val="00F20565"/>
    <w:rPr>
      <w:rFonts w:ascii="Times New Roman" w:eastAsia="Times New Roman" w:hAnsi="Times New Roman" w:cs="Times New Roman"/>
      <w:sz w:val="28"/>
      <w:szCs w:val="20"/>
      <w:lang w:eastAsia="ru-RU"/>
    </w:rPr>
  </w:style>
  <w:style w:type="character" w:customStyle="1" w:styleId="70">
    <w:name w:val="Заголовок 7 Знак"/>
    <w:link w:val="7"/>
    <w:rsid w:val="00F20565"/>
    <w:rPr>
      <w:rFonts w:ascii="Times New Roman" w:eastAsia="Times New Roman" w:hAnsi="Times New Roman" w:cs="Times New Roman"/>
      <w:sz w:val="24"/>
      <w:szCs w:val="20"/>
      <w:lang w:eastAsia="ru-RU"/>
    </w:rPr>
  </w:style>
  <w:style w:type="character" w:customStyle="1" w:styleId="80">
    <w:name w:val="Заголовок 8 Знак"/>
    <w:link w:val="8"/>
    <w:rsid w:val="00F20565"/>
    <w:rPr>
      <w:rFonts w:ascii="Times New Roman" w:eastAsia="Times New Roman" w:hAnsi="Times New Roman" w:cs="Times New Roman"/>
      <w:sz w:val="24"/>
      <w:szCs w:val="20"/>
      <w:lang w:val="en-US" w:eastAsia="ru-RU"/>
    </w:rPr>
  </w:style>
  <w:style w:type="character" w:customStyle="1" w:styleId="90">
    <w:name w:val="Заголовок 9 Знак"/>
    <w:link w:val="9"/>
    <w:rsid w:val="00F20565"/>
    <w:rPr>
      <w:rFonts w:ascii="Times New Roman" w:eastAsia="Times New Roman" w:hAnsi="Times New Roman" w:cs="Times New Roman"/>
      <w:b/>
      <w:sz w:val="24"/>
      <w:szCs w:val="20"/>
      <w:lang w:val="ru-RU" w:eastAsia="ru-RU"/>
    </w:rPr>
  </w:style>
  <w:style w:type="paragraph" w:styleId="a3">
    <w:name w:val="Plain Text"/>
    <w:basedOn w:val="a"/>
    <w:link w:val="a4"/>
    <w:rsid w:val="00F20565"/>
    <w:rPr>
      <w:rFonts w:ascii="Courier New" w:hAnsi="Courier New"/>
    </w:rPr>
  </w:style>
  <w:style w:type="character" w:customStyle="1" w:styleId="a4">
    <w:name w:val="Текст Знак"/>
    <w:link w:val="a3"/>
    <w:rsid w:val="00F20565"/>
    <w:rPr>
      <w:rFonts w:ascii="Courier New" w:eastAsia="Times New Roman" w:hAnsi="Courier New" w:cs="Courier New"/>
      <w:sz w:val="20"/>
      <w:szCs w:val="20"/>
      <w:lang w:val="ru-RU" w:eastAsia="ru-RU"/>
    </w:rPr>
  </w:style>
  <w:style w:type="paragraph" w:styleId="11">
    <w:name w:val="toc 1"/>
    <w:basedOn w:val="a"/>
    <w:next w:val="a"/>
    <w:autoRedefine/>
    <w:semiHidden/>
    <w:rsid w:val="00F20565"/>
    <w:pPr>
      <w:spacing w:before="360"/>
    </w:pPr>
    <w:rPr>
      <w:rFonts w:ascii="Arial" w:hAnsi="Arial"/>
      <w:b/>
      <w:caps/>
      <w:sz w:val="24"/>
    </w:rPr>
  </w:style>
  <w:style w:type="paragraph" w:styleId="21">
    <w:name w:val="toc 2"/>
    <w:basedOn w:val="a"/>
    <w:next w:val="a"/>
    <w:autoRedefine/>
    <w:semiHidden/>
    <w:rsid w:val="00F20565"/>
    <w:pPr>
      <w:spacing w:before="240"/>
    </w:pPr>
    <w:rPr>
      <w:b/>
    </w:rPr>
  </w:style>
  <w:style w:type="paragraph" w:styleId="31">
    <w:name w:val="toc 3"/>
    <w:basedOn w:val="a"/>
    <w:next w:val="a"/>
    <w:autoRedefine/>
    <w:semiHidden/>
    <w:rsid w:val="00F20565"/>
    <w:pPr>
      <w:ind w:left="200"/>
    </w:pPr>
  </w:style>
  <w:style w:type="paragraph" w:styleId="41">
    <w:name w:val="toc 4"/>
    <w:basedOn w:val="a"/>
    <w:next w:val="a"/>
    <w:autoRedefine/>
    <w:semiHidden/>
    <w:rsid w:val="00F20565"/>
    <w:pPr>
      <w:ind w:left="400"/>
    </w:pPr>
  </w:style>
  <w:style w:type="paragraph" w:styleId="51">
    <w:name w:val="toc 5"/>
    <w:basedOn w:val="a"/>
    <w:next w:val="a"/>
    <w:autoRedefine/>
    <w:semiHidden/>
    <w:rsid w:val="00F20565"/>
    <w:pPr>
      <w:ind w:left="600"/>
    </w:pPr>
  </w:style>
  <w:style w:type="paragraph" w:styleId="61">
    <w:name w:val="toc 6"/>
    <w:basedOn w:val="a"/>
    <w:next w:val="a"/>
    <w:autoRedefine/>
    <w:semiHidden/>
    <w:rsid w:val="00F20565"/>
    <w:pPr>
      <w:ind w:left="800"/>
    </w:pPr>
  </w:style>
  <w:style w:type="paragraph" w:styleId="71">
    <w:name w:val="toc 7"/>
    <w:basedOn w:val="a"/>
    <w:next w:val="a"/>
    <w:autoRedefine/>
    <w:semiHidden/>
    <w:rsid w:val="00F20565"/>
    <w:pPr>
      <w:ind w:left="1000"/>
    </w:pPr>
  </w:style>
  <w:style w:type="paragraph" w:styleId="81">
    <w:name w:val="toc 8"/>
    <w:basedOn w:val="a"/>
    <w:next w:val="a"/>
    <w:autoRedefine/>
    <w:semiHidden/>
    <w:rsid w:val="00F20565"/>
    <w:pPr>
      <w:ind w:left="1200"/>
    </w:pPr>
  </w:style>
  <w:style w:type="paragraph" w:styleId="91">
    <w:name w:val="toc 9"/>
    <w:basedOn w:val="a"/>
    <w:next w:val="a"/>
    <w:autoRedefine/>
    <w:semiHidden/>
    <w:rsid w:val="00F20565"/>
    <w:pPr>
      <w:ind w:left="1400"/>
    </w:pPr>
  </w:style>
  <w:style w:type="paragraph" w:styleId="22">
    <w:name w:val="Body Text 2"/>
    <w:basedOn w:val="a"/>
    <w:link w:val="23"/>
    <w:rsid w:val="00F20565"/>
    <w:pPr>
      <w:jc w:val="both"/>
    </w:pPr>
    <w:rPr>
      <w:sz w:val="28"/>
    </w:rPr>
  </w:style>
  <w:style w:type="character" w:customStyle="1" w:styleId="23">
    <w:name w:val="Основной текст 2 Знак"/>
    <w:link w:val="22"/>
    <w:rsid w:val="00F20565"/>
    <w:rPr>
      <w:rFonts w:ascii="Times New Roman" w:eastAsia="Times New Roman" w:hAnsi="Times New Roman" w:cs="Times New Roman"/>
      <w:sz w:val="28"/>
      <w:szCs w:val="20"/>
      <w:lang w:eastAsia="ru-RU"/>
    </w:rPr>
  </w:style>
  <w:style w:type="paragraph" w:styleId="24">
    <w:name w:val="Body Text Indent 2"/>
    <w:basedOn w:val="a"/>
    <w:link w:val="25"/>
    <w:rsid w:val="00F20565"/>
    <w:pPr>
      <w:autoSpaceDE w:val="0"/>
      <w:autoSpaceDN w:val="0"/>
      <w:adjustRightInd w:val="0"/>
      <w:ind w:firstLine="720"/>
      <w:jc w:val="both"/>
    </w:pPr>
    <w:rPr>
      <w:rFonts w:ascii="Courier New" w:hAnsi="Courier New"/>
    </w:rPr>
  </w:style>
  <w:style w:type="character" w:customStyle="1" w:styleId="25">
    <w:name w:val="Основной текст с отступом 2 Знак"/>
    <w:link w:val="24"/>
    <w:rsid w:val="00F20565"/>
    <w:rPr>
      <w:rFonts w:ascii="Courier New" w:eastAsia="Times New Roman" w:hAnsi="Courier New" w:cs="Times New Roman"/>
      <w:sz w:val="20"/>
      <w:szCs w:val="20"/>
      <w:lang w:eastAsia="ru-RU"/>
    </w:rPr>
  </w:style>
  <w:style w:type="paragraph" w:styleId="a5">
    <w:name w:val="Body Text Indent"/>
    <w:basedOn w:val="a"/>
    <w:link w:val="a6"/>
    <w:rsid w:val="00F20565"/>
    <w:pPr>
      <w:autoSpaceDE w:val="0"/>
      <w:autoSpaceDN w:val="0"/>
      <w:adjustRightInd w:val="0"/>
      <w:ind w:firstLine="680"/>
      <w:jc w:val="both"/>
    </w:pPr>
    <w:rPr>
      <w:rFonts w:ascii="Courier New" w:hAnsi="Courier New"/>
      <w:b/>
      <w:u w:val="single"/>
    </w:rPr>
  </w:style>
  <w:style w:type="character" w:customStyle="1" w:styleId="a6">
    <w:name w:val="Основной текст с отступом Знак"/>
    <w:link w:val="a5"/>
    <w:rsid w:val="00F20565"/>
    <w:rPr>
      <w:rFonts w:ascii="Courier New" w:eastAsia="Times New Roman" w:hAnsi="Courier New" w:cs="Times New Roman"/>
      <w:b/>
      <w:szCs w:val="20"/>
      <w:u w:val="single"/>
      <w:lang w:eastAsia="ru-RU"/>
    </w:rPr>
  </w:style>
  <w:style w:type="paragraph" w:styleId="a7">
    <w:name w:val="Body Text"/>
    <w:basedOn w:val="a"/>
    <w:link w:val="a8"/>
    <w:rsid w:val="00F20565"/>
    <w:pPr>
      <w:jc w:val="both"/>
    </w:pPr>
    <w:rPr>
      <w:rFonts w:ascii="Bookman Old Style" w:hAnsi="Bookman Old Style"/>
      <w:i/>
      <w:sz w:val="28"/>
    </w:rPr>
  </w:style>
  <w:style w:type="character" w:customStyle="1" w:styleId="a8">
    <w:name w:val="Основной текст Знак"/>
    <w:link w:val="a7"/>
    <w:rsid w:val="00F20565"/>
    <w:rPr>
      <w:rFonts w:ascii="Bookman Old Style" w:eastAsia="Times New Roman" w:hAnsi="Bookman Old Style" w:cs="Times New Roman"/>
      <w:i/>
      <w:sz w:val="28"/>
      <w:szCs w:val="20"/>
      <w:lang w:eastAsia="ru-RU"/>
    </w:rPr>
  </w:style>
  <w:style w:type="paragraph" w:styleId="32">
    <w:name w:val="Body Text Indent 3"/>
    <w:basedOn w:val="a"/>
    <w:link w:val="33"/>
    <w:rsid w:val="00F20565"/>
    <w:pPr>
      <w:ind w:firstLine="708"/>
      <w:jc w:val="both"/>
    </w:pPr>
    <w:rPr>
      <w:sz w:val="24"/>
    </w:rPr>
  </w:style>
  <w:style w:type="character" w:customStyle="1" w:styleId="33">
    <w:name w:val="Основной текст с отступом 3 Знак"/>
    <w:link w:val="32"/>
    <w:rsid w:val="00F20565"/>
    <w:rPr>
      <w:rFonts w:ascii="Times New Roman" w:eastAsia="Times New Roman" w:hAnsi="Times New Roman" w:cs="Times New Roman"/>
      <w:sz w:val="24"/>
      <w:szCs w:val="20"/>
      <w:lang w:eastAsia="ru-RU"/>
    </w:rPr>
  </w:style>
  <w:style w:type="paragraph" w:styleId="a9">
    <w:name w:val="table of figures"/>
    <w:basedOn w:val="a"/>
    <w:next w:val="a"/>
    <w:semiHidden/>
    <w:rsid w:val="00F20565"/>
    <w:pPr>
      <w:ind w:left="400" w:hanging="400"/>
    </w:pPr>
  </w:style>
  <w:style w:type="paragraph" w:styleId="aa">
    <w:name w:val="Block Text"/>
    <w:basedOn w:val="a"/>
    <w:rsid w:val="00F20565"/>
    <w:pPr>
      <w:suppressAutoHyphens/>
      <w:autoSpaceDE w:val="0"/>
      <w:autoSpaceDN w:val="0"/>
      <w:adjustRightInd w:val="0"/>
      <w:ind w:left="132" w:right="105" w:firstLine="396"/>
      <w:jc w:val="both"/>
    </w:pPr>
    <w:rPr>
      <w:sz w:val="24"/>
    </w:rPr>
  </w:style>
  <w:style w:type="paragraph" w:styleId="ab">
    <w:name w:val="Title"/>
    <w:basedOn w:val="a"/>
    <w:link w:val="ac"/>
    <w:qFormat/>
    <w:rsid w:val="00F20565"/>
    <w:pPr>
      <w:spacing w:line="360" w:lineRule="auto"/>
      <w:jc w:val="center"/>
    </w:pPr>
    <w:rPr>
      <w:sz w:val="28"/>
    </w:rPr>
  </w:style>
  <w:style w:type="character" w:customStyle="1" w:styleId="ac">
    <w:name w:val="Название Знак"/>
    <w:link w:val="ab"/>
    <w:rsid w:val="00F20565"/>
    <w:rPr>
      <w:rFonts w:ascii="Times New Roman" w:eastAsia="Times New Roman" w:hAnsi="Times New Roman" w:cs="Times New Roman"/>
      <w:sz w:val="28"/>
      <w:szCs w:val="20"/>
      <w:lang w:eastAsia="ru-RU"/>
    </w:rPr>
  </w:style>
  <w:style w:type="paragraph" w:customStyle="1" w:styleId="12">
    <w:name w:val="Стиль1"/>
    <w:basedOn w:val="ad"/>
    <w:rsid w:val="00F20565"/>
    <w:pPr>
      <w:spacing w:before="120" w:after="120" w:line="360" w:lineRule="auto"/>
      <w:ind w:firstLine="0"/>
      <w:jc w:val="center"/>
    </w:pPr>
    <w:rPr>
      <w:b/>
      <w:i w:val="0"/>
      <w:lang w:val="ru-RU"/>
    </w:rPr>
  </w:style>
  <w:style w:type="paragraph" w:styleId="ad">
    <w:name w:val="caption"/>
    <w:basedOn w:val="a"/>
    <w:next w:val="a"/>
    <w:qFormat/>
    <w:rsid w:val="00F20565"/>
    <w:pPr>
      <w:ind w:firstLine="567"/>
      <w:jc w:val="right"/>
    </w:pPr>
    <w:rPr>
      <w:i/>
      <w:sz w:val="28"/>
      <w:lang w:val="uk-UA"/>
    </w:rPr>
  </w:style>
  <w:style w:type="paragraph" w:styleId="34">
    <w:name w:val="Body Text 3"/>
    <w:basedOn w:val="a"/>
    <w:link w:val="35"/>
    <w:rsid w:val="00F20565"/>
    <w:pPr>
      <w:jc w:val="center"/>
    </w:pPr>
    <w:rPr>
      <w:b/>
      <w:sz w:val="24"/>
    </w:rPr>
  </w:style>
  <w:style w:type="character" w:customStyle="1" w:styleId="35">
    <w:name w:val="Основной текст 3 Знак"/>
    <w:link w:val="34"/>
    <w:rsid w:val="00F20565"/>
    <w:rPr>
      <w:rFonts w:ascii="Times New Roman" w:eastAsia="Times New Roman" w:hAnsi="Times New Roman" w:cs="Times New Roman"/>
      <w:b/>
      <w:sz w:val="24"/>
      <w:szCs w:val="20"/>
      <w:lang w:eastAsia="ru-RU"/>
    </w:rPr>
  </w:style>
  <w:style w:type="paragraph" w:styleId="13">
    <w:name w:val="index 1"/>
    <w:basedOn w:val="a"/>
    <w:next w:val="a"/>
    <w:autoRedefine/>
    <w:semiHidden/>
    <w:rsid w:val="00F20565"/>
    <w:pPr>
      <w:ind w:left="200" w:hanging="200"/>
    </w:pPr>
  </w:style>
  <w:style w:type="paragraph" w:styleId="26">
    <w:name w:val="index 2"/>
    <w:basedOn w:val="a"/>
    <w:next w:val="a"/>
    <w:autoRedefine/>
    <w:semiHidden/>
    <w:rsid w:val="00F20565"/>
    <w:pPr>
      <w:ind w:left="400" w:hanging="200"/>
    </w:pPr>
  </w:style>
  <w:style w:type="paragraph" w:styleId="36">
    <w:name w:val="index 3"/>
    <w:basedOn w:val="a"/>
    <w:next w:val="a"/>
    <w:autoRedefine/>
    <w:semiHidden/>
    <w:rsid w:val="00F20565"/>
    <w:pPr>
      <w:ind w:left="600" w:hanging="200"/>
    </w:pPr>
  </w:style>
  <w:style w:type="paragraph" w:styleId="42">
    <w:name w:val="index 4"/>
    <w:basedOn w:val="a"/>
    <w:next w:val="a"/>
    <w:autoRedefine/>
    <w:semiHidden/>
    <w:rsid w:val="00F20565"/>
    <w:pPr>
      <w:ind w:left="800" w:hanging="200"/>
    </w:pPr>
  </w:style>
  <w:style w:type="paragraph" w:styleId="52">
    <w:name w:val="index 5"/>
    <w:basedOn w:val="a"/>
    <w:next w:val="a"/>
    <w:autoRedefine/>
    <w:semiHidden/>
    <w:rsid w:val="00F20565"/>
    <w:pPr>
      <w:ind w:left="1000" w:hanging="200"/>
    </w:pPr>
  </w:style>
  <w:style w:type="paragraph" w:styleId="62">
    <w:name w:val="index 6"/>
    <w:basedOn w:val="a"/>
    <w:next w:val="a"/>
    <w:autoRedefine/>
    <w:semiHidden/>
    <w:rsid w:val="00F20565"/>
    <w:pPr>
      <w:ind w:left="1200" w:hanging="200"/>
    </w:pPr>
  </w:style>
  <w:style w:type="paragraph" w:styleId="72">
    <w:name w:val="index 7"/>
    <w:basedOn w:val="a"/>
    <w:next w:val="a"/>
    <w:autoRedefine/>
    <w:semiHidden/>
    <w:rsid w:val="00F20565"/>
    <w:pPr>
      <w:ind w:left="1400" w:hanging="200"/>
    </w:pPr>
  </w:style>
  <w:style w:type="paragraph" w:styleId="82">
    <w:name w:val="index 8"/>
    <w:basedOn w:val="a"/>
    <w:next w:val="a"/>
    <w:autoRedefine/>
    <w:semiHidden/>
    <w:rsid w:val="00F20565"/>
    <w:pPr>
      <w:ind w:left="1600" w:hanging="200"/>
    </w:pPr>
  </w:style>
  <w:style w:type="paragraph" w:styleId="92">
    <w:name w:val="index 9"/>
    <w:basedOn w:val="a"/>
    <w:next w:val="a"/>
    <w:autoRedefine/>
    <w:semiHidden/>
    <w:rsid w:val="00F20565"/>
    <w:pPr>
      <w:ind w:left="1800" w:hanging="200"/>
    </w:pPr>
  </w:style>
  <w:style w:type="paragraph" w:styleId="ae">
    <w:name w:val="index heading"/>
    <w:basedOn w:val="a"/>
    <w:next w:val="13"/>
    <w:semiHidden/>
    <w:rsid w:val="00F20565"/>
  </w:style>
  <w:style w:type="paragraph" w:styleId="af">
    <w:name w:val="footer"/>
    <w:basedOn w:val="a"/>
    <w:link w:val="af0"/>
    <w:uiPriority w:val="99"/>
    <w:rsid w:val="00F20565"/>
    <w:pPr>
      <w:tabs>
        <w:tab w:val="center" w:pos="4153"/>
        <w:tab w:val="right" w:pos="8306"/>
      </w:tabs>
    </w:pPr>
  </w:style>
  <w:style w:type="character" w:customStyle="1" w:styleId="af0">
    <w:name w:val="Нижний колонтитул Знак"/>
    <w:link w:val="af"/>
    <w:uiPriority w:val="99"/>
    <w:rsid w:val="00F20565"/>
    <w:rPr>
      <w:rFonts w:ascii="Times New Roman" w:eastAsia="Times New Roman" w:hAnsi="Times New Roman" w:cs="Times New Roman"/>
      <w:sz w:val="20"/>
      <w:szCs w:val="20"/>
      <w:lang w:val="ru-RU" w:eastAsia="ru-RU"/>
    </w:rPr>
  </w:style>
  <w:style w:type="character" w:styleId="af1">
    <w:name w:val="page number"/>
    <w:rsid w:val="00F20565"/>
  </w:style>
  <w:style w:type="character" w:styleId="af2">
    <w:name w:val="Hyperlink"/>
    <w:uiPriority w:val="99"/>
    <w:rsid w:val="00F20565"/>
    <w:rPr>
      <w:color w:val="0000FF"/>
      <w:u w:val="single"/>
    </w:rPr>
  </w:style>
  <w:style w:type="paragraph" w:styleId="af3">
    <w:name w:val="header"/>
    <w:basedOn w:val="a"/>
    <w:link w:val="af4"/>
    <w:uiPriority w:val="99"/>
    <w:rsid w:val="00F20565"/>
    <w:pPr>
      <w:tabs>
        <w:tab w:val="center" w:pos="4153"/>
        <w:tab w:val="right" w:pos="8306"/>
      </w:tabs>
    </w:pPr>
  </w:style>
  <w:style w:type="character" w:customStyle="1" w:styleId="af4">
    <w:name w:val="Верхний колонтитул Знак"/>
    <w:link w:val="af3"/>
    <w:uiPriority w:val="99"/>
    <w:rsid w:val="00F20565"/>
    <w:rPr>
      <w:rFonts w:ascii="Times New Roman" w:eastAsia="Times New Roman" w:hAnsi="Times New Roman" w:cs="Times New Roman"/>
      <w:sz w:val="20"/>
      <w:szCs w:val="20"/>
      <w:lang w:val="ru-RU" w:eastAsia="ru-RU"/>
    </w:rPr>
  </w:style>
  <w:style w:type="character" w:customStyle="1" w:styleId="af5">
    <w:name w:val="Подзаголовок Знак"/>
    <w:link w:val="af6"/>
    <w:rsid w:val="00F20565"/>
    <w:rPr>
      <w:rFonts w:ascii="Bookman Old Style" w:hAnsi="Bookman Old Style"/>
      <w:i/>
      <w:sz w:val="28"/>
    </w:rPr>
  </w:style>
  <w:style w:type="paragraph" w:customStyle="1" w:styleId="14">
    <w:name w:val="Заголовок змісту1"/>
    <w:basedOn w:val="1"/>
    <w:next w:val="a"/>
    <w:semiHidden/>
    <w:unhideWhenUsed/>
    <w:qFormat/>
    <w:rsid w:val="00F20565"/>
    <w:pPr>
      <w:keepLines/>
      <w:spacing w:before="480" w:after="0" w:line="276" w:lineRule="auto"/>
      <w:outlineLvl w:val="9"/>
    </w:pPr>
    <w:rPr>
      <w:rFonts w:ascii="Cambria" w:hAnsi="Cambria"/>
      <w:color w:val="365F91"/>
      <w:kern w:val="0"/>
      <w:sz w:val="28"/>
      <w:szCs w:val="28"/>
      <w:lang w:val="uk-UA" w:eastAsia="en-US"/>
    </w:rPr>
  </w:style>
  <w:style w:type="character" w:styleId="af7">
    <w:name w:val="FollowedHyperlink"/>
    <w:rsid w:val="00F20565"/>
    <w:rPr>
      <w:color w:val="800080"/>
      <w:u w:val="single"/>
    </w:rPr>
  </w:style>
  <w:style w:type="table" w:styleId="af8">
    <w:name w:val="Table Grid"/>
    <w:basedOn w:val="a1"/>
    <w:rsid w:val="00F20565"/>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F20565"/>
    <w:pPr>
      <w:overflowPunct w:val="0"/>
      <w:autoSpaceDE w:val="0"/>
      <w:autoSpaceDN w:val="0"/>
      <w:adjustRightInd w:val="0"/>
      <w:textAlignment w:val="baseline"/>
    </w:pPr>
    <w:rPr>
      <w:rFonts w:ascii="Tahoma" w:hAnsi="Tahoma"/>
      <w:sz w:val="16"/>
      <w:szCs w:val="16"/>
    </w:rPr>
  </w:style>
  <w:style w:type="character" w:customStyle="1" w:styleId="afa">
    <w:name w:val="Текст выноски Знак"/>
    <w:link w:val="af9"/>
    <w:semiHidden/>
    <w:rsid w:val="00F20565"/>
    <w:rPr>
      <w:rFonts w:ascii="Tahoma" w:eastAsia="Times New Roman" w:hAnsi="Tahoma" w:cs="Tahoma"/>
      <w:sz w:val="16"/>
      <w:szCs w:val="16"/>
      <w:lang w:eastAsia="ru-RU"/>
    </w:rPr>
  </w:style>
  <w:style w:type="paragraph" w:styleId="afb">
    <w:name w:val="Normal (Web)"/>
    <w:basedOn w:val="a"/>
    <w:rsid w:val="00F20565"/>
    <w:pPr>
      <w:spacing w:before="100" w:beforeAutospacing="1" w:after="119"/>
    </w:pPr>
    <w:rPr>
      <w:sz w:val="24"/>
      <w:szCs w:val="24"/>
      <w:lang w:val="uk-UA" w:eastAsia="uk-UA"/>
    </w:rPr>
  </w:style>
  <w:style w:type="paragraph" w:customStyle="1" w:styleId="15">
    <w:name w:val="Знак1 Знак Знак Знак Знак Знак Знак Знак"/>
    <w:basedOn w:val="a"/>
    <w:autoRedefine/>
    <w:rsid w:val="00F20565"/>
    <w:pPr>
      <w:spacing w:after="160" w:line="240" w:lineRule="exact"/>
    </w:pPr>
    <w:rPr>
      <w:rFonts w:ascii="Arial" w:eastAsia="MS Mincho" w:hAnsi="Arial" w:cs="Arial"/>
      <w:b/>
      <w:sz w:val="26"/>
      <w:szCs w:val="26"/>
      <w:lang w:val="en-US" w:eastAsia="en-US"/>
    </w:rPr>
  </w:style>
  <w:style w:type="paragraph" w:customStyle="1" w:styleId="27">
    <w:name w:val="Знак Знак Знак2 Знак"/>
    <w:basedOn w:val="a"/>
    <w:autoRedefine/>
    <w:rsid w:val="00F20565"/>
    <w:pPr>
      <w:spacing w:after="160" w:line="240" w:lineRule="exact"/>
    </w:pPr>
    <w:rPr>
      <w:rFonts w:ascii="Verdana" w:eastAsia="MS Mincho" w:hAnsi="Verdana"/>
      <w:lang w:val="en-US" w:eastAsia="en-US"/>
    </w:rPr>
  </w:style>
  <w:style w:type="paragraph" w:customStyle="1" w:styleId="16">
    <w:name w:val="Знак1 Знак Знак Знак Знак Знак Знак Знак"/>
    <w:basedOn w:val="a"/>
    <w:autoRedefine/>
    <w:rsid w:val="00F20565"/>
    <w:pPr>
      <w:spacing w:after="160" w:line="240" w:lineRule="exact"/>
    </w:pPr>
    <w:rPr>
      <w:rFonts w:ascii="Arial" w:eastAsia="MS Mincho" w:hAnsi="Arial" w:cs="Arial"/>
      <w:b/>
      <w:sz w:val="26"/>
      <w:szCs w:val="26"/>
      <w:lang w:val="en-US" w:eastAsia="en-US"/>
    </w:rPr>
  </w:style>
  <w:style w:type="paragraph" w:customStyle="1" w:styleId="afc">
    <w:name w:val="Знак"/>
    <w:basedOn w:val="a"/>
    <w:rsid w:val="00F20565"/>
    <w:rPr>
      <w:rFonts w:ascii="Verdana" w:hAnsi="Verdana" w:cs="Verdana"/>
      <w:lang w:val="en-US" w:eastAsia="en-US"/>
    </w:rPr>
  </w:style>
  <w:style w:type="character" w:customStyle="1" w:styleId="afd">
    <w:name w:val="Текст примечания Знак"/>
    <w:link w:val="afe"/>
    <w:locked/>
    <w:rsid w:val="00F20565"/>
  </w:style>
  <w:style w:type="paragraph" w:styleId="afe">
    <w:name w:val="annotation text"/>
    <w:basedOn w:val="a"/>
    <w:link w:val="afd"/>
    <w:rsid w:val="00F20565"/>
    <w:pPr>
      <w:widowControl w:val="0"/>
      <w:autoSpaceDE w:val="0"/>
      <w:autoSpaceDN w:val="0"/>
    </w:pPr>
    <w:rPr>
      <w:rFonts w:ascii="Calibri" w:eastAsia="Calibri" w:hAnsi="Calibri"/>
      <w:sz w:val="22"/>
      <w:szCs w:val="22"/>
      <w:lang w:val="uk-UA" w:eastAsia="en-US"/>
    </w:rPr>
  </w:style>
  <w:style w:type="character" w:customStyle="1" w:styleId="17">
    <w:name w:val="Текст примечания Знак1"/>
    <w:rsid w:val="00F20565"/>
    <w:rPr>
      <w:rFonts w:ascii="Times New Roman" w:eastAsia="Times New Roman" w:hAnsi="Times New Roman" w:cs="Times New Roman"/>
      <w:sz w:val="20"/>
      <w:szCs w:val="20"/>
      <w:lang w:val="ru-RU" w:eastAsia="ru-RU"/>
    </w:rPr>
  </w:style>
  <w:style w:type="paragraph" w:styleId="aff">
    <w:name w:val="List Paragraph"/>
    <w:basedOn w:val="a"/>
    <w:uiPriority w:val="34"/>
    <w:qFormat/>
    <w:rsid w:val="00F20565"/>
    <w:pPr>
      <w:spacing w:after="200" w:line="276" w:lineRule="auto"/>
      <w:ind w:left="720"/>
      <w:contextualSpacing/>
    </w:pPr>
    <w:rPr>
      <w:rFonts w:ascii="Calibri" w:hAnsi="Calibri"/>
      <w:sz w:val="22"/>
      <w:szCs w:val="22"/>
      <w:lang w:val="uk-UA"/>
    </w:rPr>
  </w:style>
  <w:style w:type="character" w:customStyle="1" w:styleId="220">
    <w:name w:val="Знак Знак22"/>
    <w:locked/>
    <w:rsid w:val="00F20565"/>
    <w:rPr>
      <w:rFonts w:ascii="Arial" w:hAnsi="Arial" w:cs="Arial"/>
      <w:b/>
      <w:bCs/>
      <w:kern w:val="32"/>
      <w:sz w:val="32"/>
      <w:szCs w:val="32"/>
      <w:lang w:val="ru-RU" w:eastAsia="ru-RU" w:bidi="ar-SA"/>
    </w:rPr>
  </w:style>
  <w:style w:type="paragraph" w:styleId="af6">
    <w:name w:val="Subtitle"/>
    <w:basedOn w:val="a"/>
    <w:link w:val="af5"/>
    <w:qFormat/>
    <w:rsid w:val="00F20565"/>
    <w:pPr>
      <w:jc w:val="center"/>
    </w:pPr>
    <w:rPr>
      <w:rFonts w:ascii="Bookman Old Style" w:eastAsia="Calibri" w:hAnsi="Bookman Old Style"/>
      <w:i/>
      <w:sz w:val="28"/>
    </w:rPr>
  </w:style>
  <w:style w:type="character" w:customStyle="1" w:styleId="18">
    <w:name w:val="Подзаголовок Знак1"/>
    <w:uiPriority w:val="11"/>
    <w:rsid w:val="00F20565"/>
    <w:rPr>
      <w:rFonts w:ascii="Cambria" w:eastAsia="Times New Roman" w:hAnsi="Cambria" w:cs="Times New Roman"/>
      <w:i/>
      <w:iCs/>
      <w:color w:val="4F81BD"/>
      <w:spacing w:val="15"/>
      <w:sz w:val="24"/>
      <w:szCs w:val="24"/>
      <w:lang w:val="ru-RU" w:eastAsia="ru-RU"/>
    </w:rPr>
  </w:style>
  <w:style w:type="paragraph" w:customStyle="1" w:styleId="aff0">
    <w:name w:val="Стиль"/>
    <w:rsid w:val="00F20565"/>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rsid w:val="005349E6"/>
  </w:style>
  <w:style w:type="paragraph" w:styleId="aff1">
    <w:name w:val="No Spacing"/>
    <w:uiPriority w:val="1"/>
    <w:qFormat/>
    <w:rsid w:val="00472EA9"/>
    <w:rPr>
      <w:rFonts w:eastAsia="Times New Roman"/>
      <w:sz w:val="22"/>
      <w:szCs w:val="22"/>
    </w:rPr>
  </w:style>
  <w:style w:type="character" w:styleId="aff2">
    <w:name w:val="Emphasis"/>
    <w:qFormat/>
    <w:rsid w:val="00C63E22"/>
    <w:rPr>
      <w:i/>
      <w:iCs/>
    </w:rPr>
  </w:style>
  <w:style w:type="paragraph" w:customStyle="1" w:styleId="aff3">
    <w:name w:val="Знак Знак Знак Знак"/>
    <w:basedOn w:val="a"/>
    <w:rsid w:val="00C63E22"/>
    <w:pPr>
      <w:pageBreakBefore/>
      <w:spacing w:after="160" w:line="360" w:lineRule="auto"/>
    </w:pPr>
    <w:rPr>
      <w:rFonts w:eastAsia="SimSun"/>
      <w:sz w:val="28"/>
      <w:szCs w:val="28"/>
      <w:lang w:val="en-US" w:eastAsia="en-US"/>
    </w:rPr>
  </w:style>
  <w:style w:type="character" w:styleId="aff4">
    <w:name w:val="Strong"/>
    <w:uiPriority w:val="22"/>
    <w:qFormat/>
    <w:rsid w:val="00C63E22"/>
    <w:rPr>
      <w:b/>
      <w:bCs/>
    </w:rPr>
  </w:style>
  <w:style w:type="paragraph" w:customStyle="1" w:styleId="19">
    <w:name w:val="Обычный1"/>
    <w:rsid w:val="00C63E22"/>
    <w:pPr>
      <w:widowControl w:val="0"/>
      <w:snapToGrid w:val="0"/>
    </w:pPr>
    <w:rPr>
      <w:rFonts w:ascii="Times New Roman" w:eastAsia="Times New Roman" w:hAnsi="Times New Roman"/>
      <w:sz w:val="24"/>
    </w:rPr>
  </w:style>
  <w:style w:type="paragraph" w:customStyle="1" w:styleId="msonormalbullet2gif">
    <w:name w:val="msonormalbullet2.gif"/>
    <w:basedOn w:val="a"/>
    <w:rsid w:val="00C63E22"/>
    <w:pPr>
      <w:spacing w:before="100" w:beforeAutospacing="1" w:after="100" w:afterAutospacing="1"/>
    </w:pPr>
    <w:rPr>
      <w:sz w:val="24"/>
      <w:szCs w:val="24"/>
    </w:rPr>
  </w:style>
  <w:style w:type="table" w:customStyle="1" w:styleId="1a">
    <w:name w:val="Сітка таблиці1"/>
    <w:basedOn w:val="a1"/>
    <w:next w:val="af8"/>
    <w:uiPriority w:val="59"/>
    <w:rsid w:val="00C63E2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1"/>
    <w:next w:val="af8"/>
    <w:rsid w:val="00C63E2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Без интервала1"/>
    <w:rsid w:val="00C92BB9"/>
    <w:rPr>
      <w:rFonts w:eastAsia="Times New Roman"/>
      <w:sz w:val="22"/>
      <w:szCs w:val="22"/>
      <w:lang w:eastAsia="en-US"/>
    </w:rPr>
  </w:style>
  <w:style w:type="character" w:customStyle="1" w:styleId="310">
    <w:name w:val="Основной текст31"/>
    <w:basedOn w:val="a0"/>
    <w:rsid w:val="00656947"/>
    <w:rPr>
      <w:rFonts w:ascii="Times New Roman" w:hAnsi="Times New Roman" w:cs="Times New Roman"/>
      <w:sz w:val="18"/>
      <w:szCs w:val="18"/>
      <w:shd w:val="clear" w:color="auto" w:fill="FFFFFF"/>
    </w:rPr>
  </w:style>
  <w:style w:type="character" w:customStyle="1" w:styleId="aff5">
    <w:name w:val="Основной текст_"/>
    <w:basedOn w:val="a0"/>
    <w:link w:val="29"/>
    <w:rsid w:val="00C9077C"/>
    <w:rPr>
      <w:rFonts w:ascii="Times New Roman" w:eastAsia="Times New Roman" w:hAnsi="Times New Roman"/>
      <w:sz w:val="26"/>
      <w:szCs w:val="26"/>
      <w:shd w:val="clear" w:color="auto" w:fill="FFFFFF"/>
    </w:rPr>
  </w:style>
  <w:style w:type="character" w:customStyle="1" w:styleId="1c">
    <w:name w:val="Основной текст1"/>
    <w:basedOn w:val="aff5"/>
    <w:rsid w:val="00C9077C"/>
    <w:rPr>
      <w:rFonts w:ascii="Times New Roman" w:eastAsia="Times New Roman" w:hAnsi="Times New Roman"/>
      <w:color w:val="000000"/>
      <w:spacing w:val="0"/>
      <w:w w:val="100"/>
      <w:position w:val="0"/>
      <w:sz w:val="26"/>
      <w:szCs w:val="26"/>
      <w:shd w:val="clear" w:color="auto" w:fill="FFFFFF"/>
      <w:lang w:val="uk-UA"/>
    </w:rPr>
  </w:style>
  <w:style w:type="character" w:customStyle="1" w:styleId="14pt">
    <w:name w:val="Основной текст + 14 pt"/>
    <w:basedOn w:val="aff5"/>
    <w:rsid w:val="00C9077C"/>
    <w:rPr>
      <w:rFonts w:ascii="Times New Roman" w:eastAsia="Times New Roman" w:hAnsi="Times New Roman"/>
      <w:color w:val="000000"/>
      <w:spacing w:val="0"/>
      <w:w w:val="100"/>
      <w:position w:val="0"/>
      <w:sz w:val="28"/>
      <w:szCs w:val="28"/>
      <w:shd w:val="clear" w:color="auto" w:fill="FFFFFF"/>
      <w:lang w:val="uk-UA"/>
    </w:rPr>
  </w:style>
  <w:style w:type="paragraph" w:customStyle="1" w:styleId="29">
    <w:name w:val="Основной текст2"/>
    <w:basedOn w:val="a"/>
    <w:link w:val="aff5"/>
    <w:rsid w:val="00C9077C"/>
    <w:pPr>
      <w:widowControl w:val="0"/>
      <w:shd w:val="clear" w:color="auto" w:fill="FFFFFF"/>
      <w:spacing w:line="365" w:lineRule="exact"/>
      <w:jc w:val="right"/>
    </w:pPr>
    <w:rPr>
      <w:sz w:val="26"/>
      <w:szCs w:val="26"/>
    </w:rPr>
  </w:style>
  <w:style w:type="character" w:customStyle="1" w:styleId="135pt">
    <w:name w:val="Основной текст + 13;5 pt"/>
    <w:basedOn w:val="aff5"/>
    <w:rsid w:val="00446F3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styleId="HTML">
    <w:name w:val="HTML Preformatted"/>
    <w:basedOn w:val="a"/>
    <w:link w:val="HTML0"/>
    <w:uiPriority w:val="99"/>
    <w:semiHidden/>
    <w:unhideWhenUsed/>
    <w:rsid w:val="00B0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0">
    <w:name w:val="Стандартный HTML Знак"/>
    <w:basedOn w:val="a0"/>
    <w:link w:val="HTML"/>
    <w:uiPriority w:val="99"/>
    <w:semiHidden/>
    <w:rsid w:val="00B01CD4"/>
    <w:rPr>
      <w:rFonts w:ascii="Courier New" w:eastAsia="Times New Roman" w:hAnsi="Courier New"/>
      <w:lang w:eastAsia="uk-UA"/>
    </w:rPr>
  </w:style>
  <w:style w:type="character" w:customStyle="1" w:styleId="510">
    <w:name w:val="Основной текст51"/>
    <w:uiPriority w:val="99"/>
    <w:rsid w:val="000C6E07"/>
    <w:rPr>
      <w:rFonts w:ascii="Times New Roman" w:hAnsi="Times New Roman" w:cs="Times New Roman"/>
      <w:sz w:val="18"/>
      <w:szCs w:val="18"/>
      <w:shd w:val="clear" w:color="auto" w:fill="FFFFFF"/>
    </w:rPr>
  </w:style>
  <w:style w:type="character" w:customStyle="1" w:styleId="240">
    <w:name w:val="Основной текст24"/>
    <w:uiPriority w:val="99"/>
    <w:rsid w:val="00FD189F"/>
    <w:rPr>
      <w:rFonts w:ascii="Times New Roman" w:hAnsi="Times New Roman" w:cs="Times New Roman"/>
      <w:sz w:val="18"/>
      <w:szCs w:val="18"/>
      <w:shd w:val="clear" w:color="auto" w:fill="FFFFFF"/>
    </w:rPr>
  </w:style>
  <w:style w:type="character" w:customStyle="1" w:styleId="56">
    <w:name w:val="Основной текст56"/>
    <w:uiPriority w:val="99"/>
    <w:rsid w:val="00FD189F"/>
    <w:rPr>
      <w:rFonts w:ascii="Times New Roman" w:hAnsi="Times New Roman" w:cs="Times New Roman"/>
      <w:sz w:val="18"/>
      <w:szCs w:val="18"/>
      <w:shd w:val="clear" w:color="auto" w:fill="FFFFFF"/>
    </w:rPr>
  </w:style>
  <w:style w:type="character" w:customStyle="1" w:styleId="58">
    <w:name w:val="Основной текст58"/>
    <w:uiPriority w:val="99"/>
    <w:rsid w:val="00FD189F"/>
    <w:rPr>
      <w:rFonts w:ascii="Times New Roman" w:hAnsi="Times New Roman" w:cs="Times New Roman"/>
      <w:sz w:val="18"/>
      <w:szCs w:val="18"/>
      <w:shd w:val="clear" w:color="auto" w:fill="FFFFFF"/>
    </w:rPr>
  </w:style>
  <w:style w:type="character" w:customStyle="1" w:styleId="59">
    <w:name w:val="Основной текст59"/>
    <w:uiPriority w:val="99"/>
    <w:rsid w:val="00FD189F"/>
    <w:rPr>
      <w:rFonts w:ascii="Times New Roman" w:hAnsi="Times New Roman" w:cs="Times New Roman"/>
      <w:sz w:val="18"/>
      <w:szCs w:val="18"/>
      <w:shd w:val="clear" w:color="auto" w:fill="FFFFFF"/>
    </w:rPr>
  </w:style>
  <w:style w:type="character" w:customStyle="1" w:styleId="47">
    <w:name w:val="Основной текст47"/>
    <w:uiPriority w:val="99"/>
    <w:rsid w:val="00FD189F"/>
    <w:rPr>
      <w:rFonts w:ascii="Times New Roman" w:hAnsi="Times New Roman" w:cs="Times New Roman"/>
      <w:sz w:val="18"/>
      <w:szCs w:val="18"/>
      <w:shd w:val="clear" w:color="auto" w:fill="FFFFFF"/>
    </w:rPr>
  </w:style>
  <w:style w:type="paragraph" w:customStyle="1" w:styleId="Default">
    <w:name w:val="Default"/>
    <w:rsid w:val="00454A10"/>
    <w:pPr>
      <w:autoSpaceDE w:val="0"/>
      <w:autoSpaceDN w:val="0"/>
      <w:adjustRightInd w:val="0"/>
    </w:pPr>
    <w:rPr>
      <w:rFonts w:ascii="Times New Roman" w:eastAsiaTheme="minorEastAsia" w:hAnsi="Times New Roman"/>
      <w:color w:val="000000"/>
      <w:sz w:val="24"/>
      <w:szCs w:val="24"/>
    </w:rPr>
  </w:style>
  <w:style w:type="character" w:customStyle="1" w:styleId="FontStyle52">
    <w:name w:val="Font Style52"/>
    <w:rsid w:val="00D82A04"/>
    <w:rPr>
      <w:rFonts w:ascii="Times New Roman" w:hAnsi="Times New Roman" w:cs="Times New Roman"/>
      <w:sz w:val="18"/>
      <w:szCs w:val="18"/>
    </w:rPr>
  </w:style>
  <w:style w:type="character" w:customStyle="1" w:styleId="FontStyle77">
    <w:name w:val="Font Style77"/>
    <w:rsid w:val="00D82A04"/>
    <w:rPr>
      <w:rFonts w:ascii="Times New Roman" w:hAnsi="Times New Roman" w:cs="Times New Roman"/>
      <w:spacing w:val="10"/>
      <w:sz w:val="18"/>
      <w:szCs w:val="18"/>
    </w:rPr>
  </w:style>
  <w:style w:type="paragraph" w:customStyle="1" w:styleId="Style25">
    <w:name w:val="Style25"/>
    <w:basedOn w:val="a"/>
    <w:rsid w:val="00D82A04"/>
    <w:pPr>
      <w:widowControl w:val="0"/>
      <w:suppressAutoHyphens/>
      <w:autoSpaceDE w:val="0"/>
      <w:spacing w:line="230" w:lineRule="exact"/>
    </w:pPr>
    <w:rPr>
      <w:sz w:val="24"/>
      <w:szCs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8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4245-6436-4BD6-B3ED-A3F10584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53368</Words>
  <Characters>30420</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ХЗОШ І-ІІІ ступенів №  58</Company>
  <LinksUpToDate>false</LinksUpToDate>
  <CharactersWithSpaces>83621</CharactersWithSpaces>
  <SharedDoc>false</SharedDoc>
  <HLinks>
    <vt:vector size="12" baseType="variant">
      <vt:variant>
        <vt:i4>8060938</vt:i4>
      </vt:variant>
      <vt:variant>
        <vt:i4>9</vt:i4>
      </vt:variant>
      <vt:variant>
        <vt:i4>0</vt:i4>
      </vt:variant>
      <vt:variant>
        <vt:i4>5</vt:i4>
      </vt:variant>
      <vt:variant>
        <vt:lpwstr>https://sites.google.com/site/smcprofil/materials/normative</vt:lpwstr>
      </vt:variant>
      <vt:variant>
        <vt:lpwstr>_Toc278228538</vt:lpwstr>
      </vt:variant>
      <vt:variant>
        <vt:i4>3997720</vt:i4>
      </vt:variant>
      <vt:variant>
        <vt:i4>6</vt:i4>
      </vt:variant>
      <vt:variant>
        <vt:i4>0</vt:i4>
      </vt:variant>
      <vt:variant>
        <vt:i4>5</vt:i4>
      </vt:variant>
      <vt:variant>
        <vt:lpwstr>http://osvita.ua/legislation/Ser_osv/24565/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Мушаровська А.А.</dc:creator>
  <cp:lastModifiedBy>Хозяюшка!</cp:lastModifiedBy>
  <cp:revision>8</cp:revision>
  <cp:lastPrinted>2017-09-05T15:03:00Z</cp:lastPrinted>
  <dcterms:created xsi:type="dcterms:W3CDTF">2017-08-27T09:08:00Z</dcterms:created>
  <dcterms:modified xsi:type="dcterms:W3CDTF">2017-09-05T15:06:00Z</dcterms:modified>
</cp:coreProperties>
</file>